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4F" w:rsidRPr="006F5DD2" w:rsidRDefault="00447D70" w:rsidP="0006014F">
      <w:pPr>
        <w:rPr>
          <w:rFonts w:ascii="Times New Roman" w:hAnsi="Times New Roman" w:cs="Times New Roman"/>
          <w:sz w:val="24"/>
          <w:szCs w:val="24"/>
        </w:rPr>
      </w:pPr>
      <w:r w:rsidRPr="00447D70">
        <w:rPr>
          <w:rFonts w:ascii="Times New Roman" w:hAnsi="Times New Roman" w:cs="Times New Roman"/>
          <w:noProof/>
          <w:sz w:val="24"/>
          <w:szCs w:val="24"/>
          <w:lang w:eastAsia="ru-RU"/>
        </w:rPr>
        <w:drawing>
          <wp:inline distT="0" distB="0" distL="0" distR="0">
            <wp:extent cx="6031230" cy="8292941"/>
            <wp:effectExtent l="0" t="0" r="0" b="0"/>
            <wp:docPr id="1" name="Рисунок 1" descr="C:\Users\User\Desktop\к новому учебному году\на сайт\04-09-2020_01-54-58\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 новому учебному году\на сайт\04-09-2020_01-54-58\10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8292941"/>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eastAsia="en-US"/>
        </w:rPr>
        <w:id w:val="29390458"/>
        <w:docPartObj>
          <w:docPartGallery w:val="Table of Contents"/>
          <w:docPartUnique/>
        </w:docPartObj>
      </w:sdtPr>
      <w:sdtEndPr>
        <w:rPr>
          <w:b/>
          <w:bCs/>
        </w:rPr>
      </w:sdtEndPr>
      <w:sdtContent>
        <w:p w:rsidR="0006014F" w:rsidRPr="006F5DD2" w:rsidRDefault="0006014F" w:rsidP="0006014F">
          <w:pPr>
            <w:pStyle w:val="aff"/>
            <w:rPr>
              <w:color w:val="auto"/>
            </w:rPr>
          </w:pPr>
          <w:r w:rsidRPr="006F5DD2">
            <w:rPr>
              <w:color w:val="auto"/>
            </w:rPr>
            <w:t>Оглавление</w:t>
          </w:r>
        </w:p>
        <w:p w:rsidR="00447D70" w:rsidRDefault="00FF74CC">
          <w:pPr>
            <w:pStyle w:val="16"/>
            <w:tabs>
              <w:tab w:val="right" w:leader="dot" w:pos="9488"/>
            </w:tabs>
            <w:rPr>
              <w:rFonts w:asciiTheme="minorHAnsi" w:eastAsiaTheme="minorEastAsia" w:hAnsiTheme="minorHAnsi" w:cstheme="minorBidi"/>
              <w:noProof/>
              <w:lang w:eastAsia="ru-RU"/>
            </w:rPr>
          </w:pPr>
          <w:r w:rsidRPr="006F5DD2">
            <w:rPr>
              <w:b/>
              <w:bCs/>
            </w:rPr>
            <w:fldChar w:fldCharType="begin"/>
          </w:r>
          <w:r w:rsidR="0006014F" w:rsidRPr="006F5DD2">
            <w:rPr>
              <w:b/>
              <w:bCs/>
            </w:rPr>
            <w:instrText xml:space="preserve"> TOC \o "1-3" \h \z \u </w:instrText>
          </w:r>
          <w:r w:rsidRPr="006F5DD2">
            <w:rPr>
              <w:b/>
              <w:bCs/>
            </w:rPr>
            <w:fldChar w:fldCharType="separate"/>
          </w:r>
          <w:hyperlink w:anchor="_Toc50449949" w:history="1">
            <w:r w:rsidR="00447D70" w:rsidRPr="00DC5159">
              <w:rPr>
                <w:rStyle w:val="afc"/>
                <w:rFonts w:ascii="Times New Roman" w:hAnsi="Times New Roman"/>
                <w:b/>
                <w:noProof/>
              </w:rPr>
              <w:t>ВВЕДЕНИЕ</w:t>
            </w:r>
            <w:r w:rsidR="00447D70">
              <w:rPr>
                <w:noProof/>
                <w:webHidden/>
              </w:rPr>
              <w:tab/>
            </w:r>
            <w:r w:rsidR="00447D70">
              <w:rPr>
                <w:noProof/>
                <w:webHidden/>
              </w:rPr>
              <w:fldChar w:fldCharType="begin"/>
            </w:r>
            <w:r w:rsidR="00447D70">
              <w:rPr>
                <w:noProof/>
                <w:webHidden/>
              </w:rPr>
              <w:instrText xml:space="preserve"> PAGEREF _Toc50449949 \h </w:instrText>
            </w:r>
            <w:r w:rsidR="00447D70">
              <w:rPr>
                <w:noProof/>
                <w:webHidden/>
              </w:rPr>
            </w:r>
            <w:r w:rsidR="00447D70">
              <w:rPr>
                <w:noProof/>
                <w:webHidden/>
              </w:rPr>
              <w:fldChar w:fldCharType="separate"/>
            </w:r>
            <w:r w:rsidR="00447D70">
              <w:rPr>
                <w:noProof/>
                <w:webHidden/>
              </w:rPr>
              <w:t>4</w:t>
            </w:r>
            <w:r w:rsidR="00447D70">
              <w:rPr>
                <w:noProof/>
                <w:webHidden/>
              </w:rPr>
              <w:fldChar w:fldCharType="end"/>
            </w:r>
          </w:hyperlink>
        </w:p>
        <w:p w:rsidR="00447D70" w:rsidRDefault="00447D70">
          <w:pPr>
            <w:pStyle w:val="16"/>
            <w:tabs>
              <w:tab w:val="left" w:pos="440"/>
              <w:tab w:val="right" w:leader="dot" w:pos="9488"/>
            </w:tabs>
            <w:rPr>
              <w:rFonts w:asciiTheme="minorHAnsi" w:eastAsiaTheme="minorEastAsia" w:hAnsiTheme="minorHAnsi" w:cstheme="minorBidi"/>
              <w:noProof/>
              <w:lang w:eastAsia="ru-RU"/>
            </w:rPr>
          </w:pPr>
          <w:hyperlink w:anchor="_Toc50449950" w:history="1">
            <w:r w:rsidRPr="00DC5159">
              <w:rPr>
                <w:rStyle w:val="afc"/>
                <w:b/>
                <w:noProof/>
                <w:lang w:eastAsia="ru-RU"/>
              </w:rPr>
              <w:t>1.</w:t>
            </w:r>
            <w:r>
              <w:rPr>
                <w:rFonts w:asciiTheme="minorHAnsi" w:eastAsiaTheme="minorEastAsia" w:hAnsiTheme="minorHAnsi" w:cstheme="minorBidi"/>
                <w:noProof/>
                <w:lang w:eastAsia="ru-RU"/>
              </w:rPr>
              <w:tab/>
            </w:r>
            <w:r w:rsidRPr="00DC5159">
              <w:rPr>
                <w:rStyle w:val="afc"/>
                <w:b/>
                <w:noProof/>
                <w:lang w:eastAsia="ru-RU"/>
              </w:rPr>
              <w:t>ЦЕЛЕВОЙ РАЗДЕЛ</w:t>
            </w:r>
            <w:r>
              <w:rPr>
                <w:noProof/>
                <w:webHidden/>
              </w:rPr>
              <w:tab/>
            </w:r>
            <w:r>
              <w:rPr>
                <w:noProof/>
                <w:webHidden/>
              </w:rPr>
              <w:fldChar w:fldCharType="begin"/>
            </w:r>
            <w:r>
              <w:rPr>
                <w:noProof/>
                <w:webHidden/>
              </w:rPr>
              <w:instrText xml:space="preserve"> PAGEREF _Toc50449950 \h </w:instrText>
            </w:r>
            <w:r>
              <w:rPr>
                <w:noProof/>
                <w:webHidden/>
              </w:rPr>
            </w:r>
            <w:r>
              <w:rPr>
                <w:noProof/>
                <w:webHidden/>
              </w:rPr>
              <w:fldChar w:fldCharType="separate"/>
            </w:r>
            <w:r>
              <w:rPr>
                <w:noProof/>
                <w:webHidden/>
              </w:rPr>
              <w:t>8</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51" w:history="1">
            <w:r w:rsidRPr="00DC5159">
              <w:rPr>
                <w:rStyle w:val="afc"/>
                <w:rFonts w:ascii="Times New Roman" w:hAnsi="Times New Roman"/>
                <w:b/>
                <w:noProof/>
                <w:lang w:eastAsia="ru-RU"/>
              </w:rPr>
              <w:t>1.1.</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Пояснительная записка</w:t>
            </w:r>
            <w:r>
              <w:rPr>
                <w:noProof/>
                <w:webHidden/>
              </w:rPr>
              <w:tab/>
            </w:r>
            <w:r>
              <w:rPr>
                <w:noProof/>
                <w:webHidden/>
              </w:rPr>
              <w:fldChar w:fldCharType="begin"/>
            </w:r>
            <w:r>
              <w:rPr>
                <w:noProof/>
                <w:webHidden/>
              </w:rPr>
              <w:instrText xml:space="preserve"> PAGEREF _Toc50449951 \h </w:instrText>
            </w:r>
            <w:r>
              <w:rPr>
                <w:noProof/>
                <w:webHidden/>
              </w:rPr>
            </w:r>
            <w:r>
              <w:rPr>
                <w:noProof/>
                <w:webHidden/>
              </w:rPr>
              <w:fldChar w:fldCharType="separate"/>
            </w:r>
            <w:r>
              <w:rPr>
                <w:noProof/>
                <w:webHidden/>
              </w:rPr>
              <w:t>8</w:t>
            </w:r>
            <w:r>
              <w:rPr>
                <w:noProof/>
                <w:webHidden/>
              </w:rPr>
              <w:fldChar w:fldCharType="end"/>
            </w:r>
          </w:hyperlink>
        </w:p>
        <w:p w:rsidR="00447D70" w:rsidRDefault="00447D70">
          <w:pPr>
            <w:pStyle w:val="22"/>
            <w:tabs>
              <w:tab w:val="left" w:pos="1100"/>
              <w:tab w:val="right" w:leader="dot" w:pos="9488"/>
            </w:tabs>
            <w:rPr>
              <w:rFonts w:asciiTheme="minorHAnsi" w:eastAsiaTheme="minorEastAsia" w:hAnsiTheme="minorHAnsi" w:cstheme="minorBidi"/>
              <w:noProof/>
              <w:lang w:eastAsia="ru-RU"/>
            </w:rPr>
          </w:pPr>
          <w:hyperlink w:anchor="_Toc50449952" w:history="1">
            <w:r w:rsidRPr="00DC5159">
              <w:rPr>
                <w:rStyle w:val="afc"/>
                <w:rFonts w:ascii="Times New Roman" w:hAnsi="Times New Roman"/>
                <w:b/>
                <w:noProof/>
                <w:lang w:eastAsia="ru-RU"/>
              </w:rPr>
              <w:t>1.1.1.</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Цели и задачи Программы</w:t>
            </w:r>
            <w:r>
              <w:rPr>
                <w:noProof/>
                <w:webHidden/>
              </w:rPr>
              <w:tab/>
            </w:r>
            <w:r>
              <w:rPr>
                <w:noProof/>
                <w:webHidden/>
              </w:rPr>
              <w:fldChar w:fldCharType="begin"/>
            </w:r>
            <w:r>
              <w:rPr>
                <w:noProof/>
                <w:webHidden/>
              </w:rPr>
              <w:instrText xml:space="preserve"> PAGEREF _Toc50449952 \h </w:instrText>
            </w:r>
            <w:r>
              <w:rPr>
                <w:noProof/>
                <w:webHidden/>
              </w:rPr>
            </w:r>
            <w:r>
              <w:rPr>
                <w:noProof/>
                <w:webHidden/>
              </w:rPr>
              <w:fldChar w:fldCharType="separate"/>
            </w:r>
            <w:r>
              <w:rPr>
                <w:noProof/>
                <w:webHidden/>
              </w:rPr>
              <w:t>8</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53" w:history="1">
            <w:r w:rsidRPr="00DC5159">
              <w:rPr>
                <w:rStyle w:val="afc"/>
                <w:rFonts w:ascii="Times New Roman" w:hAnsi="Times New Roman"/>
                <w:b/>
                <w:noProof/>
                <w:lang w:eastAsia="ru-RU"/>
              </w:rPr>
              <w:t>1.2.</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Принципы и подходы к формированию Программы</w:t>
            </w:r>
            <w:r>
              <w:rPr>
                <w:noProof/>
                <w:webHidden/>
              </w:rPr>
              <w:tab/>
            </w:r>
            <w:r>
              <w:rPr>
                <w:noProof/>
                <w:webHidden/>
              </w:rPr>
              <w:fldChar w:fldCharType="begin"/>
            </w:r>
            <w:r>
              <w:rPr>
                <w:noProof/>
                <w:webHidden/>
              </w:rPr>
              <w:instrText xml:space="preserve"> PAGEREF _Toc50449953 \h </w:instrText>
            </w:r>
            <w:r>
              <w:rPr>
                <w:noProof/>
                <w:webHidden/>
              </w:rPr>
            </w:r>
            <w:r>
              <w:rPr>
                <w:noProof/>
                <w:webHidden/>
              </w:rPr>
              <w:fldChar w:fldCharType="separate"/>
            </w:r>
            <w:r>
              <w:rPr>
                <w:noProof/>
                <w:webHidden/>
              </w:rPr>
              <w:t>10</w:t>
            </w:r>
            <w:r>
              <w:rPr>
                <w:noProof/>
                <w:webHidden/>
              </w:rPr>
              <w:fldChar w:fldCharType="end"/>
            </w:r>
          </w:hyperlink>
        </w:p>
        <w:p w:rsidR="00447D70" w:rsidRDefault="00447D70">
          <w:pPr>
            <w:pStyle w:val="22"/>
            <w:tabs>
              <w:tab w:val="left" w:pos="1100"/>
              <w:tab w:val="right" w:leader="dot" w:pos="9488"/>
            </w:tabs>
            <w:rPr>
              <w:rFonts w:asciiTheme="minorHAnsi" w:eastAsiaTheme="minorEastAsia" w:hAnsiTheme="minorHAnsi" w:cstheme="minorBidi"/>
              <w:noProof/>
              <w:lang w:eastAsia="ru-RU"/>
            </w:rPr>
          </w:pPr>
          <w:hyperlink w:anchor="_Toc50449954" w:history="1">
            <w:r w:rsidRPr="00DC5159">
              <w:rPr>
                <w:rStyle w:val="afc"/>
                <w:rFonts w:ascii="Times New Roman" w:hAnsi="Times New Roman"/>
                <w:b/>
                <w:noProof/>
                <w:lang w:eastAsia="ru-RU"/>
              </w:rPr>
              <w:t>1.2.1.</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Принципы и подходы к формированию Программы в части, формируемой участниками образовательных отношений</w:t>
            </w:r>
            <w:r>
              <w:rPr>
                <w:noProof/>
                <w:webHidden/>
              </w:rPr>
              <w:tab/>
            </w:r>
            <w:r>
              <w:rPr>
                <w:noProof/>
                <w:webHidden/>
              </w:rPr>
              <w:fldChar w:fldCharType="begin"/>
            </w:r>
            <w:r>
              <w:rPr>
                <w:noProof/>
                <w:webHidden/>
              </w:rPr>
              <w:instrText xml:space="preserve"> PAGEREF _Toc50449954 \h </w:instrText>
            </w:r>
            <w:r>
              <w:rPr>
                <w:noProof/>
                <w:webHidden/>
              </w:rPr>
            </w:r>
            <w:r>
              <w:rPr>
                <w:noProof/>
                <w:webHidden/>
              </w:rPr>
              <w:fldChar w:fldCharType="separate"/>
            </w:r>
            <w:r>
              <w:rPr>
                <w:noProof/>
                <w:webHidden/>
              </w:rPr>
              <w:t>13</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55" w:history="1">
            <w:r w:rsidRPr="00DC5159">
              <w:rPr>
                <w:rStyle w:val="afc"/>
                <w:rFonts w:ascii="Times New Roman" w:hAnsi="Times New Roman"/>
                <w:b/>
                <w:noProof/>
                <w:lang w:eastAsia="ru-RU"/>
              </w:rPr>
              <w:t>1.3.</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Значимые характеристики, в том числе характеристики особенностей развития детей раннего и дошкольного возраста</w:t>
            </w:r>
            <w:r>
              <w:rPr>
                <w:noProof/>
                <w:webHidden/>
              </w:rPr>
              <w:tab/>
            </w:r>
            <w:r>
              <w:rPr>
                <w:noProof/>
                <w:webHidden/>
              </w:rPr>
              <w:fldChar w:fldCharType="begin"/>
            </w:r>
            <w:r>
              <w:rPr>
                <w:noProof/>
                <w:webHidden/>
              </w:rPr>
              <w:instrText xml:space="preserve"> PAGEREF _Toc50449955 \h </w:instrText>
            </w:r>
            <w:r>
              <w:rPr>
                <w:noProof/>
                <w:webHidden/>
              </w:rPr>
            </w:r>
            <w:r>
              <w:rPr>
                <w:noProof/>
                <w:webHidden/>
              </w:rPr>
              <w:fldChar w:fldCharType="separate"/>
            </w:r>
            <w:r>
              <w:rPr>
                <w:noProof/>
                <w:webHidden/>
              </w:rPr>
              <w:t>13</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56" w:history="1">
            <w:r w:rsidRPr="00DC5159">
              <w:rPr>
                <w:rStyle w:val="afc"/>
                <w:rFonts w:ascii="Times New Roman" w:hAnsi="Times New Roman"/>
                <w:b/>
                <w:noProof/>
                <w:lang w:eastAsia="ru-RU"/>
              </w:rPr>
              <w:t>1.4.</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Планируемые результаты освоения Программы</w:t>
            </w:r>
            <w:r>
              <w:rPr>
                <w:noProof/>
                <w:webHidden/>
              </w:rPr>
              <w:tab/>
            </w:r>
            <w:r>
              <w:rPr>
                <w:noProof/>
                <w:webHidden/>
              </w:rPr>
              <w:fldChar w:fldCharType="begin"/>
            </w:r>
            <w:r>
              <w:rPr>
                <w:noProof/>
                <w:webHidden/>
              </w:rPr>
              <w:instrText xml:space="preserve"> PAGEREF _Toc50449956 \h </w:instrText>
            </w:r>
            <w:r>
              <w:rPr>
                <w:noProof/>
                <w:webHidden/>
              </w:rPr>
            </w:r>
            <w:r>
              <w:rPr>
                <w:noProof/>
                <w:webHidden/>
              </w:rPr>
              <w:fldChar w:fldCharType="separate"/>
            </w:r>
            <w:r>
              <w:rPr>
                <w:noProof/>
                <w:webHidden/>
              </w:rPr>
              <w:t>14</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57" w:history="1">
            <w:r w:rsidRPr="00DC5159">
              <w:rPr>
                <w:rStyle w:val="afc"/>
                <w:rFonts w:ascii="Times New Roman" w:hAnsi="Times New Roman"/>
                <w:b/>
                <w:noProof/>
                <w:lang w:eastAsia="ru-RU"/>
              </w:rPr>
              <w:t>1.4.1. Целевые ориентиры на этапе завершения освоения Программы</w:t>
            </w:r>
            <w:r>
              <w:rPr>
                <w:noProof/>
                <w:webHidden/>
              </w:rPr>
              <w:tab/>
            </w:r>
            <w:r>
              <w:rPr>
                <w:noProof/>
                <w:webHidden/>
              </w:rPr>
              <w:fldChar w:fldCharType="begin"/>
            </w:r>
            <w:r>
              <w:rPr>
                <w:noProof/>
                <w:webHidden/>
              </w:rPr>
              <w:instrText xml:space="preserve"> PAGEREF _Toc50449957 \h </w:instrText>
            </w:r>
            <w:r>
              <w:rPr>
                <w:noProof/>
                <w:webHidden/>
              </w:rPr>
            </w:r>
            <w:r>
              <w:rPr>
                <w:noProof/>
                <w:webHidden/>
              </w:rPr>
              <w:fldChar w:fldCharType="separate"/>
            </w:r>
            <w:r>
              <w:rPr>
                <w:noProof/>
                <w:webHidden/>
              </w:rPr>
              <w:t>15</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58" w:history="1">
            <w:r w:rsidRPr="00DC5159">
              <w:rPr>
                <w:rStyle w:val="afc"/>
                <w:rFonts w:ascii="Times New Roman" w:hAnsi="Times New Roman"/>
                <w:b/>
                <w:noProof/>
                <w:lang w:eastAsia="ru-RU"/>
              </w:rPr>
              <w:t>1.5.</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Планируемые результаты освоения детьми вариативных программ на этапе завершения дошкольного образования</w:t>
            </w:r>
            <w:r>
              <w:rPr>
                <w:noProof/>
                <w:webHidden/>
              </w:rPr>
              <w:tab/>
            </w:r>
            <w:r>
              <w:rPr>
                <w:noProof/>
                <w:webHidden/>
              </w:rPr>
              <w:fldChar w:fldCharType="begin"/>
            </w:r>
            <w:r>
              <w:rPr>
                <w:noProof/>
                <w:webHidden/>
              </w:rPr>
              <w:instrText xml:space="preserve"> PAGEREF _Toc50449958 \h </w:instrText>
            </w:r>
            <w:r>
              <w:rPr>
                <w:noProof/>
                <w:webHidden/>
              </w:rPr>
            </w:r>
            <w:r>
              <w:rPr>
                <w:noProof/>
                <w:webHidden/>
              </w:rPr>
              <w:fldChar w:fldCharType="separate"/>
            </w:r>
            <w:r>
              <w:rPr>
                <w:noProof/>
                <w:webHidden/>
              </w:rPr>
              <w:t>15</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59" w:history="1">
            <w:r w:rsidRPr="00DC5159">
              <w:rPr>
                <w:rStyle w:val="afc"/>
                <w:rFonts w:ascii="Times New Roman" w:hAnsi="Times New Roman"/>
                <w:b/>
                <w:noProof/>
                <w:lang w:eastAsia="ru-RU"/>
              </w:rPr>
              <w:t>1.6.</w:t>
            </w:r>
            <w:r>
              <w:rPr>
                <w:rFonts w:asciiTheme="minorHAnsi" w:eastAsiaTheme="minorEastAsia" w:hAnsiTheme="minorHAnsi" w:cstheme="minorBidi"/>
                <w:noProof/>
                <w:lang w:eastAsia="ru-RU"/>
              </w:rPr>
              <w:tab/>
            </w:r>
            <w:r w:rsidRPr="00DC5159">
              <w:rPr>
                <w:rStyle w:val="afc"/>
                <w:rFonts w:ascii="Times New Roman" w:hAnsi="Times New Roman"/>
                <w:b/>
                <w:noProof/>
                <w:lang w:eastAsia="ru-RU"/>
              </w:rPr>
              <w:t>Развивающее оценивание качества образовательной деятельности подпрограмме</w:t>
            </w:r>
            <w:r>
              <w:rPr>
                <w:noProof/>
                <w:webHidden/>
              </w:rPr>
              <w:tab/>
            </w:r>
            <w:r>
              <w:rPr>
                <w:noProof/>
                <w:webHidden/>
              </w:rPr>
              <w:fldChar w:fldCharType="begin"/>
            </w:r>
            <w:r>
              <w:rPr>
                <w:noProof/>
                <w:webHidden/>
              </w:rPr>
              <w:instrText xml:space="preserve"> PAGEREF _Toc50449959 \h </w:instrText>
            </w:r>
            <w:r>
              <w:rPr>
                <w:noProof/>
                <w:webHidden/>
              </w:rPr>
            </w:r>
            <w:r>
              <w:rPr>
                <w:noProof/>
                <w:webHidden/>
              </w:rPr>
              <w:fldChar w:fldCharType="separate"/>
            </w:r>
            <w:r>
              <w:rPr>
                <w:noProof/>
                <w:webHidden/>
              </w:rPr>
              <w:t>17</w:t>
            </w:r>
            <w:r>
              <w:rPr>
                <w:noProof/>
                <w:webHidden/>
              </w:rPr>
              <w:fldChar w:fldCharType="end"/>
            </w:r>
          </w:hyperlink>
        </w:p>
        <w:p w:rsidR="00447D70" w:rsidRDefault="00447D70">
          <w:pPr>
            <w:pStyle w:val="16"/>
            <w:tabs>
              <w:tab w:val="right" w:leader="dot" w:pos="9488"/>
            </w:tabs>
            <w:rPr>
              <w:rFonts w:asciiTheme="minorHAnsi" w:eastAsiaTheme="minorEastAsia" w:hAnsiTheme="minorHAnsi" w:cstheme="minorBidi"/>
              <w:noProof/>
              <w:lang w:eastAsia="ru-RU"/>
            </w:rPr>
          </w:pPr>
          <w:hyperlink w:anchor="_Toc50449960" w:history="1">
            <w:r w:rsidRPr="00DC5159">
              <w:rPr>
                <w:rStyle w:val="afc"/>
                <w:rFonts w:ascii="Times New Roman" w:hAnsi="Times New Roman"/>
                <w:b/>
                <w:noProof/>
              </w:rPr>
              <w:t xml:space="preserve">2. </w:t>
            </w:r>
            <w:r w:rsidRPr="00DC5159">
              <w:rPr>
                <w:rStyle w:val="afc"/>
                <w:rFonts w:ascii="Times New Roman" w:eastAsia="Times New Roman" w:hAnsi="Times New Roman"/>
                <w:b/>
                <w:noProof/>
              </w:rPr>
              <w:t>СОДЕРЖАТЕЛЬНЫЙ РАЗДЕЛ</w:t>
            </w:r>
            <w:r>
              <w:rPr>
                <w:noProof/>
                <w:webHidden/>
              </w:rPr>
              <w:tab/>
            </w:r>
            <w:r>
              <w:rPr>
                <w:noProof/>
                <w:webHidden/>
              </w:rPr>
              <w:fldChar w:fldCharType="begin"/>
            </w:r>
            <w:r>
              <w:rPr>
                <w:noProof/>
                <w:webHidden/>
              </w:rPr>
              <w:instrText xml:space="preserve"> PAGEREF _Toc50449960 \h </w:instrText>
            </w:r>
            <w:r>
              <w:rPr>
                <w:noProof/>
                <w:webHidden/>
              </w:rPr>
            </w:r>
            <w:r>
              <w:rPr>
                <w:noProof/>
                <w:webHidden/>
              </w:rPr>
              <w:fldChar w:fldCharType="separate"/>
            </w:r>
            <w:r>
              <w:rPr>
                <w:noProof/>
                <w:webHidden/>
              </w:rPr>
              <w:t>20</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61" w:history="1">
            <w:r w:rsidRPr="00DC5159">
              <w:rPr>
                <w:rStyle w:val="afc"/>
                <w:rFonts w:ascii="Times New Roman" w:eastAsia="Times New Roman" w:hAnsi="Times New Roman"/>
                <w:b/>
                <w:noProof/>
              </w:rPr>
              <w:t>2.1. Общие положения</w:t>
            </w:r>
            <w:r>
              <w:rPr>
                <w:noProof/>
                <w:webHidden/>
              </w:rPr>
              <w:tab/>
            </w:r>
            <w:r>
              <w:rPr>
                <w:noProof/>
                <w:webHidden/>
              </w:rPr>
              <w:fldChar w:fldCharType="begin"/>
            </w:r>
            <w:r>
              <w:rPr>
                <w:noProof/>
                <w:webHidden/>
              </w:rPr>
              <w:instrText xml:space="preserve"> PAGEREF _Toc50449961 \h </w:instrText>
            </w:r>
            <w:r>
              <w:rPr>
                <w:noProof/>
                <w:webHidden/>
              </w:rPr>
            </w:r>
            <w:r>
              <w:rPr>
                <w:noProof/>
                <w:webHidden/>
              </w:rPr>
              <w:fldChar w:fldCharType="separate"/>
            </w:r>
            <w:r>
              <w:rPr>
                <w:noProof/>
                <w:webHidden/>
              </w:rPr>
              <w:t>20</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62" w:history="1">
            <w:r w:rsidRPr="00DC5159">
              <w:rPr>
                <w:rStyle w:val="afc"/>
                <w:rFonts w:ascii="Times New Roman" w:hAnsi="Times New Roman"/>
                <w:b/>
                <w:noProof/>
              </w:rPr>
              <w:t>2.2. Описание образовательной деятельности в соответствии с направлениями развития ребенка, представляемыми в пяти образовательных областях</w:t>
            </w:r>
            <w:r>
              <w:rPr>
                <w:noProof/>
                <w:webHidden/>
              </w:rPr>
              <w:tab/>
            </w:r>
            <w:r>
              <w:rPr>
                <w:noProof/>
                <w:webHidden/>
              </w:rPr>
              <w:fldChar w:fldCharType="begin"/>
            </w:r>
            <w:r>
              <w:rPr>
                <w:noProof/>
                <w:webHidden/>
              </w:rPr>
              <w:instrText xml:space="preserve"> PAGEREF _Toc50449962 \h </w:instrText>
            </w:r>
            <w:r>
              <w:rPr>
                <w:noProof/>
                <w:webHidden/>
              </w:rPr>
            </w:r>
            <w:r>
              <w:rPr>
                <w:noProof/>
                <w:webHidden/>
              </w:rPr>
              <w:fldChar w:fldCharType="separate"/>
            </w:r>
            <w:r>
              <w:rPr>
                <w:noProof/>
                <w:webHidden/>
              </w:rPr>
              <w:t>20</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63" w:history="1">
            <w:r w:rsidRPr="00DC5159">
              <w:rPr>
                <w:rStyle w:val="afc"/>
                <w:rFonts w:ascii="Times New Roman" w:hAnsi="Times New Roman"/>
                <w:b/>
                <w:noProof/>
              </w:rPr>
              <w:t>2.3. Взаимодействие взрослых с детьми</w:t>
            </w:r>
            <w:r>
              <w:rPr>
                <w:noProof/>
                <w:webHidden/>
              </w:rPr>
              <w:tab/>
            </w:r>
            <w:r>
              <w:rPr>
                <w:noProof/>
                <w:webHidden/>
              </w:rPr>
              <w:fldChar w:fldCharType="begin"/>
            </w:r>
            <w:r>
              <w:rPr>
                <w:noProof/>
                <w:webHidden/>
              </w:rPr>
              <w:instrText xml:space="preserve"> PAGEREF _Toc50449963 \h </w:instrText>
            </w:r>
            <w:r>
              <w:rPr>
                <w:noProof/>
                <w:webHidden/>
              </w:rPr>
            </w:r>
            <w:r>
              <w:rPr>
                <w:noProof/>
                <w:webHidden/>
              </w:rPr>
              <w:fldChar w:fldCharType="separate"/>
            </w:r>
            <w:r>
              <w:rPr>
                <w:noProof/>
                <w:webHidden/>
              </w:rPr>
              <w:t>21</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64" w:history="1">
            <w:r w:rsidRPr="00DC5159">
              <w:rPr>
                <w:rStyle w:val="afc"/>
                <w:rFonts w:ascii="Times New Roman" w:hAnsi="Times New Roman"/>
                <w:noProof/>
              </w:rPr>
              <w:t>2.3.1.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noProof/>
                <w:webHidden/>
              </w:rPr>
              <w:tab/>
            </w:r>
            <w:r>
              <w:rPr>
                <w:noProof/>
                <w:webHidden/>
              </w:rPr>
              <w:fldChar w:fldCharType="begin"/>
            </w:r>
            <w:r>
              <w:rPr>
                <w:noProof/>
                <w:webHidden/>
              </w:rPr>
              <w:instrText xml:space="preserve"> PAGEREF _Toc50449964 \h </w:instrText>
            </w:r>
            <w:r>
              <w:rPr>
                <w:noProof/>
                <w:webHidden/>
              </w:rPr>
            </w:r>
            <w:r>
              <w:rPr>
                <w:noProof/>
                <w:webHidden/>
              </w:rPr>
              <w:fldChar w:fldCharType="separate"/>
            </w:r>
            <w:r>
              <w:rPr>
                <w:noProof/>
                <w:webHidden/>
              </w:rPr>
              <w:t>21</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65" w:history="1">
            <w:r w:rsidRPr="00DC5159">
              <w:rPr>
                <w:rStyle w:val="afc"/>
                <w:rFonts w:ascii="Times New Roman" w:hAnsi="Times New Roman"/>
                <w:b/>
                <w:noProof/>
              </w:rPr>
              <w:t>1.4.</w:t>
            </w:r>
            <w:r>
              <w:rPr>
                <w:rFonts w:asciiTheme="minorHAnsi" w:eastAsiaTheme="minorEastAsia" w:hAnsiTheme="minorHAnsi" w:cstheme="minorBidi"/>
                <w:noProof/>
                <w:lang w:eastAsia="ru-RU"/>
              </w:rPr>
              <w:tab/>
            </w:r>
            <w:r w:rsidRPr="00DC5159">
              <w:rPr>
                <w:rStyle w:val="afc"/>
                <w:rFonts w:ascii="Times New Roman" w:hAnsi="Times New Roman"/>
                <w:b/>
                <w:noProof/>
              </w:rPr>
              <w:t>Создание условий в МБДОУ для развития проектной деятельности</w:t>
            </w:r>
            <w:r>
              <w:rPr>
                <w:noProof/>
                <w:webHidden/>
              </w:rPr>
              <w:tab/>
            </w:r>
            <w:r>
              <w:rPr>
                <w:noProof/>
                <w:webHidden/>
              </w:rPr>
              <w:fldChar w:fldCharType="begin"/>
            </w:r>
            <w:r>
              <w:rPr>
                <w:noProof/>
                <w:webHidden/>
              </w:rPr>
              <w:instrText xml:space="preserve"> PAGEREF _Toc50449965 \h </w:instrText>
            </w:r>
            <w:r>
              <w:rPr>
                <w:noProof/>
                <w:webHidden/>
              </w:rPr>
            </w:r>
            <w:r>
              <w:rPr>
                <w:noProof/>
                <w:webHidden/>
              </w:rPr>
              <w:fldChar w:fldCharType="separate"/>
            </w:r>
            <w:r>
              <w:rPr>
                <w:noProof/>
                <w:webHidden/>
              </w:rPr>
              <w:t>59</w:t>
            </w:r>
            <w:r>
              <w:rPr>
                <w:noProof/>
                <w:webHidden/>
              </w:rPr>
              <w:fldChar w:fldCharType="end"/>
            </w:r>
          </w:hyperlink>
        </w:p>
        <w:p w:rsidR="00447D70" w:rsidRDefault="00447D70">
          <w:pPr>
            <w:pStyle w:val="22"/>
            <w:tabs>
              <w:tab w:val="left" w:pos="880"/>
              <w:tab w:val="right" w:leader="dot" w:pos="9488"/>
            </w:tabs>
            <w:rPr>
              <w:rFonts w:asciiTheme="minorHAnsi" w:eastAsiaTheme="minorEastAsia" w:hAnsiTheme="minorHAnsi" w:cstheme="minorBidi"/>
              <w:noProof/>
              <w:lang w:eastAsia="ru-RU"/>
            </w:rPr>
          </w:pPr>
          <w:hyperlink w:anchor="_Toc50449966" w:history="1">
            <w:r w:rsidRPr="00DC5159">
              <w:rPr>
                <w:rStyle w:val="afc"/>
                <w:rFonts w:ascii="Times New Roman" w:hAnsi="Times New Roman"/>
                <w:b/>
                <w:noProof/>
              </w:rPr>
              <w:t>1.5.</w:t>
            </w:r>
            <w:r>
              <w:rPr>
                <w:rFonts w:asciiTheme="minorHAnsi" w:eastAsiaTheme="minorEastAsia" w:hAnsiTheme="minorHAnsi" w:cstheme="minorBidi"/>
                <w:noProof/>
                <w:lang w:eastAsia="ru-RU"/>
              </w:rPr>
              <w:tab/>
            </w:r>
            <w:r w:rsidRPr="00DC5159">
              <w:rPr>
                <w:rStyle w:val="afc"/>
                <w:rFonts w:ascii="Times New Roman" w:hAnsi="Times New Roman"/>
                <w:b/>
                <w:noProof/>
              </w:rPr>
              <w:t>Взаимодействие педагогического коллектива с семьями воспитанников</w:t>
            </w:r>
            <w:r>
              <w:rPr>
                <w:noProof/>
                <w:webHidden/>
              </w:rPr>
              <w:tab/>
            </w:r>
            <w:r>
              <w:rPr>
                <w:noProof/>
                <w:webHidden/>
              </w:rPr>
              <w:fldChar w:fldCharType="begin"/>
            </w:r>
            <w:r>
              <w:rPr>
                <w:noProof/>
                <w:webHidden/>
              </w:rPr>
              <w:instrText xml:space="preserve"> PAGEREF _Toc50449966 \h </w:instrText>
            </w:r>
            <w:r>
              <w:rPr>
                <w:noProof/>
                <w:webHidden/>
              </w:rPr>
            </w:r>
            <w:r>
              <w:rPr>
                <w:noProof/>
                <w:webHidden/>
              </w:rPr>
              <w:fldChar w:fldCharType="separate"/>
            </w:r>
            <w:r>
              <w:rPr>
                <w:noProof/>
                <w:webHidden/>
              </w:rPr>
              <w:t>61</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67" w:history="1">
            <w:r w:rsidRPr="00DC5159">
              <w:rPr>
                <w:rStyle w:val="afc"/>
                <w:rFonts w:ascii="Times New Roman" w:eastAsia="Times New Roman" w:hAnsi="Times New Roman"/>
                <w:b/>
                <w:bCs/>
                <w:noProof/>
                <w:lang w:eastAsia="ru-RU"/>
              </w:rPr>
              <w:t>Режим двигательной активности</w:t>
            </w:r>
            <w:r>
              <w:rPr>
                <w:noProof/>
                <w:webHidden/>
              </w:rPr>
              <w:tab/>
            </w:r>
            <w:r>
              <w:rPr>
                <w:noProof/>
                <w:webHidden/>
              </w:rPr>
              <w:fldChar w:fldCharType="begin"/>
            </w:r>
            <w:r>
              <w:rPr>
                <w:noProof/>
                <w:webHidden/>
              </w:rPr>
              <w:instrText xml:space="preserve"> PAGEREF _Toc50449967 \h </w:instrText>
            </w:r>
            <w:r>
              <w:rPr>
                <w:noProof/>
                <w:webHidden/>
              </w:rPr>
            </w:r>
            <w:r>
              <w:rPr>
                <w:noProof/>
                <w:webHidden/>
              </w:rPr>
              <w:fldChar w:fldCharType="separate"/>
            </w:r>
            <w:r>
              <w:rPr>
                <w:noProof/>
                <w:webHidden/>
              </w:rPr>
              <w:t>69</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68" w:history="1">
            <w:r w:rsidRPr="00DC5159">
              <w:rPr>
                <w:rStyle w:val="afc"/>
                <w:rFonts w:ascii="Times New Roman" w:eastAsia="Times New Roman" w:hAnsi="Times New Roman"/>
                <w:b/>
                <w:noProof/>
                <w:lang w:eastAsia="ru-RU"/>
              </w:rPr>
              <w:t>Примерное планирование образовательно-воспитательной  работы по пятидневной неделе</w:t>
            </w:r>
            <w:r>
              <w:rPr>
                <w:noProof/>
                <w:webHidden/>
              </w:rPr>
              <w:tab/>
            </w:r>
            <w:r>
              <w:rPr>
                <w:noProof/>
                <w:webHidden/>
              </w:rPr>
              <w:fldChar w:fldCharType="begin"/>
            </w:r>
            <w:r>
              <w:rPr>
                <w:noProof/>
                <w:webHidden/>
              </w:rPr>
              <w:instrText xml:space="preserve"> PAGEREF _Toc50449968 \h </w:instrText>
            </w:r>
            <w:r>
              <w:rPr>
                <w:noProof/>
                <w:webHidden/>
              </w:rPr>
            </w:r>
            <w:r>
              <w:rPr>
                <w:noProof/>
                <w:webHidden/>
              </w:rPr>
              <w:fldChar w:fldCharType="separate"/>
            </w:r>
            <w:r>
              <w:rPr>
                <w:noProof/>
                <w:webHidden/>
              </w:rPr>
              <w:t>70</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69" w:history="1">
            <w:r w:rsidRPr="00DC5159">
              <w:rPr>
                <w:rStyle w:val="afc"/>
                <w:rFonts w:ascii="Times New Roman" w:eastAsia="Times New Roman" w:hAnsi="Times New Roman"/>
                <w:b/>
                <w:bCs/>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_Toc50449969 \h </w:instrText>
            </w:r>
            <w:r>
              <w:rPr>
                <w:noProof/>
                <w:webHidden/>
              </w:rPr>
            </w:r>
            <w:r>
              <w:rPr>
                <w:noProof/>
                <w:webHidden/>
              </w:rPr>
              <w:fldChar w:fldCharType="separate"/>
            </w:r>
            <w:r>
              <w:rPr>
                <w:noProof/>
                <w:webHidden/>
              </w:rPr>
              <w:t>71</w:t>
            </w:r>
            <w:r>
              <w:rPr>
                <w:noProof/>
                <w:webHidden/>
              </w:rPr>
              <w:fldChar w:fldCharType="end"/>
            </w:r>
          </w:hyperlink>
        </w:p>
        <w:p w:rsidR="00447D70" w:rsidRDefault="00447D70">
          <w:pPr>
            <w:pStyle w:val="16"/>
            <w:tabs>
              <w:tab w:val="right" w:leader="dot" w:pos="9488"/>
            </w:tabs>
            <w:rPr>
              <w:rFonts w:asciiTheme="minorHAnsi" w:eastAsiaTheme="minorEastAsia" w:hAnsiTheme="minorHAnsi" w:cstheme="minorBidi"/>
              <w:noProof/>
              <w:lang w:eastAsia="ru-RU"/>
            </w:rPr>
          </w:pPr>
          <w:hyperlink w:anchor="_Toc50449970" w:history="1">
            <w:r w:rsidRPr="00DC5159">
              <w:rPr>
                <w:rStyle w:val="afc"/>
                <w:rFonts w:ascii="Times New Roman" w:hAnsi="Times New Roman"/>
                <w:b/>
                <w:noProof/>
              </w:rPr>
              <w:t>ПРИЛОЖЕНИЯ</w:t>
            </w:r>
            <w:r>
              <w:rPr>
                <w:noProof/>
                <w:webHidden/>
              </w:rPr>
              <w:tab/>
            </w:r>
            <w:r>
              <w:rPr>
                <w:noProof/>
                <w:webHidden/>
              </w:rPr>
              <w:fldChar w:fldCharType="begin"/>
            </w:r>
            <w:r>
              <w:rPr>
                <w:noProof/>
                <w:webHidden/>
              </w:rPr>
              <w:instrText xml:space="preserve"> PAGEREF _Toc50449970 \h </w:instrText>
            </w:r>
            <w:r>
              <w:rPr>
                <w:noProof/>
                <w:webHidden/>
              </w:rPr>
            </w:r>
            <w:r>
              <w:rPr>
                <w:noProof/>
                <w:webHidden/>
              </w:rPr>
              <w:fldChar w:fldCharType="separate"/>
            </w:r>
            <w:r>
              <w:rPr>
                <w:noProof/>
                <w:webHidden/>
              </w:rPr>
              <w:t>77</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71" w:history="1">
            <w:r w:rsidRPr="00DC5159">
              <w:rPr>
                <w:rStyle w:val="afc"/>
                <w:rFonts w:ascii="Times New Roman" w:hAnsi="Times New Roman"/>
                <w:b/>
                <w:noProof/>
              </w:rPr>
              <w:t>ВОЗРАСТНЫЕ ОСОБЕННОСТИ РАЗВИТИЯ ДЕТЕЙ</w:t>
            </w:r>
            <w:r>
              <w:rPr>
                <w:noProof/>
                <w:webHidden/>
              </w:rPr>
              <w:tab/>
            </w:r>
            <w:r>
              <w:rPr>
                <w:noProof/>
                <w:webHidden/>
              </w:rPr>
              <w:fldChar w:fldCharType="begin"/>
            </w:r>
            <w:r>
              <w:rPr>
                <w:noProof/>
                <w:webHidden/>
              </w:rPr>
              <w:instrText xml:space="preserve"> PAGEREF _Toc50449971 \h </w:instrText>
            </w:r>
            <w:r>
              <w:rPr>
                <w:noProof/>
                <w:webHidden/>
              </w:rPr>
            </w:r>
            <w:r>
              <w:rPr>
                <w:noProof/>
                <w:webHidden/>
              </w:rPr>
              <w:fldChar w:fldCharType="separate"/>
            </w:r>
            <w:r>
              <w:rPr>
                <w:noProof/>
                <w:webHidden/>
              </w:rPr>
              <w:t>77</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72" w:history="1">
            <w:r w:rsidRPr="00DC5159">
              <w:rPr>
                <w:rStyle w:val="afc"/>
                <w:rFonts w:ascii="Times New Roman" w:eastAsia="Times New Roman" w:hAnsi="Times New Roman"/>
                <w:b/>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_Toc50449972 \h </w:instrText>
            </w:r>
            <w:r>
              <w:rPr>
                <w:noProof/>
                <w:webHidden/>
              </w:rPr>
            </w:r>
            <w:r>
              <w:rPr>
                <w:noProof/>
                <w:webHidden/>
              </w:rPr>
              <w:fldChar w:fldCharType="separate"/>
            </w:r>
            <w:r>
              <w:rPr>
                <w:noProof/>
                <w:webHidden/>
              </w:rPr>
              <w:t>77</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73" w:history="1">
            <w:r w:rsidRPr="00DC5159">
              <w:rPr>
                <w:rStyle w:val="afc"/>
                <w:rFonts w:ascii="Times New Roman" w:hAnsi="Times New Roman"/>
                <w:b/>
                <w:noProof/>
              </w:rPr>
              <w:t>РАЗВИТИЕ ИГРОВОЙ ДЕЯТЕЛЬНОСТИ</w:t>
            </w:r>
            <w:r>
              <w:rPr>
                <w:noProof/>
                <w:webHidden/>
              </w:rPr>
              <w:tab/>
            </w:r>
            <w:r>
              <w:rPr>
                <w:noProof/>
                <w:webHidden/>
              </w:rPr>
              <w:fldChar w:fldCharType="begin"/>
            </w:r>
            <w:r>
              <w:rPr>
                <w:noProof/>
                <w:webHidden/>
              </w:rPr>
              <w:instrText xml:space="preserve"> PAGEREF _Toc50449973 \h </w:instrText>
            </w:r>
            <w:r>
              <w:rPr>
                <w:noProof/>
                <w:webHidden/>
              </w:rPr>
            </w:r>
            <w:r>
              <w:rPr>
                <w:noProof/>
                <w:webHidden/>
              </w:rPr>
              <w:fldChar w:fldCharType="separate"/>
            </w:r>
            <w:r>
              <w:rPr>
                <w:noProof/>
                <w:webHidden/>
              </w:rPr>
              <w:t>79</w:t>
            </w:r>
            <w:r>
              <w:rPr>
                <w:noProof/>
                <w:webHidden/>
              </w:rPr>
              <w:fldChar w:fldCharType="end"/>
            </w:r>
          </w:hyperlink>
        </w:p>
        <w:p w:rsidR="00447D70" w:rsidRDefault="00447D70">
          <w:pPr>
            <w:pStyle w:val="16"/>
            <w:tabs>
              <w:tab w:val="right" w:leader="dot" w:pos="9488"/>
            </w:tabs>
            <w:rPr>
              <w:rFonts w:asciiTheme="minorHAnsi" w:eastAsiaTheme="minorEastAsia" w:hAnsiTheme="minorHAnsi" w:cstheme="minorBidi"/>
              <w:noProof/>
              <w:lang w:eastAsia="ru-RU"/>
            </w:rPr>
          </w:pPr>
          <w:hyperlink w:anchor="_Toc50449974" w:history="1">
            <w:r w:rsidRPr="00DC5159">
              <w:rPr>
                <w:rStyle w:val="afc"/>
                <w:rFonts w:ascii="Times New Roman" w:eastAsia="Times New Roman" w:hAnsi="Times New Roman"/>
                <w:b/>
                <w:bCs/>
                <w:noProof/>
                <w:lang w:eastAsia="ru-RU"/>
              </w:rPr>
              <w:t>Основные цели и задачи</w:t>
            </w:r>
            <w:r>
              <w:rPr>
                <w:noProof/>
                <w:webHidden/>
              </w:rPr>
              <w:tab/>
            </w:r>
            <w:r>
              <w:rPr>
                <w:noProof/>
                <w:webHidden/>
              </w:rPr>
              <w:fldChar w:fldCharType="begin"/>
            </w:r>
            <w:r>
              <w:rPr>
                <w:noProof/>
                <w:webHidden/>
              </w:rPr>
              <w:instrText xml:space="preserve"> PAGEREF _Toc50449974 \h </w:instrText>
            </w:r>
            <w:r>
              <w:rPr>
                <w:noProof/>
                <w:webHidden/>
              </w:rPr>
            </w:r>
            <w:r>
              <w:rPr>
                <w:noProof/>
                <w:webHidden/>
              </w:rPr>
              <w:fldChar w:fldCharType="separate"/>
            </w:r>
            <w:r>
              <w:rPr>
                <w:noProof/>
                <w:webHidden/>
              </w:rPr>
              <w:t>79</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75" w:history="1">
            <w:r w:rsidRPr="00DC5159">
              <w:rPr>
                <w:rStyle w:val="afc"/>
                <w:rFonts w:ascii="Times New Roman" w:hAnsi="Times New Roman"/>
                <w:b/>
                <w:noProof/>
              </w:rPr>
              <w:t>СОДЕРЖАНИЕ ПСИХОЛОГО-ПЕДАГОГИЧЕСКОЙ РАБОТЫ</w:t>
            </w:r>
            <w:r>
              <w:rPr>
                <w:noProof/>
                <w:webHidden/>
              </w:rPr>
              <w:tab/>
            </w:r>
            <w:r>
              <w:rPr>
                <w:noProof/>
                <w:webHidden/>
              </w:rPr>
              <w:fldChar w:fldCharType="begin"/>
            </w:r>
            <w:r>
              <w:rPr>
                <w:noProof/>
                <w:webHidden/>
              </w:rPr>
              <w:instrText xml:space="preserve"> PAGEREF _Toc50449975 \h </w:instrText>
            </w:r>
            <w:r>
              <w:rPr>
                <w:noProof/>
                <w:webHidden/>
              </w:rPr>
            </w:r>
            <w:r>
              <w:rPr>
                <w:noProof/>
                <w:webHidden/>
              </w:rPr>
              <w:fldChar w:fldCharType="separate"/>
            </w:r>
            <w:r>
              <w:rPr>
                <w:noProof/>
                <w:webHidden/>
              </w:rPr>
              <w:t>79</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76" w:history="1">
            <w:r w:rsidRPr="00DC5159">
              <w:rPr>
                <w:rStyle w:val="afc"/>
                <w:rFonts w:ascii="Times New Roman" w:eastAsia="Times New Roman" w:hAnsi="Times New Roman"/>
                <w:b/>
                <w:bCs/>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_Toc50449976 \h </w:instrText>
            </w:r>
            <w:r>
              <w:rPr>
                <w:noProof/>
                <w:webHidden/>
              </w:rPr>
            </w:r>
            <w:r>
              <w:rPr>
                <w:noProof/>
                <w:webHidden/>
              </w:rPr>
              <w:fldChar w:fldCharType="separate"/>
            </w:r>
            <w:r>
              <w:rPr>
                <w:noProof/>
                <w:webHidden/>
              </w:rPr>
              <w:t>79</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77" w:history="1">
            <w:r w:rsidRPr="00DC5159">
              <w:rPr>
                <w:rStyle w:val="afc"/>
                <w:rFonts w:ascii="Times New Roman" w:hAnsi="Times New Roman"/>
                <w:b/>
                <w:noProof/>
              </w:rPr>
              <w:t>ПРИМЕРНОЕ КОМПЛЕКСНО-ТЕМАТИЧЕСКОЕ ПЛАНИРОВАНИЕ РАБОТЫ С ДЕТЬМИ 6-7 ЛЕТ</w:t>
            </w:r>
            <w:r>
              <w:rPr>
                <w:noProof/>
                <w:webHidden/>
              </w:rPr>
              <w:tab/>
            </w:r>
            <w:r>
              <w:rPr>
                <w:noProof/>
                <w:webHidden/>
              </w:rPr>
              <w:fldChar w:fldCharType="begin"/>
            </w:r>
            <w:r>
              <w:rPr>
                <w:noProof/>
                <w:webHidden/>
              </w:rPr>
              <w:instrText xml:space="preserve"> PAGEREF _Toc50449977 \h </w:instrText>
            </w:r>
            <w:r>
              <w:rPr>
                <w:noProof/>
                <w:webHidden/>
              </w:rPr>
            </w:r>
            <w:r>
              <w:rPr>
                <w:noProof/>
                <w:webHidden/>
              </w:rPr>
              <w:fldChar w:fldCharType="separate"/>
            </w:r>
            <w:r>
              <w:rPr>
                <w:noProof/>
                <w:webHidden/>
              </w:rPr>
              <w:t>80</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78" w:history="1">
            <w:r w:rsidRPr="00DC5159">
              <w:rPr>
                <w:rStyle w:val="afc"/>
                <w:rFonts w:ascii="Times New Roman" w:eastAsia="Times New Roman" w:hAnsi="Times New Roman"/>
                <w:b/>
                <w:bCs/>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_Toc50449978 \h </w:instrText>
            </w:r>
            <w:r>
              <w:rPr>
                <w:noProof/>
                <w:webHidden/>
              </w:rPr>
            </w:r>
            <w:r>
              <w:rPr>
                <w:noProof/>
                <w:webHidden/>
              </w:rPr>
              <w:fldChar w:fldCharType="separate"/>
            </w:r>
            <w:r>
              <w:rPr>
                <w:noProof/>
                <w:webHidden/>
              </w:rPr>
              <w:t>80</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79" w:history="1">
            <w:r w:rsidRPr="00DC5159">
              <w:rPr>
                <w:rStyle w:val="afc"/>
                <w:rFonts w:ascii="Times New Roman" w:hAnsi="Times New Roman"/>
                <w:b/>
                <w:noProof/>
              </w:rPr>
              <w:t>ПРИМЕРНЫЙ ПЕРЕЧЕНЬ РАЗВЛЕЧЕНИЙ И ПРАЗДНИКОВ</w:t>
            </w:r>
            <w:r>
              <w:rPr>
                <w:noProof/>
                <w:webHidden/>
              </w:rPr>
              <w:tab/>
            </w:r>
            <w:r>
              <w:rPr>
                <w:noProof/>
                <w:webHidden/>
              </w:rPr>
              <w:fldChar w:fldCharType="begin"/>
            </w:r>
            <w:r>
              <w:rPr>
                <w:noProof/>
                <w:webHidden/>
              </w:rPr>
              <w:instrText xml:space="preserve"> PAGEREF _Toc50449979 \h </w:instrText>
            </w:r>
            <w:r>
              <w:rPr>
                <w:noProof/>
                <w:webHidden/>
              </w:rPr>
            </w:r>
            <w:r>
              <w:rPr>
                <w:noProof/>
                <w:webHidden/>
              </w:rPr>
              <w:fldChar w:fldCharType="separate"/>
            </w:r>
            <w:r>
              <w:rPr>
                <w:noProof/>
                <w:webHidden/>
              </w:rPr>
              <w:t>83</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80" w:history="1">
            <w:r w:rsidRPr="00DC5159">
              <w:rPr>
                <w:rStyle w:val="afc"/>
                <w:rFonts w:ascii="Times New Roman" w:eastAsia="Times New Roman" w:hAnsi="Times New Roman"/>
                <w:b/>
                <w:bCs/>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_Toc50449980 \h </w:instrText>
            </w:r>
            <w:r>
              <w:rPr>
                <w:noProof/>
                <w:webHidden/>
              </w:rPr>
            </w:r>
            <w:r>
              <w:rPr>
                <w:noProof/>
                <w:webHidden/>
              </w:rPr>
              <w:fldChar w:fldCharType="separate"/>
            </w:r>
            <w:r>
              <w:rPr>
                <w:noProof/>
                <w:webHidden/>
              </w:rPr>
              <w:t>83</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81" w:history="1">
            <w:r w:rsidRPr="00DC5159">
              <w:rPr>
                <w:rStyle w:val="afc"/>
                <w:rFonts w:ascii="Times New Roman" w:hAnsi="Times New Roman"/>
                <w:b/>
                <w:noProof/>
              </w:rPr>
              <w:t>ПРИМЕРНЫЙ СПИСОК ЛИТЕРАТУРЫ ДЛЯ ЧТЕНИЯ</w:t>
            </w:r>
            <w:r>
              <w:rPr>
                <w:noProof/>
                <w:webHidden/>
              </w:rPr>
              <w:tab/>
            </w:r>
            <w:r>
              <w:rPr>
                <w:noProof/>
                <w:webHidden/>
              </w:rPr>
              <w:fldChar w:fldCharType="begin"/>
            </w:r>
            <w:r>
              <w:rPr>
                <w:noProof/>
                <w:webHidden/>
              </w:rPr>
              <w:instrText xml:space="preserve"> PAGEREF _Toc50449981 \h </w:instrText>
            </w:r>
            <w:r>
              <w:rPr>
                <w:noProof/>
                <w:webHidden/>
              </w:rPr>
            </w:r>
            <w:r>
              <w:rPr>
                <w:noProof/>
                <w:webHidden/>
              </w:rPr>
              <w:fldChar w:fldCharType="separate"/>
            </w:r>
            <w:r>
              <w:rPr>
                <w:noProof/>
                <w:webHidden/>
              </w:rPr>
              <w:t>84</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82" w:history="1">
            <w:r w:rsidRPr="00DC5159">
              <w:rPr>
                <w:rStyle w:val="afc"/>
                <w:rFonts w:ascii="Times New Roman" w:eastAsia="Times New Roman" w:hAnsi="Times New Roman"/>
                <w:b/>
                <w:bCs/>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_Toc50449982 \h </w:instrText>
            </w:r>
            <w:r>
              <w:rPr>
                <w:noProof/>
                <w:webHidden/>
              </w:rPr>
            </w:r>
            <w:r>
              <w:rPr>
                <w:noProof/>
                <w:webHidden/>
              </w:rPr>
              <w:fldChar w:fldCharType="separate"/>
            </w:r>
            <w:r>
              <w:rPr>
                <w:noProof/>
                <w:webHidden/>
              </w:rPr>
              <w:t>84</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83" w:history="1">
            <w:r w:rsidRPr="00DC5159">
              <w:rPr>
                <w:rStyle w:val="afc"/>
                <w:rFonts w:ascii="Times New Roman" w:hAnsi="Times New Roman"/>
                <w:b/>
                <w:noProof/>
              </w:rPr>
              <w:t>ПРИМЕРНЫЙ МУЗЫКАЛЬНЫЙ РЕПЕРТУАР</w:t>
            </w:r>
            <w:r>
              <w:rPr>
                <w:noProof/>
                <w:webHidden/>
              </w:rPr>
              <w:tab/>
            </w:r>
            <w:r>
              <w:rPr>
                <w:noProof/>
                <w:webHidden/>
              </w:rPr>
              <w:fldChar w:fldCharType="begin"/>
            </w:r>
            <w:r>
              <w:rPr>
                <w:noProof/>
                <w:webHidden/>
              </w:rPr>
              <w:instrText xml:space="preserve"> PAGEREF _Toc50449983 \h </w:instrText>
            </w:r>
            <w:r>
              <w:rPr>
                <w:noProof/>
                <w:webHidden/>
              </w:rPr>
            </w:r>
            <w:r>
              <w:rPr>
                <w:noProof/>
                <w:webHidden/>
              </w:rPr>
              <w:fldChar w:fldCharType="separate"/>
            </w:r>
            <w:r>
              <w:rPr>
                <w:noProof/>
                <w:webHidden/>
              </w:rPr>
              <w:t>86</w:t>
            </w:r>
            <w:r>
              <w:rPr>
                <w:noProof/>
                <w:webHidden/>
              </w:rPr>
              <w:fldChar w:fldCharType="end"/>
            </w:r>
          </w:hyperlink>
          <w:bookmarkStart w:id="0" w:name="_GoBack"/>
          <w:bookmarkEnd w:id="0"/>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84" w:history="1">
            <w:r w:rsidRPr="00DC5159">
              <w:rPr>
                <w:rStyle w:val="afc"/>
                <w:rFonts w:ascii="Times New Roman" w:eastAsia="Times New Roman" w:hAnsi="Times New Roman"/>
                <w:b/>
                <w:bCs/>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_Toc50449984 \h </w:instrText>
            </w:r>
            <w:r>
              <w:rPr>
                <w:noProof/>
                <w:webHidden/>
              </w:rPr>
            </w:r>
            <w:r>
              <w:rPr>
                <w:noProof/>
                <w:webHidden/>
              </w:rPr>
              <w:fldChar w:fldCharType="separate"/>
            </w:r>
            <w:r>
              <w:rPr>
                <w:noProof/>
                <w:webHidden/>
              </w:rPr>
              <w:t>86</w:t>
            </w:r>
            <w:r>
              <w:rPr>
                <w:noProof/>
                <w:webHidden/>
              </w:rPr>
              <w:fldChar w:fldCharType="end"/>
            </w:r>
          </w:hyperlink>
        </w:p>
        <w:p w:rsidR="00447D70" w:rsidRDefault="00447D70">
          <w:pPr>
            <w:pStyle w:val="22"/>
            <w:tabs>
              <w:tab w:val="right" w:leader="dot" w:pos="9488"/>
            </w:tabs>
            <w:rPr>
              <w:rFonts w:asciiTheme="minorHAnsi" w:eastAsiaTheme="minorEastAsia" w:hAnsiTheme="minorHAnsi" w:cstheme="minorBidi"/>
              <w:noProof/>
              <w:lang w:eastAsia="ru-RU"/>
            </w:rPr>
          </w:pPr>
          <w:hyperlink w:anchor="_Toc50449985" w:history="1">
            <w:r w:rsidRPr="00DC5159">
              <w:rPr>
                <w:rStyle w:val="afc"/>
                <w:rFonts w:ascii="Times New Roman" w:hAnsi="Times New Roman"/>
                <w:b/>
                <w:noProof/>
              </w:rPr>
              <w:t>ПРИМЕРНЫЙ ПЕРЕЧЕНЬ ОСНОВНЫХ ДВИЖЕНИЙ, ПОДВИЖНЫХ ИГР И УПРАЖНЕНИЙ</w:t>
            </w:r>
            <w:r>
              <w:rPr>
                <w:noProof/>
                <w:webHidden/>
              </w:rPr>
              <w:tab/>
            </w:r>
            <w:r>
              <w:rPr>
                <w:noProof/>
                <w:webHidden/>
              </w:rPr>
              <w:fldChar w:fldCharType="begin"/>
            </w:r>
            <w:r>
              <w:rPr>
                <w:noProof/>
                <w:webHidden/>
              </w:rPr>
              <w:instrText xml:space="preserve"> PAGEREF _Toc50449985 \h </w:instrText>
            </w:r>
            <w:r>
              <w:rPr>
                <w:noProof/>
                <w:webHidden/>
              </w:rPr>
            </w:r>
            <w:r>
              <w:rPr>
                <w:noProof/>
                <w:webHidden/>
              </w:rPr>
              <w:fldChar w:fldCharType="separate"/>
            </w:r>
            <w:r>
              <w:rPr>
                <w:noProof/>
                <w:webHidden/>
              </w:rPr>
              <w:t>89</w:t>
            </w:r>
            <w:r>
              <w:rPr>
                <w:noProof/>
                <w:webHidden/>
              </w:rPr>
              <w:fldChar w:fldCharType="end"/>
            </w:r>
          </w:hyperlink>
        </w:p>
        <w:p w:rsidR="00447D70" w:rsidRDefault="00447D70">
          <w:pPr>
            <w:pStyle w:val="33"/>
            <w:tabs>
              <w:tab w:val="right" w:leader="dot" w:pos="9488"/>
            </w:tabs>
            <w:rPr>
              <w:rFonts w:asciiTheme="minorHAnsi" w:eastAsiaTheme="minorEastAsia" w:hAnsiTheme="minorHAnsi" w:cstheme="minorBidi"/>
              <w:noProof/>
              <w:lang w:eastAsia="ru-RU"/>
            </w:rPr>
          </w:pPr>
          <w:hyperlink w:anchor="_Toc50449986" w:history="1">
            <w:r w:rsidRPr="00DC5159">
              <w:rPr>
                <w:rStyle w:val="afc"/>
                <w:rFonts w:ascii="Times New Roman" w:eastAsia="Times New Roman" w:hAnsi="Times New Roman"/>
                <w:b/>
                <w:bCs/>
                <w:noProof/>
                <w:lang w:eastAsia="ru-RU"/>
              </w:rPr>
              <w:t>Подготовительная к школе группа  (от 6 до 7 лет)</w:t>
            </w:r>
            <w:r>
              <w:rPr>
                <w:noProof/>
                <w:webHidden/>
              </w:rPr>
              <w:tab/>
            </w:r>
            <w:r>
              <w:rPr>
                <w:noProof/>
                <w:webHidden/>
              </w:rPr>
              <w:fldChar w:fldCharType="begin"/>
            </w:r>
            <w:r>
              <w:rPr>
                <w:noProof/>
                <w:webHidden/>
              </w:rPr>
              <w:instrText xml:space="preserve"> PAGEREF _Toc50449986 \h </w:instrText>
            </w:r>
            <w:r>
              <w:rPr>
                <w:noProof/>
                <w:webHidden/>
              </w:rPr>
            </w:r>
            <w:r>
              <w:rPr>
                <w:noProof/>
                <w:webHidden/>
              </w:rPr>
              <w:fldChar w:fldCharType="separate"/>
            </w:r>
            <w:r>
              <w:rPr>
                <w:noProof/>
                <w:webHidden/>
              </w:rPr>
              <w:t>89</w:t>
            </w:r>
            <w:r>
              <w:rPr>
                <w:noProof/>
                <w:webHidden/>
              </w:rPr>
              <w:fldChar w:fldCharType="end"/>
            </w:r>
          </w:hyperlink>
        </w:p>
        <w:p w:rsidR="0006014F" w:rsidRPr="00C52213" w:rsidRDefault="00FF74CC" w:rsidP="0006014F">
          <w:r w:rsidRPr="006F5DD2">
            <w:rPr>
              <w:b/>
              <w:bCs/>
            </w:rPr>
            <w:fldChar w:fldCharType="end"/>
          </w:r>
        </w:p>
      </w:sdtContent>
    </w:sdt>
    <w:p w:rsidR="004A01F4" w:rsidRDefault="004A01F4" w:rsidP="0006014F">
      <w:pPr>
        <w:pStyle w:val="1"/>
        <w:jc w:val="center"/>
        <w:rPr>
          <w:rFonts w:ascii="Times New Roman" w:hAnsi="Times New Roman" w:cs="Times New Roman"/>
          <w:b/>
          <w:color w:val="auto"/>
          <w:sz w:val="24"/>
        </w:rPr>
      </w:pPr>
    </w:p>
    <w:p w:rsidR="004A01F4" w:rsidRDefault="004A01F4" w:rsidP="004A01F4"/>
    <w:p w:rsidR="004A01F4" w:rsidRDefault="004A01F4" w:rsidP="004A01F4"/>
    <w:p w:rsidR="004A01F4" w:rsidRDefault="004A01F4" w:rsidP="004A01F4"/>
    <w:p w:rsidR="00CB081D" w:rsidRDefault="00CB081D" w:rsidP="004A01F4"/>
    <w:p w:rsidR="00CB081D" w:rsidRDefault="00CB081D" w:rsidP="004A01F4"/>
    <w:p w:rsidR="00CB081D" w:rsidRDefault="00CB081D" w:rsidP="004A01F4"/>
    <w:p w:rsidR="00CB081D" w:rsidRDefault="00CB081D" w:rsidP="004A01F4"/>
    <w:p w:rsidR="00447D70" w:rsidRDefault="00447D70" w:rsidP="004A01F4"/>
    <w:p w:rsidR="00447D70" w:rsidRDefault="00447D70" w:rsidP="004A01F4"/>
    <w:p w:rsidR="00447D70" w:rsidRDefault="00447D70" w:rsidP="004A01F4"/>
    <w:p w:rsidR="00447D70" w:rsidRDefault="00447D70" w:rsidP="004A01F4"/>
    <w:p w:rsidR="00447D70" w:rsidRDefault="00447D70" w:rsidP="004A01F4"/>
    <w:p w:rsidR="00447D70" w:rsidRDefault="00447D70" w:rsidP="004A01F4"/>
    <w:p w:rsidR="00447D70" w:rsidRDefault="00447D70" w:rsidP="004A01F4"/>
    <w:p w:rsidR="00CB081D" w:rsidRDefault="00CB081D" w:rsidP="004A01F4"/>
    <w:p w:rsidR="004A01F4" w:rsidRDefault="004A01F4" w:rsidP="004A01F4"/>
    <w:p w:rsidR="0006014F" w:rsidRPr="006F5DD2" w:rsidRDefault="0006014F" w:rsidP="0006014F">
      <w:pPr>
        <w:pStyle w:val="1"/>
        <w:jc w:val="center"/>
        <w:rPr>
          <w:rFonts w:ascii="Times New Roman" w:hAnsi="Times New Roman" w:cs="Times New Roman"/>
          <w:b/>
          <w:color w:val="auto"/>
          <w:sz w:val="24"/>
        </w:rPr>
      </w:pPr>
      <w:bookmarkStart w:id="1" w:name="_Toc50449949"/>
      <w:r w:rsidRPr="006F5DD2">
        <w:rPr>
          <w:rFonts w:ascii="Times New Roman" w:hAnsi="Times New Roman" w:cs="Times New Roman"/>
          <w:b/>
          <w:color w:val="auto"/>
          <w:sz w:val="24"/>
        </w:rPr>
        <w:lastRenderedPageBreak/>
        <w:t>ВВЕДЕНИЕ</w:t>
      </w:r>
      <w:bookmarkEnd w:id="1"/>
    </w:p>
    <w:p w:rsidR="0006014F" w:rsidRPr="006F5DD2" w:rsidRDefault="0037726B" w:rsidP="0006014F">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rPr>
        <w:t>Рабочая</w:t>
      </w:r>
      <w:r w:rsidR="0006014F" w:rsidRPr="006F5DD2">
        <w:rPr>
          <w:rFonts w:ascii="Times New Roman" w:hAnsi="Times New Roman" w:cs="Times New Roman"/>
          <w:b/>
          <w:i/>
          <w:sz w:val="24"/>
          <w:szCs w:val="24"/>
        </w:rPr>
        <w:t xml:space="preserve"> образовательная программа</w:t>
      </w:r>
      <w:r w:rsidR="0006014F" w:rsidRPr="006F5DD2">
        <w:rPr>
          <w:rFonts w:ascii="Times New Roman" w:hAnsi="Times New Roman" w:cs="Times New Roman"/>
          <w:sz w:val="24"/>
          <w:szCs w:val="24"/>
        </w:rPr>
        <w:t xml:space="preserve"> (далее – Программа) </w:t>
      </w:r>
      <w:r>
        <w:rPr>
          <w:rFonts w:ascii="Times New Roman" w:hAnsi="Times New Roman" w:cs="Times New Roman"/>
          <w:sz w:val="24"/>
          <w:szCs w:val="24"/>
        </w:rPr>
        <w:t xml:space="preserve">группы «Гномики» </w:t>
      </w:r>
      <w:r w:rsidR="0006014F" w:rsidRPr="006F5DD2">
        <w:rPr>
          <w:rFonts w:ascii="Times New Roman" w:hAnsi="Times New Roman" w:cs="Times New Roman"/>
          <w:sz w:val="24"/>
          <w:szCs w:val="24"/>
        </w:rPr>
        <w:t xml:space="preserve">муниципального бюджетного дошкольного образовательного учреждения «детский сад «Островок» пгт. Смирных МО ГО «Смирныховский», Сахалинской области (далее – </w:t>
      </w:r>
      <w:r>
        <w:rPr>
          <w:rFonts w:ascii="Times New Roman" w:hAnsi="Times New Roman" w:cs="Times New Roman"/>
          <w:sz w:val="24"/>
          <w:szCs w:val="24"/>
        </w:rPr>
        <w:t>группа</w:t>
      </w:r>
      <w:r w:rsidR="0006014F" w:rsidRPr="006F5DD2">
        <w:rPr>
          <w:rFonts w:ascii="Times New Roman" w:hAnsi="Times New Roman" w:cs="Times New Roman"/>
          <w:sz w:val="24"/>
          <w:szCs w:val="24"/>
        </w:rPr>
        <w:t>) разработана в соответствии с федеральным государственным образовательным стандартом дошкольного образования (далее – ФГОС ДО)</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Программа является нормативным документом, внутренним стандартом </w:t>
      </w:r>
      <w:r w:rsidR="0037726B">
        <w:rPr>
          <w:rFonts w:ascii="Times New Roman" w:hAnsi="Times New Roman" w:cs="Times New Roman"/>
          <w:sz w:val="24"/>
          <w:szCs w:val="24"/>
        </w:rPr>
        <w:t>группы</w:t>
      </w:r>
      <w:r w:rsidRPr="006F5DD2">
        <w:rPr>
          <w:rFonts w:ascii="Times New Roman" w:hAnsi="Times New Roman" w:cs="Times New Roman"/>
          <w:sz w:val="24"/>
          <w:szCs w:val="24"/>
        </w:rPr>
        <w:t>, определяющим содержание дошкольного образования, разработанное по основным линиям развития детей и представляющее собой комплекс средств воспитания, обучения, оздоровления, развития и коррекции детей, реализуемых на основе имеющихся ресурсов и направлена на:</w:t>
      </w:r>
    </w:p>
    <w:p w:rsidR="0006014F" w:rsidRPr="006F5DD2" w:rsidRDefault="0006014F" w:rsidP="0006014F">
      <w:pPr>
        <w:pStyle w:val="a3"/>
        <w:numPr>
          <w:ilvl w:val="0"/>
          <w:numId w:val="1"/>
        </w:numPr>
        <w:spacing w:after="0" w:line="240" w:lineRule="auto"/>
        <w:ind w:left="284"/>
        <w:jc w:val="both"/>
        <w:rPr>
          <w:rFonts w:ascii="Times New Roman" w:hAnsi="Times New Roman" w:cs="Times New Roman"/>
          <w:sz w:val="24"/>
          <w:szCs w:val="24"/>
        </w:rPr>
      </w:pPr>
      <w:r w:rsidRPr="006F5DD2">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6014F" w:rsidRPr="006F5DD2" w:rsidRDefault="0006014F" w:rsidP="0006014F">
      <w:pPr>
        <w:pStyle w:val="a3"/>
        <w:numPr>
          <w:ilvl w:val="0"/>
          <w:numId w:val="1"/>
        </w:numPr>
        <w:spacing w:after="0" w:line="240" w:lineRule="auto"/>
        <w:ind w:left="284"/>
        <w:jc w:val="both"/>
        <w:rPr>
          <w:rFonts w:ascii="Times New Roman" w:hAnsi="Times New Roman" w:cs="Times New Roman"/>
          <w:sz w:val="24"/>
          <w:szCs w:val="24"/>
        </w:rPr>
      </w:pPr>
      <w:r w:rsidRPr="006F5DD2">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6014F" w:rsidRPr="006F5DD2" w:rsidRDefault="0006014F" w:rsidP="0006014F">
      <w:pPr>
        <w:pStyle w:val="a3"/>
        <w:spacing w:after="0" w:line="240" w:lineRule="auto"/>
        <w:ind w:left="284"/>
        <w:jc w:val="both"/>
        <w:rPr>
          <w:rFonts w:ascii="Times New Roman" w:hAnsi="Times New Roman" w:cs="Times New Roman"/>
          <w:sz w:val="24"/>
          <w:szCs w:val="24"/>
        </w:rPr>
      </w:pPr>
    </w:p>
    <w:p w:rsidR="0006014F" w:rsidRPr="006F5DD2" w:rsidRDefault="0006014F" w:rsidP="0006014F">
      <w:pPr>
        <w:pStyle w:val="a3"/>
        <w:spacing w:after="0" w:line="240" w:lineRule="auto"/>
        <w:ind w:left="0" w:firstLine="851"/>
        <w:jc w:val="both"/>
        <w:rPr>
          <w:rFonts w:ascii="Times New Roman" w:hAnsi="Times New Roman" w:cs="Times New Roman"/>
          <w:b/>
          <w:i/>
          <w:sz w:val="24"/>
          <w:szCs w:val="24"/>
        </w:rPr>
      </w:pPr>
      <w:r w:rsidRPr="006F5DD2">
        <w:rPr>
          <w:rFonts w:ascii="Times New Roman" w:hAnsi="Times New Roman" w:cs="Times New Roman"/>
          <w:b/>
          <w:i/>
          <w:sz w:val="24"/>
          <w:szCs w:val="24"/>
        </w:rPr>
        <w:t>Программа разработана в соответствии с основными нормативно – правовыми документами:</w:t>
      </w:r>
    </w:p>
    <w:p w:rsidR="0006014F" w:rsidRPr="006F5DD2" w:rsidRDefault="0006014F" w:rsidP="0006014F">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Конвенция ООН о правах ребенка. Принята резолюцией 44/25 Генеральной ассамблеи от 20.11.1989г.</w:t>
      </w:r>
    </w:p>
    <w:p w:rsidR="0006014F" w:rsidRPr="006F5DD2" w:rsidRDefault="0006014F" w:rsidP="0006014F">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Федеральный закон № 273 – ФЗ от 29.12.2012г. «Об образовании в Российской Федерации»</w:t>
      </w:r>
    </w:p>
    <w:p w:rsidR="0006014F" w:rsidRPr="006F5DD2" w:rsidRDefault="0006014F" w:rsidP="0006014F">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Федеральный закон № 124 – ФЗ от 24.07.1998 г. «Об основных гарантиях прав ребенка Российской Федерации»</w:t>
      </w:r>
    </w:p>
    <w:p w:rsidR="0006014F" w:rsidRPr="006F5DD2" w:rsidRDefault="0006014F" w:rsidP="0006014F">
      <w:pPr>
        <w:pStyle w:val="a3"/>
        <w:numPr>
          <w:ilvl w:val="0"/>
          <w:numId w:val="2"/>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Санитарно – эпидемиологические требования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РФ от 15.05.2013 №26</w:t>
      </w:r>
    </w:p>
    <w:p w:rsidR="0006014F" w:rsidRPr="006F5DD2" w:rsidRDefault="0006014F" w:rsidP="0006014F">
      <w:pPr>
        <w:spacing w:after="0" w:line="240" w:lineRule="auto"/>
        <w:jc w:val="both"/>
        <w:rPr>
          <w:rFonts w:ascii="Times New Roman" w:hAnsi="Times New Roman" w:cs="Times New Roman"/>
          <w:sz w:val="24"/>
          <w:szCs w:val="24"/>
        </w:rPr>
      </w:pPr>
    </w:p>
    <w:p w:rsidR="0006014F" w:rsidRPr="006F5DD2" w:rsidRDefault="0006014F" w:rsidP="0006014F">
      <w:pPr>
        <w:spacing w:after="0" w:line="240" w:lineRule="auto"/>
        <w:ind w:firstLine="851"/>
        <w:jc w:val="both"/>
        <w:rPr>
          <w:rFonts w:ascii="Times New Roman" w:hAnsi="Times New Roman" w:cs="Times New Roman"/>
          <w:b/>
          <w:i/>
          <w:sz w:val="24"/>
          <w:szCs w:val="24"/>
        </w:rPr>
      </w:pPr>
      <w:r w:rsidRPr="006F5DD2">
        <w:rPr>
          <w:rFonts w:ascii="Times New Roman" w:hAnsi="Times New Roman" w:cs="Times New Roman"/>
          <w:b/>
          <w:i/>
          <w:sz w:val="24"/>
          <w:szCs w:val="24"/>
        </w:rPr>
        <w:t>Основными средствами реализации предназначения МБДОУ являются:</w:t>
      </w:r>
    </w:p>
    <w:p w:rsidR="0006014F" w:rsidRPr="006F5DD2" w:rsidRDefault="0006014F" w:rsidP="0006014F">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Устав МБДОУ детский сад «Островок» пгт. Смирных, утвержден Постановлением Главы администрации МО ГО «Смирныховский» № 1453 от 07.11.2016</w:t>
      </w:r>
    </w:p>
    <w:p w:rsidR="0006014F" w:rsidRPr="006F5DD2" w:rsidRDefault="0006014F" w:rsidP="0006014F">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Бессрочная лицензия на осуществление образовательной деятельности № 1671ДС от 23.11.2015г</w:t>
      </w:r>
    </w:p>
    <w:p w:rsidR="0006014F" w:rsidRPr="006F5DD2" w:rsidRDefault="0006014F" w:rsidP="0006014F">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Правила внутреннего трудового распорядка, утвержденные на собрании трудового коллектива. Протокол № 2 от 21.11.2018 г.</w:t>
      </w:r>
    </w:p>
    <w:p w:rsidR="0006014F" w:rsidRPr="006F5DD2" w:rsidRDefault="0006014F" w:rsidP="0006014F">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Правила внутреннего распорядка воспитанников МБДОУ «Островок», утвержденные Общим Родительским собранием. Протокол № 1 от 18.10.2016г.</w:t>
      </w:r>
    </w:p>
    <w:p w:rsidR="0006014F" w:rsidRPr="006F5DD2" w:rsidRDefault="0006014F" w:rsidP="0006014F">
      <w:pPr>
        <w:pStyle w:val="a3"/>
        <w:numPr>
          <w:ilvl w:val="0"/>
          <w:numId w:val="3"/>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Порядок приема на обучение по образовательным программам дошкольного образования с изменениями, утвержденными приказом Министерством Просвещения от 21.01.2019 № 33.</w:t>
      </w:r>
    </w:p>
    <w:p w:rsidR="0006014F" w:rsidRPr="006F5DD2" w:rsidRDefault="0006014F" w:rsidP="0006014F">
      <w:pPr>
        <w:spacing w:after="0" w:line="240" w:lineRule="auto"/>
        <w:ind w:firstLine="851"/>
        <w:jc w:val="both"/>
        <w:rPr>
          <w:rFonts w:ascii="Times New Roman" w:hAnsi="Times New Roman" w:cs="Times New Roman"/>
          <w:sz w:val="24"/>
          <w:szCs w:val="24"/>
        </w:rPr>
      </w:pPr>
    </w:p>
    <w:p w:rsidR="0006014F" w:rsidRPr="006F5DD2" w:rsidRDefault="0037726B" w:rsidP="000601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r w:rsidR="0006014F" w:rsidRPr="006F5DD2">
        <w:rPr>
          <w:rFonts w:ascii="Times New Roman" w:hAnsi="Times New Roman" w:cs="Times New Roman"/>
          <w:sz w:val="24"/>
          <w:szCs w:val="24"/>
        </w:rPr>
        <w:t>работает в условиях полного (10,5 – часового пребывания) Группы функционируют в режиме 5-дневной рабочей недели. График работы с 07.30 до 18.00 часов, выходные дни – суббота и воскресенье, праздничные дни.</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Программа разработана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2 лет до 7 лет с учетом их возрастных и индивидуальных особенностей.</w:t>
      </w:r>
    </w:p>
    <w:p w:rsidR="0006014F" w:rsidRPr="006F5DD2" w:rsidRDefault="0006014F" w:rsidP="0006014F">
      <w:pPr>
        <w:spacing w:after="0" w:line="240" w:lineRule="auto"/>
        <w:ind w:firstLine="851"/>
        <w:jc w:val="both"/>
        <w:rPr>
          <w:rFonts w:ascii="Times New Roman" w:hAnsi="Times New Roman" w:cs="Times New Roman"/>
          <w:b/>
          <w:i/>
          <w:sz w:val="24"/>
          <w:szCs w:val="24"/>
        </w:rPr>
      </w:pPr>
    </w:p>
    <w:p w:rsidR="0006014F" w:rsidRPr="006F5DD2" w:rsidRDefault="0006014F" w:rsidP="0006014F">
      <w:pPr>
        <w:spacing w:after="0" w:line="240" w:lineRule="auto"/>
        <w:ind w:firstLine="851"/>
        <w:jc w:val="both"/>
        <w:rPr>
          <w:rFonts w:ascii="Times New Roman" w:hAnsi="Times New Roman" w:cs="Times New Roman"/>
          <w:b/>
          <w:i/>
          <w:sz w:val="24"/>
          <w:szCs w:val="24"/>
        </w:rPr>
      </w:pPr>
      <w:r w:rsidRPr="006F5DD2">
        <w:rPr>
          <w:rFonts w:ascii="Times New Roman" w:hAnsi="Times New Roman" w:cs="Times New Roman"/>
          <w:b/>
          <w:i/>
          <w:sz w:val="24"/>
          <w:szCs w:val="24"/>
        </w:rPr>
        <w:t>Структура Программы:</w:t>
      </w:r>
    </w:p>
    <w:p w:rsidR="0006014F" w:rsidRPr="006F5DD2" w:rsidRDefault="0006014F" w:rsidP="0006014F">
      <w:pPr>
        <w:pStyle w:val="a3"/>
        <w:numPr>
          <w:ilvl w:val="0"/>
          <w:numId w:val="5"/>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Введение. Предварительное сообщение общего характера, с целью ввести читателя в курс Программы.</w:t>
      </w:r>
    </w:p>
    <w:p w:rsidR="0006014F" w:rsidRPr="006F5DD2" w:rsidRDefault="0006014F" w:rsidP="0006014F">
      <w:pPr>
        <w:pStyle w:val="a3"/>
        <w:numPr>
          <w:ilvl w:val="0"/>
          <w:numId w:val="5"/>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 xml:space="preserve">Целевой раздел. Раздел включает в себя пояснительную записку </w:t>
      </w:r>
      <w:r w:rsidR="00447D70" w:rsidRPr="006F5DD2">
        <w:rPr>
          <w:rFonts w:ascii="Times New Roman" w:hAnsi="Times New Roman" w:cs="Times New Roman"/>
          <w:sz w:val="24"/>
          <w:szCs w:val="24"/>
        </w:rPr>
        <w:t>и планируемые</w:t>
      </w:r>
      <w:r w:rsidRPr="006F5DD2">
        <w:rPr>
          <w:rFonts w:ascii="Times New Roman" w:hAnsi="Times New Roman" w:cs="Times New Roman"/>
          <w:sz w:val="24"/>
          <w:szCs w:val="24"/>
        </w:rPr>
        <w:t xml:space="preserve"> результаты освоения программы</w:t>
      </w:r>
    </w:p>
    <w:p w:rsidR="0006014F" w:rsidRPr="006F5DD2" w:rsidRDefault="0006014F" w:rsidP="0006014F">
      <w:pPr>
        <w:pStyle w:val="a3"/>
        <w:numPr>
          <w:ilvl w:val="0"/>
          <w:numId w:val="5"/>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 xml:space="preserve">Содержательный раздел. Раздел представляет общее </w:t>
      </w:r>
      <w:r w:rsidR="00447D70" w:rsidRPr="006F5DD2">
        <w:rPr>
          <w:rFonts w:ascii="Times New Roman" w:hAnsi="Times New Roman" w:cs="Times New Roman"/>
          <w:sz w:val="24"/>
          <w:szCs w:val="24"/>
        </w:rPr>
        <w:t>содержание Программы</w:t>
      </w:r>
      <w:r w:rsidRPr="006F5DD2">
        <w:rPr>
          <w:rFonts w:ascii="Times New Roman" w:hAnsi="Times New Roman" w:cs="Times New Roman"/>
          <w:sz w:val="24"/>
          <w:szCs w:val="24"/>
        </w:rPr>
        <w:t>, обеспечивающее полноценное развитие личности детей.</w:t>
      </w:r>
    </w:p>
    <w:p w:rsidR="0006014F" w:rsidRPr="006F5DD2" w:rsidRDefault="0006014F" w:rsidP="0006014F">
      <w:pPr>
        <w:pStyle w:val="a3"/>
        <w:numPr>
          <w:ilvl w:val="0"/>
          <w:numId w:val="5"/>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 xml:space="preserve">Организационный раздел.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w:t>
      </w:r>
      <w:r w:rsidR="00447D70" w:rsidRPr="006F5DD2">
        <w:rPr>
          <w:rFonts w:ascii="Times New Roman" w:hAnsi="Times New Roman" w:cs="Times New Roman"/>
          <w:sz w:val="24"/>
          <w:szCs w:val="24"/>
        </w:rPr>
        <w:t>особенности предметно</w:t>
      </w:r>
      <w:r w:rsidRPr="006F5DD2">
        <w:rPr>
          <w:rFonts w:ascii="Times New Roman" w:hAnsi="Times New Roman" w:cs="Times New Roman"/>
          <w:sz w:val="24"/>
          <w:szCs w:val="24"/>
        </w:rPr>
        <w:t>-пространственной среды.</w:t>
      </w:r>
    </w:p>
    <w:p w:rsidR="0006014F" w:rsidRPr="006F5DD2" w:rsidRDefault="0006014F" w:rsidP="0006014F">
      <w:pPr>
        <w:spacing w:after="0" w:line="240" w:lineRule="auto"/>
        <w:jc w:val="both"/>
        <w:rPr>
          <w:rFonts w:ascii="Times New Roman" w:hAnsi="Times New Roman" w:cs="Times New Roman"/>
          <w:sz w:val="24"/>
          <w:szCs w:val="24"/>
        </w:rPr>
      </w:pPr>
    </w:p>
    <w:p w:rsidR="0006014F"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rPr>
        <w:t xml:space="preserve">Цели и задачи </w:t>
      </w:r>
      <w:r w:rsidR="00447D70" w:rsidRPr="006F5DD2">
        <w:rPr>
          <w:rFonts w:ascii="Times New Roman" w:hAnsi="Times New Roman" w:cs="Times New Roman"/>
          <w:b/>
          <w:i/>
          <w:sz w:val="24"/>
          <w:szCs w:val="24"/>
        </w:rPr>
        <w:t>Программы:</w:t>
      </w:r>
      <w:r w:rsidR="00447D70" w:rsidRPr="006F5DD2">
        <w:rPr>
          <w:rFonts w:ascii="Times New Roman" w:hAnsi="Times New Roman" w:cs="Times New Roman"/>
          <w:sz w:val="24"/>
          <w:szCs w:val="24"/>
        </w:rPr>
        <w:t xml:space="preserve"> Программа</w:t>
      </w:r>
      <w:r w:rsidRPr="006F5DD2">
        <w:rPr>
          <w:rFonts w:ascii="Times New Roman" w:hAnsi="Times New Roman" w:cs="Times New Roman"/>
          <w:sz w:val="24"/>
          <w:szCs w:val="24"/>
        </w:rPr>
        <w:t xml:space="preserve">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r w:rsidR="00447D70" w:rsidRPr="006F5DD2">
        <w:rPr>
          <w:rFonts w:ascii="Times New Roman" w:hAnsi="Times New Roman" w:cs="Times New Roman"/>
          <w:sz w:val="24"/>
          <w:szCs w:val="24"/>
        </w:rPr>
        <w:t>культур сообразных</w:t>
      </w:r>
      <w:r w:rsidRPr="006F5DD2">
        <w:rPr>
          <w:rFonts w:ascii="Times New Roman" w:hAnsi="Times New Roman" w:cs="Times New Roman"/>
          <w:sz w:val="24"/>
          <w:szCs w:val="24"/>
        </w:rPr>
        <w:t xml:space="preserve"> и </w:t>
      </w:r>
      <w:r w:rsidR="00447D70" w:rsidRPr="006F5DD2">
        <w:rPr>
          <w:rFonts w:ascii="Times New Roman" w:hAnsi="Times New Roman" w:cs="Times New Roman"/>
          <w:sz w:val="24"/>
          <w:szCs w:val="24"/>
        </w:rPr>
        <w:t>возраст сообразных</w:t>
      </w:r>
      <w:r w:rsidRPr="006F5DD2">
        <w:rPr>
          <w:rFonts w:ascii="Times New Roman" w:hAnsi="Times New Roman" w:cs="Times New Roman"/>
          <w:sz w:val="24"/>
          <w:szCs w:val="24"/>
        </w:rPr>
        <w:t xml:space="preserve"> видов деятельности в сотрудничестве со взрослыми и другими детьми, а также на обеспечение </w:t>
      </w:r>
      <w:r w:rsidRPr="009C61BE">
        <w:rPr>
          <w:rFonts w:ascii="Times New Roman" w:hAnsi="Times New Roman" w:cs="Times New Roman"/>
          <w:sz w:val="24"/>
          <w:szCs w:val="24"/>
        </w:rPr>
        <w:t>здоровья и безопасности детей.</w:t>
      </w:r>
    </w:p>
    <w:p w:rsidR="00CB081D" w:rsidRPr="009C61BE" w:rsidRDefault="00CB081D" w:rsidP="0006014F">
      <w:pPr>
        <w:spacing w:after="0" w:line="240" w:lineRule="auto"/>
        <w:ind w:firstLine="851"/>
        <w:jc w:val="both"/>
        <w:rPr>
          <w:rFonts w:ascii="Times New Roman" w:hAnsi="Times New Roman" w:cs="Times New Roman"/>
          <w:sz w:val="24"/>
          <w:szCs w:val="24"/>
        </w:rPr>
      </w:pPr>
    </w:p>
    <w:p w:rsidR="0006014F" w:rsidRPr="009C61BE" w:rsidRDefault="0037726B" w:rsidP="0006014F">
      <w:pPr>
        <w:spacing w:after="0" w:line="240" w:lineRule="auto"/>
        <w:ind w:firstLine="851"/>
        <w:jc w:val="both"/>
        <w:rPr>
          <w:rFonts w:ascii="Times New Roman" w:hAnsi="Times New Roman" w:cs="Times New Roman"/>
          <w:b/>
          <w:sz w:val="24"/>
          <w:szCs w:val="24"/>
          <w:u w:val="single"/>
        </w:rPr>
      </w:pPr>
      <w:r w:rsidRPr="009C61BE">
        <w:rPr>
          <w:rFonts w:ascii="Times New Roman" w:hAnsi="Times New Roman" w:cs="Times New Roman"/>
          <w:b/>
          <w:sz w:val="24"/>
          <w:szCs w:val="24"/>
          <w:u w:val="single"/>
        </w:rPr>
        <w:t>Приоритетные задачи сада</w:t>
      </w:r>
      <w:r w:rsidR="00A83325" w:rsidRPr="009C61BE">
        <w:rPr>
          <w:rFonts w:ascii="Times New Roman" w:hAnsi="Times New Roman" w:cs="Times New Roman"/>
          <w:b/>
          <w:sz w:val="24"/>
          <w:szCs w:val="24"/>
          <w:u w:val="single"/>
        </w:rPr>
        <w:t xml:space="preserve"> на 2020 – 2021 год</w:t>
      </w:r>
    </w:p>
    <w:p w:rsidR="00A83325" w:rsidRPr="009C61BE" w:rsidRDefault="00A83325" w:rsidP="00A83325">
      <w:pPr>
        <w:spacing w:before="100" w:beforeAutospacing="1" w:after="100" w:afterAutospacing="1" w:line="240" w:lineRule="auto"/>
        <w:jc w:val="both"/>
        <w:rPr>
          <w:rFonts w:ascii="Times New Roman" w:eastAsia="Times New Roman" w:hAnsi="Times New Roman"/>
          <w:sz w:val="24"/>
          <w:szCs w:val="24"/>
        </w:rPr>
      </w:pPr>
      <w:r w:rsidRPr="009C61BE">
        <w:rPr>
          <w:rFonts w:ascii="Times New Roman" w:eastAsia="Times New Roman" w:hAnsi="Times New Roman"/>
          <w:b/>
          <w:bCs/>
          <w:sz w:val="24"/>
          <w:szCs w:val="24"/>
        </w:rPr>
        <w:t>Цель</w:t>
      </w:r>
      <w:r w:rsidRPr="009C61BE">
        <w:rPr>
          <w:rFonts w:ascii="Times New Roman" w:eastAsia="Times New Roman" w:hAnsi="Times New Roman"/>
          <w:sz w:val="24"/>
          <w:szCs w:val="24"/>
        </w:rPr>
        <w:t xml:space="preserve">: Повышение конкурентоспособности МБДОУ в рамках перехода к </w:t>
      </w:r>
      <w:r w:rsidR="00447D70">
        <w:rPr>
          <w:rFonts w:ascii="Times New Roman" w:eastAsia="Times New Roman" w:hAnsi="Times New Roman"/>
          <w:sz w:val="24"/>
          <w:szCs w:val="24"/>
        </w:rPr>
        <w:t>проф</w:t>
      </w:r>
      <w:r w:rsidR="00447D70" w:rsidRPr="009C61BE">
        <w:rPr>
          <w:rFonts w:ascii="Times New Roman" w:eastAsia="Times New Roman" w:hAnsi="Times New Roman"/>
          <w:sz w:val="24"/>
          <w:szCs w:val="24"/>
        </w:rPr>
        <w:t>стандартам</w:t>
      </w:r>
      <w:r w:rsidRPr="009C61BE">
        <w:rPr>
          <w:rFonts w:ascii="Times New Roman" w:eastAsia="Times New Roman" w:hAnsi="Times New Roman"/>
          <w:sz w:val="24"/>
          <w:szCs w:val="24"/>
        </w:rPr>
        <w:t xml:space="preserve">. </w:t>
      </w:r>
    </w:p>
    <w:p w:rsidR="00A83325" w:rsidRPr="009C61BE" w:rsidRDefault="00A83325" w:rsidP="00A83325">
      <w:pPr>
        <w:spacing w:after="0" w:line="240" w:lineRule="auto"/>
        <w:rPr>
          <w:rFonts w:ascii="Times New Roman" w:eastAsia="Times New Roman" w:hAnsi="Times New Roman"/>
          <w:b/>
          <w:bCs/>
          <w:sz w:val="24"/>
          <w:szCs w:val="24"/>
        </w:rPr>
      </w:pPr>
      <w:r w:rsidRPr="009C61BE">
        <w:rPr>
          <w:rFonts w:ascii="Times New Roman" w:eastAsia="Times New Roman" w:hAnsi="Times New Roman"/>
          <w:b/>
          <w:bCs/>
          <w:sz w:val="24"/>
          <w:szCs w:val="24"/>
        </w:rPr>
        <w:t>Приоритетные задачи на 2020 – 2021 учебный год</w:t>
      </w:r>
    </w:p>
    <w:p w:rsidR="00A83325" w:rsidRPr="009C61BE" w:rsidRDefault="00A83325" w:rsidP="00A83325">
      <w:pPr>
        <w:spacing w:after="0" w:line="240" w:lineRule="auto"/>
        <w:jc w:val="center"/>
        <w:rPr>
          <w:rFonts w:ascii="Times New Roman" w:eastAsia="Times New Roman" w:hAnsi="Times New Roman"/>
          <w:b/>
          <w:bCs/>
          <w:sz w:val="24"/>
          <w:szCs w:val="24"/>
        </w:rPr>
      </w:pPr>
    </w:p>
    <w:p w:rsidR="00A83325" w:rsidRPr="009C61BE" w:rsidRDefault="00A83325" w:rsidP="00CF405B">
      <w:pPr>
        <w:numPr>
          <w:ilvl w:val="0"/>
          <w:numId w:val="90"/>
        </w:numPr>
        <w:spacing w:before="100" w:beforeAutospacing="1" w:after="0" w:afterAutospacing="1"/>
        <w:ind w:left="284"/>
        <w:contextualSpacing/>
        <w:jc w:val="both"/>
        <w:rPr>
          <w:rFonts w:ascii="Times New Roman" w:eastAsia="Times New Roman" w:hAnsi="Times New Roman"/>
          <w:bCs/>
          <w:sz w:val="24"/>
          <w:szCs w:val="24"/>
        </w:rPr>
      </w:pPr>
      <w:r w:rsidRPr="009C61BE">
        <w:rPr>
          <w:rFonts w:ascii="Times New Roman" w:eastAsia="Times New Roman" w:hAnsi="Times New Roman"/>
          <w:iCs/>
          <w:sz w:val="24"/>
          <w:szCs w:val="24"/>
          <w:lang w:eastAsia="ru-RU"/>
        </w:rPr>
        <w:t>Создание системы внутренней оценки качества через выполнение задач речевого, физического развития и формирования целевых ориентиров в соответствии с ФГОС ДО. Улучшение показателя выполнения ООП до 95 %</w:t>
      </w:r>
    </w:p>
    <w:p w:rsidR="00A83325" w:rsidRPr="009C61BE" w:rsidRDefault="00A83325" w:rsidP="00CF405B">
      <w:pPr>
        <w:numPr>
          <w:ilvl w:val="0"/>
          <w:numId w:val="90"/>
        </w:numPr>
        <w:spacing w:before="100" w:beforeAutospacing="1" w:after="100" w:afterAutospacing="1" w:line="240" w:lineRule="auto"/>
        <w:ind w:left="284"/>
        <w:contextualSpacing/>
        <w:jc w:val="both"/>
        <w:rPr>
          <w:rFonts w:ascii="Times New Roman" w:eastAsia="Times New Roman" w:hAnsi="Times New Roman"/>
          <w:bCs/>
          <w:sz w:val="24"/>
          <w:szCs w:val="24"/>
        </w:rPr>
      </w:pPr>
      <w:r w:rsidRPr="009C61BE">
        <w:rPr>
          <w:rFonts w:ascii="Times New Roman" w:eastAsia="Times New Roman" w:hAnsi="Times New Roman"/>
          <w:bCs/>
          <w:sz w:val="24"/>
          <w:szCs w:val="24"/>
        </w:rPr>
        <w:t>Организовать результативное взаимодействие с родительской общественностью через создание условий для реализации воспитательно-образовательной деятельности с применением дистанционных образовательных технологий, с целью продвижения мобильности дошкольного образования и повышения уровня профессиональной компетентности педагогических работников;</w:t>
      </w:r>
    </w:p>
    <w:p w:rsidR="00BA70BD" w:rsidRPr="009C61BE" w:rsidRDefault="00A83325" w:rsidP="00CF405B">
      <w:pPr>
        <w:numPr>
          <w:ilvl w:val="0"/>
          <w:numId w:val="90"/>
        </w:numPr>
        <w:spacing w:before="100" w:beforeAutospacing="1" w:after="0" w:afterAutospacing="1"/>
        <w:ind w:left="284"/>
        <w:contextualSpacing/>
        <w:jc w:val="both"/>
        <w:rPr>
          <w:rFonts w:ascii="Times New Roman" w:eastAsia="Times New Roman" w:hAnsi="Times New Roman"/>
          <w:bCs/>
          <w:sz w:val="24"/>
          <w:szCs w:val="24"/>
        </w:rPr>
      </w:pPr>
      <w:r w:rsidRPr="009C61BE">
        <w:rPr>
          <w:rFonts w:ascii="Times New Roman" w:eastAsia="Times New Roman" w:hAnsi="Times New Roman"/>
          <w:bCs/>
          <w:sz w:val="24"/>
          <w:szCs w:val="24"/>
        </w:rPr>
        <w:t>Повышение профессионального мастерства через создание и реализацию Программы развития методического кабинета, включающую в себя совершенствование кадрового и материального обеспечения.</w:t>
      </w:r>
    </w:p>
    <w:p w:rsidR="009C61BE" w:rsidRDefault="009C61BE" w:rsidP="0006014F">
      <w:pPr>
        <w:spacing w:after="0" w:line="240" w:lineRule="auto"/>
        <w:ind w:firstLine="851"/>
        <w:jc w:val="both"/>
        <w:rPr>
          <w:rFonts w:ascii="Times New Roman" w:hAnsi="Times New Roman" w:cs="Times New Roman"/>
          <w:b/>
          <w:i/>
          <w:sz w:val="24"/>
          <w:szCs w:val="24"/>
        </w:rPr>
      </w:pPr>
    </w:p>
    <w:p w:rsidR="009C61BE" w:rsidRDefault="009C61BE" w:rsidP="0006014F">
      <w:pPr>
        <w:spacing w:after="0" w:line="240" w:lineRule="auto"/>
        <w:ind w:firstLine="851"/>
        <w:jc w:val="both"/>
        <w:rPr>
          <w:rFonts w:ascii="Times New Roman" w:hAnsi="Times New Roman" w:cs="Times New Roman"/>
          <w:b/>
          <w:i/>
          <w:sz w:val="24"/>
          <w:szCs w:val="24"/>
        </w:rPr>
      </w:pPr>
    </w:p>
    <w:p w:rsidR="009C61BE" w:rsidRDefault="009C61BE" w:rsidP="0006014F">
      <w:pPr>
        <w:spacing w:after="0" w:line="240" w:lineRule="auto"/>
        <w:ind w:firstLine="851"/>
        <w:jc w:val="both"/>
        <w:rPr>
          <w:rFonts w:ascii="Times New Roman" w:hAnsi="Times New Roman" w:cs="Times New Roman"/>
          <w:b/>
          <w:i/>
          <w:sz w:val="24"/>
          <w:szCs w:val="24"/>
        </w:rPr>
      </w:pPr>
    </w:p>
    <w:p w:rsidR="009C61BE" w:rsidRDefault="009C61BE" w:rsidP="0006014F">
      <w:pPr>
        <w:spacing w:after="0" w:line="240" w:lineRule="auto"/>
        <w:ind w:firstLine="851"/>
        <w:jc w:val="both"/>
        <w:rPr>
          <w:rFonts w:ascii="Times New Roman" w:hAnsi="Times New Roman" w:cs="Times New Roman"/>
          <w:b/>
          <w:i/>
          <w:sz w:val="24"/>
          <w:szCs w:val="24"/>
        </w:rPr>
      </w:pPr>
    </w:p>
    <w:p w:rsidR="0006014F" w:rsidRPr="009C61BE" w:rsidRDefault="0006014F" w:rsidP="0006014F">
      <w:pPr>
        <w:spacing w:after="0" w:line="240" w:lineRule="auto"/>
        <w:ind w:firstLine="851"/>
        <w:jc w:val="both"/>
        <w:rPr>
          <w:rFonts w:ascii="Times New Roman" w:hAnsi="Times New Roman" w:cs="Times New Roman"/>
          <w:b/>
          <w:i/>
          <w:sz w:val="24"/>
          <w:szCs w:val="24"/>
        </w:rPr>
      </w:pPr>
      <w:r w:rsidRPr="009C61BE">
        <w:rPr>
          <w:rFonts w:ascii="Times New Roman" w:hAnsi="Times New Roman" w:cs="Times New Roman"/>
          <w:b/>
          <w:i/>
          <w:sz w:val="24"/>
          <w:szCs w:val="24"/>
        </w:rPr>
        <w:t>Принципы построения Программы:</w:t>
      </w:r>
    </w:p>
    <w:p w:rsidR="0006014F" w:rsidRPr="009C61BE" w:rsidRDefault="0006014F" w:rsidP="0006014F">
      <w:pPr>
        <w:spacing w:after="0" w:line="240" w:lineRule="auto"/>
        <w:ind w:firstLine="851"/>
        <w:jc w:val="both"/>
        <w:rPr>
          <w:rFonts w:ascii="Times New Roman" w:hAnsi="Times New Roman" w:cs="Times New Roman"/>
          <w:sz w:val="24"/>
          <w:szCs w:val="24"/>
        </w:rPr>
      </w:pPr>
      <w:r w:rsidRPr="009C61BE">
        <w:rPr>
          <w:rFonts w:ascii="Times New Roman" w:hAnsi="Times New Roman" w:cs="Times New Roman"/>
          <w:sz w:val="24"/>
          <w:szCs w:val="24"/>
        </w:rPr>
        <w:t>По-своему организационно – управленческому статусу данная Программа, реализующая принципы Стандарта, обладает модульной структурой.</w:t>
      </w:r>
    </w:p>
    <w:p w:rsidR="0006014F" w:rsidRPr="009C61BE" w:rsidRDefault="0006014F" w:rsidP="0006014F">
      <w:pPr>
        <w:spacing w:after="0" w:line="240" w:lineRule="auto"/>
        <w:ind w:firstLine="851"/>
        <w:jc w:val="both"/>
        <w:rPr>
          <w:rFonts w:ascii="Times New Roman" w:hAnsi="Times New Roman" w:cs="Times New Roman"/>
          <w:sz w:val="24"/>
          <w:szCs w:val="24"/>
        </w:rPr>
      </w:pPr>
      <w:r w:rsidRPr="009C61BE">
        <w:rPr>
          <w:rFonts w:ascii="Times New Roman" w:hAnsi="Times New Roman" w:cs="Times New Roman"/>
          <w:i/>
          <w:sz w:val="24"/>
          <w:szCs w:val="24"/>
        </w:rPr>
        <w:t>Объем обязательной части</w:t>
      </w:r>
      <w:r w:rsidRPr="009C61BE">
        <w:rPr>
          <w:rFonts w:ascii="Times New Roman" w:hAnsi="Times New Roman" w:cs="Times New Roman"/>
          <w:sz w:val="24"/>
          <w:szCs w:val="24"/>
        </w:rPr>
        <w:t xml:space="preserve"> Программы составляет 60% от ее общего объема и реализуется посредством применения Программы «От рождения до школы» под редакцией Н.Е.Вераксы, Т.С.Комаровой, М.А.Васильевой.</w:t>
      </w:r>
    </w:p>
    <w:p w:rsidR="0006014F" w:rsidRPr="009C61BE" w:rsidRDefault="0006014F" w:rsidP="0006014F">
      <w:pPr>
        <w:spacing w:after="0" w:line="240" w:lineRule="auto"/>
        <w:ind w:firstLine="851"/>
        <w:jc w:val="both"/>
        <w:rPr>
          <w:rFonts w:ascii="Times New Roman" w:hAnsi="Times New Roman" w:cs="Times New Roman"/>
          <w:sz w:val="24"/>
          <w:szCs w:val="24"/>
        </w:rPr>
      </w:pPr>
      <w:r w:rsidRPr="009C61BE">
        <w:rPr>
          <w:rFonts w:ascii="Times New Roman" w:hAnsi="Times New Roman" w:cs="Times New Roman"/>
          <w:sz w:val="24"/>
          <w:szCs w:val="24"/>
        </w:rPr>
        <w:t>Объем части Программы, формируемой участниками образовательных отношений, составляет 40% от ее общего объема и реализуется посредством следующих вариативных программ:</w:t>
      </w:r>
    </w:p>
    <w:p w:rsidR="0006014F" w:rsidRPr="009C61BE" w:rsidRDefault="0006014F" w:rsidP="0006014F">
      <w:pPr>
        <w:spacing w:after="0" w:line="240" w:lineRule="auto"/>
        <w:ind w:firstLine="851"/>
        <w:jc w:val="both"/>
        <w:rPr>
          <w:rFonts w:ascii="Times New Roman" w:hAnsi="Times New Roman" w:cs="Times New Roman"/>
          <w:sz w:val="24"/>
          <w:szCs w:val="24"/>
        </w:rPr>
      </w:pPr>
      <w:r w:rsidRPr="009C61BE">
        <w:rPr>
          <w:rFonts w:ascii="Times New Roman" w:hAnsi="Times New Roman" w:cs="Times New Roman"/>
          <w:sz w:val="24"/>
          <w:szCs w:val="24"/>
        </w:rPr>
        <w:t>- Программа музыкального воспитания для детей дошкольного возраста «Ладушки», авторы И. Каплунова, И. Новоскольцева</w:t>
      </w:r>
    </w:p>
    <w:p w:rsidR="0006014F" w:rsidRPr="009C61BE" w:rsidRDefault="0006014F" w:rsidP="0006014F">
      <w:pPr>
        <w:spacing w:after="0" w:line="240" w:lineRule="auto"/>
        <w:ind w:firstLine="851"/>
        <w:jc w:val="both"/>
        <w:rPr>
          <w:rFonts w:ascii="Times New Roman" w:hAnsi="Times New Roman" w:cs="Times New Roman"/>
          <w:sz w:val="24"/>
          <w:szCs w:val="24"/>
        </w:rPr>
      </w:pPr>
      <w:r w:rsidRPr="009C61BE">
        <w:rPr>
          <w:rFonts w:ascii="Times New Roman" w:hAnsi="Times New Roman" w:cs="Times New Roman"/>
          <w:sz w:val="24"/>
          <w:szCs w:val="24"/>
        </w:rPr>
        <w:t xml:space="preserve">- программа для дошкольных учреждений и начальной школы «Капелька», автор Штерцер Н.В., </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Программа художественного воспитания, обучения и развития детей «Цветные ладошки», автор Лыкова И.А.</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Программа экологического воспитания дошкольников «Юный эколог», автор Николаева С.Н.</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Программа раскрывает представление общей модели образовательного процесса в </w:t>
      </w:r>
      <w:r w:rsidR="0037726B">
        <w:rPr>
          <w:rFonts w:ascii="Times New Roman" w:hAnsi="Times New Roman" w:cs="Times New Roman"/>
          <w:sz w:val="24"/>
          <w:szCs w:val="24"/>
        </w:rPr>
        <w:t>группе</w:t>
      </w:r>
      <w:r w:rsidRPr="006F5DD2">
        <w:rPr>
          <w:rFonts w:ascii="Times New Roman" w:hAnsi="Times New Roman" w:cs="Times New Roman"/>
          <w:sz w:val="24"/>
          <w:szCs w:val="24"/>
        </w:rPr>
        <w:t xml:space="preserve">, возрастных нормативов развития, определения структуры и наполнения содержания образовательной деятельности в соответствии с направлениями развития ребенка в пяти образовательных областях: </w:t>
      </w:r>
    </w:p>
    <w:p w:rsidR="0006014F" w:rsidRPr="006F5DD2" w:rsidRDefault="0006014F" w:rsidP="0006014F">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Социально – коммуникативное развитие</w:t>
      </w:r>
    </w:p>
    <w:p w:rsidR="0006014F" w:rsidRPr="006F5DD2" w:rsidRDefault="0006014F" w:rsidP="0006014F">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Познавательное развитие</w:t>
      </w:r>
    </w:p>
    <w:p w:rsidR="0006014F" w:rsidRPr="006F5DD2" w:rsidRDefault="0006014F" w:rsidP="0006014F">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Речевое развитие</w:t>
      </w:r>
    </w:p>
    <w:p w:rsidR="0006014F" w:rsidRPr="006F5DD2" w:rsidRDefault="0006014F" w:rsidP="0006014F">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Художественно – эстетическое развитие</w:t>
      </w:r>
    </w:p>
    <w:p w:rsidR="0006014F" w:rsidRPr="006F5DD2" w:rsidRDefault="0006014F" w:rsidP="0006014F">
      <w:pPr>
        <w:pStyle w:val="a3"/>
        <w:numPr>
          <w:ilvl w:val="0"/>
          <w:numId w:val="4"/>
        </w:numPr>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Физическое развитие</w:t>
      </w:r>
    </w:p>
    <w:p w:rsidR="0006014F" w:rsidRPr="006F5DD2" w:rsidRDefault="0006014F" w:rsidP="0006014F">
      <w:pPr>
        <w:spacing w:after="0" w:line="240" w:lineRule="auto"/>
        <w:ind w:firstLine="851"/>
        <w:jc w:val="both"/>
        <w:rPr>
          <w:rFonts w:ascii="Times New Roman" w:hAnsi="Times New Roman" w:cs="Times New Roman"/>
          <w:sz w:val="24"/>
          <w:szCs w:val="24"/>
        </w:rPr>
      </w:pP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u w:val="single"/>
        </w:rPr>
        <w:t>Социально-коммуникативное развитие</w:t>
      </w:r>
      <w:r w:rsidRPr="006F5DD2">
        <w:rPr>
          <w:rFonts w:ascii="Times New Roman" w:hAnsi="Times New Roman" w:cs="Times New Roman"/>
          <w:sz w:val="24"/>
          <w:szCs w:val="24"/>
        </w:rPr>
        <w:t xml:space="preserve"> направлено на усвоение норм </w:t>
      </w:r>
      <w:r w:rsidR="00447D70" w:rsidRPr="006F5DD2">
        <w:rPr>
          <w:rFonts w:ascii="Times New Roman" w:hAnsi="Times New Roman" w:cs="Times New Roman"/>
          <w:sz w:val="24"/>
          <w:szCs w:val="24"/>
        </w:rPr>
        <w:t>и ценностей</w:t>
      </w:r>
      <w:r w:rsidRPr="006F5DD2">
        <w:rPr>
          <w:rFonts w:ascii="Times New Roman" w:hAnsi="Times New Roman" w:cs="Times New Roman"/>
          <w:sz w:val="24"/>
          <w:szCs w:val="24"/>
        </w:rPr>
        <w:t xml:space="preserve">, принятых в обществе, включая моральные и </w:t>
      </w:r>
      <w:r w:rsidR="00447D70" w:rsidRPr="006F5DD2">
        <w:rPr>
          <w:rFonts w:ascii="Times New Roman" w:hAnsi="Times New Roman" w:cs="Times New Roman"/>
          <w:sz w:val="24"/>
          <w:szCs w:val="24"/>
        </w:rPr>
        <w:t>нравственные ценности</w:t>
      </w:r>
      <w:r w:rsidRPr="006F5DD2">
        <w:rPr>
          <w:rFonts w:ascii="Times New Roman" w:hAnsi="Times New Roman" w:cs="Times New Roman"/>
          <w:sz w:val="24"/>
          <w:szCs w:val="24"/>
        </w:rPr>
        <w:t xml:space="preserve">; развитие общения и взаимодействия ребенка со взрослыми </w:t>
      </w:r>
      <w:r w:rsidR="00447D70" w:rsidRPr="006F5DD2">
        <w:rPr>
          <w:rFonts w:ascii="Times New Roman" w:hAnsi="Times New Roman" w:cs="Times New Roman"/>
          <w:sz w:val="24"/>
          <w:szCs w:val="24"/>
        </w:rPr>
        <w:t>и сверстниками</w:t>
      </w:r>
      <w:r w:rsidRPr="006F5DD2">
        <w:rPr>
          <w:rFonts w:ascii="Times New Roman" w:hAnsi="Times New Roman" w:cs="Times New Roman"/>
          <w:sz w:val="24"/>
          <w:szCs w:val="24"/>
        </w:rPr>
        <w:t>; становление самостоятельности, целенаправленности и</w:t>
      </w:r>
      <w:r w:rsidR="00447D70">
        <w:rPr>
          <w:rFonts w:ascii="Times New Roman" w:hAnsi="Times New Roman" w:cs="Times New Roman"/>
          <w:sz w:val="24"/>
          <w:szCs w:val="24"/>
        </w:rPr>
        <w:t xml:space="preserve"> </w:t>
      </w:r>
      <w:r w:rsidRPr="006F5DD2">
        <w:rPr>
          <w:rFonts w:ascii="Times New Roman" w:hAnsi="Times New Roman" w:cs="Times New Roman"/>
          <w:sz w:val="24"/>
          <w:szCs w:val="24"/>
        </w:rPr>
        <w:t xml:space="preserve">саморегуляции собственных действий; развитие социального </w:t>
      </w:r>
      <w:r w:rsidR="00447D70" w:rsidRPr="006F5DD2">
        <w:rPr>
          <w:rFonts w:ascii="Times New Roman" w:hAnsi="Times New Roman" w:cs="Times New Roman"/>
          <w:sz w:val="24"/>
          <w:szCs w:val="24"/>
        </w:rPr>
        <w:t>и эмоционального</w:t>
      </w:r>
      <w:r w:rsidRPr="006F5DD2">
        <w:rPr>
          <w:rFonts w:ascii="Times New Roman" w:hAnsi="Times New Roman" w:cs="Times New Roman"/>
          <w:sz w:val="24"/>
          <w:szCs w:val="24"/>
        </w:rPr>
        <w:t xml:space="preserve"> интеллекта, эмоциональной отзывчивости, </w:t>
      </w:r>
      <w:r w:rsidR="00447D70" w:rsidRPr="006F5DD2">
        <w:rPr>
          <w:rFonts w:ascii="Times New Roman" w:hAnsi="Times New Roman" w:cs="Times New Roman"/>
          <w:sz w:val="24"/>
          <w:szCs w:val="24"/>
        </w:rPr>
        <w:t>сопереживания, формирование</w:t>
      </w:r>
      <w:r w:rsidRPr="006F5DD2">
        <w:rPr>
          <w:rFonts w:ascii="Times New Roman" w:hAnsi="Times New Roman" w:cs="Times New Roman"/>
          <w:sz w:val="24"/>
          <w:szCs w:val="24"/>
        </w:rPr>
        <w:t xml:space="preserve"> готовности к совместной деятельности со </w:t>
      </w:r>
      <w:r w:rsidR="00447D70" w:rsidRPr="006F5DD2">
        <w:rPr>
          <w:rFonts w:ascii="Times New Roman" w:hAnsi="Times New Roman" w:cs="Times New Roman"/>
          <w:sz w:val="24"/>
          <w:szCs w:val="24"/>
        </w:rPr>
        <w:t>сверстниками, формирование</w:t>
      </w:r>
      <w:r w:rsidRPr="006F5DD2">
        <w:rPr>
          <w:rFonts w:ascii="Times New Roman" w:hAnsi="Times New Roman" w:cs="Times New Roman"/>
          <w:sz w:val="24"/>
          <w:szCs w:val="24"/>
        </w:rPr>
        <w:t xml:space="preserve"> уважительного отношения и чувства принадлежности к </w:t>
      </w:r>
      <w:r w:rsidR="00447D70" w:rsidRPr="006F5DD2">
        <w:rPr>
          <w:rFonts w:ascii="Times New Roman" w:hAnsi="Times New Roman" w:cs="Times New Roman"/>
          <w:sz w:val="24"/>
          <w:szCs w:val="24"/>
        </w:rPr>
        <w:t>своей семье</w:t>
      </w:r>
      <w:r w:rsidRPr="006F5DD2">
        <w:rPr>
          <w:rFonts w:ascii="Times New Roman" w:hAnsi="Times New Roman" w:cs="Times New Roman"/>
          <w:sz w:val="24"/>
          <w:szCs w:val="24"/>
        </w:rPr>
        <w:t xml:space="preserve"> и к сообществу детей и взрослых в Организации; </w:t>
      </w:r>
      <w:r w:rsidR="00447D70" w:rsidRPr="006F5DD2">
        <w:rPr>
          <w:rFonts w:ascii="Times New Roman" w:hAnsi="Times New Roman" w:cs="Times New Roman"/>
          <w:sz w:val="24"/>
          <w:szCs w:val="24"/>
        </w:rPr>
        <w:t>формирование позитивных</w:t>
      </w:r>
      <w:r w:rsidRPr="006F5DD2">
        <w:rPr>
          <w:rFonts w:ascii="Times New Roman" w:hAnsi="Times New Roman" w:cs="Times New Roman"/>
          <w:sz w:val="24"/>
          <w:szCs w:val="24"/>
        </w:rPr>
        <w:t xml:space="preserve"> установок к различным видам труда и </w:t>
      </w:r>
      <w:r w:rsidR="00447D70" w:rsidRPr="006F5DD2">
        <w:rPr>
          <w:rFonts w:ascii="Times New Roman" w:hAnsi="Times New Roman" w:cs="Times New Roman"/>
          <w:sz w:val="24"/>
          <w:szCs w:val="24"/>
        </w:rPr>
        <w:t>творчества; формирование</w:t>
      </w:r>
      <w:r w:rsidRPr="006F5DD2">
        <w:rPr>
          <w:rFonts w:ascii="Times New Roman" w:hAnsi="Times New Roman" w:cs="Times New Roman"/>
          <w:sz w:val="24"/>
          <w:szCs w:val="24"/>
        </w:rPr>
        <w:t xml:space="preserve"> основ безопасного поведения в быту, социуме, природе.</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u w:val="single"/>
        </w:rPr>
        <w:t>Познавательное развитие предполагает</w:t>
      </w:r>
      <w:r w:rsidRPr="006F5DD2">
        <w:rPr>
          <w:rFonts w:ascii="Times New Roman" w:hAnsi="Times New Roman" w:cs="Times New Roman"/>
          <w:sz w:val="24"/>
          <w:szCs w:val="24"/>
        </w:rPr>
        <w:t xml:space="preserve"> развитие интересов детей,любознательностиипознавательноймотивации;формированиепознавательных действий, становление сознания; развитие воображения </w:t>
      </w:r>
      <w:r w:rsidR="00447D70" w:rsidRPr="006F5DD2">
        <w:rPr>
          <w:rFonts w:ascii="Times New Roman" w:hAnsi="Times New Roman" w:cs="Times New Roman"/>
          <w:sz w:val="24"/>
          <w:szCs w:val="24"/>
        </w:rPr>
        <w:t>и творческой</w:t>
      </w:r>
      <w:r w:rsidRPr="006F5DD2">
        <w:rPr>
          <w:rFonts w:ascii="Times New Roman" w:hAnsi="Times New Roman" w:cs="Times New Roman"/>
          <w:sz w:val="24"/>
          <w:szCs w:val="24"/>
        </w:rPr>
        <w:t xml:space="preserve"> активности; формирование первичных представлений о </w:t>
      </w:r>
      <w:r w:rsidR="00447D70" w:rsidRPr="006F5DD2">
        <w:rPr>
          <w:rFonts w:ascii="Times New Roman" w:hAnsi="Times New Roman" w:cs="Times New Roman"/>
          <w:sz w:val="24"/>
          <w:szCs w:val="24"/>
        </w:rPr>
        <w:t>себе, других</w:t>
      </w:r>
      <w:r w:rsidRPr="006F5DD2">
        <w:rPr>
          <w:rFonts w:ascii="Times New Roman" w:hAnsi="Times New Roman" w:cs="Times New Roman"/>
          <w:sz w:val="24"/>
          <w:szCs w:val="24"/>
        </w:rPr>
        <w:t xml:space="preserve"> людях, объектах окружающего мира, о свойствах и </w:t>
      </w:r>
      <w:r w:rsidR="00447D70" w:rsidRPr="006F5DD2">
        <w:rPr>
          <w:rFonts w:ascii="Times New Roman" w:hAnsi="Times New Roman" w:cs="Times New Roman"/>
          <w:sz w:val="24"/>
          <w:szCs w:val="24"/>
        </w:rPr>
        <w:t>отношениях объектов</w:t>
      </w:r>
      <w:r w:rsidRPr="006F5DD2">
        <w:rPr>
          <w:rFonts w:ascii="Times New Roman" w:hAnsi="Times New Roman" w:cs="Times New Roman"/>
          <w:sz w:val="24"/>
          <w:szCs w:val="24"/>
        </w:rPr>
        <w:t xml:space="preserve"> окружающего мира (форме, цвете, размере, материале, </w:t>
      </w:r>
      <w:r w:rsidR="00447D70" w:rsidRPr="006F5DD2">
        <w:rPr>
          <w:rFonts w:ascii="Times New Roman" w:hAnsi="Times New Roman" w:cs="Times New Roman"/>
          <w:sz w:val="24"/>
          <w:szCs w:val="24"/>
        </w:rPr>
        <w:t>звучании, ритме</w:t>
      </w:r>
      <w:r w:rsidRPr="006F5DD2">
        <w:rPr>
          <w:rFonts w:ascii="Times New Roman" w:hAnsi="Times New Roman" w:cs="Times New Roman"/>
          <w:sz w:val="24"/>
          <w:szCs w:val="24"/>
        </w:rPr>
        <w:t xml:space="preserve">, темпе, количестве, числе, части и целом, пространстве и </w:t>
      </w:r>
      <w:r w:rsidR="00447D70" w:rsidRPr="006F5DD2">
        <w:rPr>
          <w:rFonts w:ascii="Times New Roman" w:hAnsi="Times New Roman" w:cs="Times New Roman"/>
          <w:sz w:val="24"/>
          <w:szCs w:val="24"/>
        </w:rPr>
        <w:t>времени, движении</w:t>
      </w:r>
      <w:r w:rsidRPr="006F5DD2">
        <w:rPr>
          <w:rFonts w:ascii="Times New Roman" w:hAnsi="Times New Roman" w:cs="Times New Roman"/>
          <w:sz w:val="24"/>
          <w:szCs w:val="24"/>
        </w:rPr>
        <w:t xml:space="preserve"> и покое, причинах и следствиях и др.), о малой родине </w:t>
      </w:r>
      <w:r w:rsidR="00447D70" w:rsidRPr="006F5DD2">
        <w:rPr>
          <w:rFonts w:ascii="Times New Roman" w:hAnsi="Times New Roman" w:cs="Times New Roman"/>
          <w:sz w:val="24"/>
          <w:szCs w:val="24"/>
        </w:rPr>
        <w:t>и Отечестве</w:t>
      </w:r>
      <w:r w:rsidRPr="006F5DD2">
        <w:rPr>
          <w:rFonts w:ascii="Times New Roman" w:hAnsi="Times New Roman" w:cs="Times New Roman"/>
          <w:sz w:val="24"/>
          <w:szCs w:val="24"/>
        </w:rPr>
        <w:t xml:space="preserve">, представлений о социокультурных ценностях нашего народа, </w:t>
      </w:r>
      <w:r w:rsidR="00447D70" w:rsidRPr="006F5DD2">
        <w:rPr>
          <w:rFonts w:ascii="Times New Roman" w:hAnsi="Times New Roman" w:cs="Times New Roman"/>
          <w:sz w:val="24"/>
          <w:szCs w:val="24"/>
        </w:rPr>
        <w:t>об отечественных</w:t>
      </w:r>
      <w:r w:rsidRPr="006F5DD2">
        <w:rPr>
          <w:rFonts w:ascii="Times New Roman" w:hAnsi="Times New Roman" w:cs="Times New Roman"/>
          <w:sz w:val="24"/>
          <w:szCs w:val="24"/>
        </w:rPr>
        <w:t xml:space="preserve"> традициях и праздниках, о планете Земля как общем </w:t>
      </w:r>
      <w:r w:rsidR="00447D70" w:rsidRPr="006F5DD2">
        <w:rPr>
          <w:rFonts w:ascii="Times New Roman" w:hAnsi="Times New Roman" w:cs="Times New Roman"/>
          <w:sz w:val="24"/>
          <w:szCs w:val="24"/>
        </w:rPr>
        <w:t>доме людей</w:t>
      </w:r>
      <w:r w:rsidRPr="006F5DD2">
        <w:rPr>
          <w:rFonts w:ascii="Times New Roman" w:hAnsi="Times New Roman" w:cs="Times New Roman"/>
          <w:sz w:val="24"/>
          <w:szCs w:val="24"/>
        </w:rPr>
        <w:t>, об особенностях ее природы, многообразии стран и народов мира.</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b/>
          <w:i/>
          <w:sz w:val="24"/>
          <w:szCs w:val="24"/>
          <w:u w:val="single"/>
        </w:rPr>
        <w:lastRenderedPageBreak/>
        <w:t>Речевое развитие включает</w:t>
      </w:r>
      <w:r w:rsidRPr="006F5DD2">
        <w:rPr>
          <w:rFonts w:ascii="Times New Roman"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w:t>
      </w:r>
      <w:r w:rsidR="00447D70" w:rsidRPr="006F5DD2">
        <w:rPr>
          <w:rFonts w:ascii="Times New Roman" w:hAnsi="Times New Roman" w:cs="Times New Roman"/>
          <w:sz w:val="24"/>
          <w:szCs w:val="24"/>
        </w:rPr>
        <w:t>детской литературой</w:t>
      </w:r>
      <w:r w:rsidRPr="006F5DD2">
        <w:rPr>
          <w:rFonts w:ascii="Times New Roman" w:hAnsi="Times New Roman" w:cs="Times New Roman"/>
          <w:sz w:val="24"/>
          <w:szCs w:val="24"/>
        </w:rPr>
        <w:t>,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u w:val="single"/>
        </w:rPr>
        <w:t xml:space="preserve">Художественно-эстетическое развитие </w:t>
      </w:r>
      <w:r w:rsidRPr="006F5DD2">
        <w:rPr>
          <w:rFonts w:ascii="Times New Roman" w:hAnsi="Times New Roman" w:cs="Times New Roman"/>
          <w:sz w:val="24"/>
          <w:szCs w:val="24"/>
        </w:rPr>
        <w:t xml:space="preserve">предпосылок ценностно-смыслового восприятия и понимания </w:t>
      </w:r>
      <w:r w:rsidR="00447D70" w:rsidRPr="006F5DD2">
        <w:rPr>
          <w:rFonts w:ascii="Times New Roman" w:hAnsi="Times New Roman" w:cs="Times New Roman"/>
          <w:sz w:val="24"/>
          <w:szCs w:val="24"/>
        </w:rPr>
        <w:t>произведений искусства</w:t>
      </w:r>
      <w:r w:rsidRPr="006F5DD2">
        <w:rPr>
          <w:rFonts w:ascii="Times New Roman" w:hAnsi="Times New Roman" w:cs="Times New Roman"/>
          <w:sz w:val="24"/>
          <w:szCs w:val="24"/>
        </w:rPr>
        <w:t xml:space="preserve"> (словесного, музыкального, изобразительного), мира </w:t>
      </w:r>
      <w:r w:rsidR="00447D70" w:rsidRPr="006F5DD2">
        <w:rPr>
          <w:rFonts w:ascii="Times New Roman" w:hAnsi="Times New Roman" w:cs="Times New Roman"/>
          <w:sz w:val="24"/>
          <w:szCs w:val="24"/>
        </w:rPr>
        <w:t>природы; становление</w:t>
      </w:r>
      <w:r w:rsidRPr="006F5DD2">
        <w:rPr>
          <w:rFonts w:ascii="Times New Roman" w:hAnsi="Times New Roman" w:cs="Times New Roman"/>
          <w:sz w:val="24"/>
          <w:szCs w:val="24"/>
        </w:rPr>
        <w:t xml:space="preserve"> эстетического отношения к окружающему миру; </w:t>
      </w:r>
      <w:r w:rsidR="00447D70" w:rsidRPr="006F5DD2">
        <w:rPr>
          <w:rFonts w:ascii="Times New Roman" w:hAnsi="Times New Roman" w:cs="Times New Roman"/>
          <w:sz w:val="24"/>
          <w:szCs w:val="24"/>
        </w:rPr>
        <w:t>формирование элементарных</w:t>
      </w:r>
      <w:r w:rsidRPr="006F5DD2">
        <w:rPr>
          <w:rFonts w:ascii="Times New Roman" w:hAnsi="Times New Roman" w:cs="Times New Roman"/>
          <w:sz w:val="24"/>
          <w:szCs w:val="24"/>
        </w:rPr>
        <w:t xml:space="preserve"> представлений о видах искусства; восприятие </w:t>
      </w:r>
      <w:r w:rsidR="00447D70" w:rsidRPr="006F5DD2">
        <w:rPr>
          <w:rFonts w:ascii="Times New Roman" w:hAnsi="Times New Roman" w:cs="Times New Roman"/>
          <w:sz w:val="24"/>
          <w:szCs w:val="24"/>
        </w:rPr>
        <w:t>музыки, художественной</w:t>
      </w:r>
      <w:r w:rsidRPr="006F5DD2">
        <w:rPr>
          <w:rFonts w:ascii="Times New Roman" w:hAnsi="Times New Roman" w:cs="Times New Roman"/>
          <w:sz w:val="24"/>
          <w:szCs w:val="24"/>
        </w:rPr>
        <w:t xml:space="preserve"> литературы, фольклора; стимулирование </w:t>
      </w:r>
      <w:r w:rsidR="00447D70" w:rsidRPr="006F5DD2">
        <w:rPr>
          <w:rFonts w:ascii="Times New Roman" w:hAnsi="Times New Roman" w:cs="Times New Roman"/>
          <w:sz w:val="24"/>
          <w:szCs w:val="24"/>
        </w:rPr>
        <w:t>сопереживания персонажам</w:t>
      </w:r>
      <w:r w:rsidRPr="006F5DD2">
        <w:rPr>
          <w:rFonts w:ascii="Times New Roman" w:hAnsi="Times New Roman" w:cs="Times New Roman"/>
          <w:sz w:val="24"/>
          <w:szCs w:val="24"/>
        </w:rPr>
        <w:t xml:space="preserve"> художественных произведений; реализацию </w:t>
      </w:r>
      <w:r w:rsidR="00447D70" w:rsidRPr="006F5DD2">
        <w:rPr>
          <w:rFonts w:ascii="Times New Roman" w:hAnsi="Times New Roman" w:cs="Times New Roman"/>
          <w:sz w:val="24"/>
          <w:szCs w:val="24"/>
        </w:rPr>
        <w:t>самостоятельной творческой</w:t>
      </w:r>
      <w:r w:rsidRPr="006F5DD2">
        <w:rPr>
          <w:rFonts w:ascii="Times New Roman" w:hAnsi="Times New Roman" w:cs="Times New Roman"/>
          <w:sz w:val="24"/>
          <w:szCs w:val="24"/>
        </w:rPr>
        <w:t xml:space="preserve"> деятельности детей (изобразительной, конструктивно-модельной, музыкальной и др.).</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u w:val="single"/>
        </w:rPr>
        <w:t>Физическое развитие включает</w:t>
      </w:r>
      <w:r w:rsidRPr="006F5DD2">
        <w:rPr>
          <w:rFonts w:ascii="Times New Roman" w:hAnsi="Times New Roman" w:cs="Times New Roman"/>
          <w:sz w:val="24"/>
          <w:szCs w:val="24"/>
        </w:rPr>
        <w:t xml:space="preserve"> приобретение опыта в </w:t>
      </w:r>
      <w:r w:rsidR="00447D70" w:rsidRPr="006F5DD2">
        <w:rPr>
          <w:rFonts w:ascii="Times New Roman" w:hAnsi="Times New Roman" w:cs="Times New Roman"/>
          <w:sz w:val="24"/>
          <w:szCs w:val="24"/>
        </w:rPr>
        <w:t>следующих видах</w:t>
      </w:r>
      <w:r w:rsidRPr="006F5DD2">
        <w:rPr>
          <w:rFonts w:ascii="Times New Roman" w:hAnsi="Times New Roman" w:cs="Times New Roman"/>
          <w:sz w:val="24"/>
          <w:szCs w:val="24"/>
        </w:rPr>
        <w:t xml:space="preserve"> деятельности детей: двигательной, в том числе связанной </w:t>
      </w:r>
      <w:r w:rsidR="00447D70" w:rsidRPr="006F5DD2">
        <w:rPr>
          <w:rFonts w:ascii="Times New Roman" w:hAnsi="Times New Roman" w:cs="Times New Roman"/>
          <w:sz w:val="24"/>
          <w:szCs w:val="24"/>
        </w:rPr>
        <w:t>с выполнением</w:t>
      </w:r>
      <w:r w:rsidRPr="006F5DD2">
        <w:rPr>
          <w:rFonts w:ascii="Times New Roman" w:hAnsi="Times New Roman" w:cs="Times New Roman"/>
          <w:sz w:val="24"/>
          <w:szCs w:val="24"/>
        </w:rPr>
        <w:t xml:space="preserve"> упражнений, направленных на развитие </w:t>
      </w:r>
      <w:r w:rsidR="00447D70" w:rsidRPr="006F5DD2">
        <w:rPr>
          <w:rFonts w:ascii="Times New Roman" w:hAnsi="Times New Roman" w:cs="Times New Roman"/>
          <w:sz w:val="24"/>
          <w:szCs w:val="24"/>
        </w:rPr>
        <w:t>таких физических</w:t>
      </w:r>
      <w:r w:rsidRPr="006F5DD2">
        <w:rPr>
          <w:rFonts w:ascii="Times New Roman" w:hAnsi="Times New Roman" w:cs="Times New Roman"/>
          <w:sz w:val="24"/>
          <w:szCs w:val="24"/>
        </w:rPr>
        <w:t xml:space="preserve"> качеств, как координация и гибкость; способствующихправильномуформированиюопорно-двигательнойорганизма, развитию равновесия, координации движения, крупной </w:t>
      </w:r>
      <w:r w:rsidR="00447D70" w:rsidRPr="006F5DD2">
        <w:rPr>
          <w:rFonts w:ascii="Times New Roman" w:hAnsi="Times New Roman" w:cs="Times New Roman"/>
          <w:sz w:val="24"/>
          <w:szCs w:val="24"/>
        </w:rPr>
        <w:t>и мелкой</w:t>
      </w:r>
      <w:r w:rsidRPr="006F5DD2">
        <w:rPr>
          <w:rFonts w:ascii="Times New Roman" w:hAnsi="Times New Roman" w:cs="Times New Roman"/>
          <w:sz w:val="24"/>
          <w:szCs w:val="24"/>
        </w:rPr>
        <w:t xml:space="preserve"> моторики обеих рук, а также с правильным, не </w:t>
      </w:r>
      <w:r w:rsidR="00447D70" w:rsidRPr="006F5DD2">
        <w:rPr>
          <w:rFonts w:ascii="Times New Roman" w:hAnsi="Times New Roman" w:cs="Times New Roman"/>
          <w:sz w:val="24"/>
          <w:szCs w:val="24"/>
        </w:rPr>
        <w:t>наносящем ущерба</w:t>
      </w:r>
      <w:r w:rsidRPr="006F5DD2">
        <w:rPr>
          <w:rFonts w:ascii="Times New Roman" w:hAnsi="Times New Roman" w:cs="Times New Roman"/>
          <w:sz w:val="24"/>
          <w:szCs w:val="24"/>
        </w:rPr>
        <w:t xml:space="preserve"> организму выполнением основных движений (ходьба, </w:t>
      </w:r>
      <w:r w:rsidR="00447D70" w:rsidRPr="006F5DD2">
        <w:rPr>
          <w:rFonts w:ascii="Times New Roman" w:hAnsi="Times New Roman" w:cs="Times New Roman"/>
          <w:sz w:val="24"/>
          <w:szCs w:val="24"/>
        </w:rPr>
        <w:t>бег, мягкие</w:t>
      </w:r>
      <w:r w:rsidRPr="006F5DD2">
        <w:rPr>
          <w:rFonts w:ascii="Times New Roman" w:hAnsi="Times New Roman" w:cs="Times New Roman"/>
          <w:sz w:val="24"/>
          <w:szCs w:val="24"/>
        </w:rPr>
        <w:t xml:space="preserve"> прыжки, повороты в обе стороны), формирование </w:t>
      </w:r>
      <w:r w:rsidR="00447D70" w:rsidRPr="006F5DD2">
        <w:rPr>
          <w:rFonts w:ascii="Times New Roman" w:hAnsi="Times New Roman" w:cs="Times New Roman"/>
          <w:sz w:val="24"/>
          <w:szCs w:val="24"/>
        </w:rPr>
        <w:t>начальных представлений</w:t>
      </w:r>
      <w:r w:rsidRPr="006F5DD2">
        <w:rPr>
          <w:rFonts w:ascii="Times New Roman" w:hAnsi="Times New Roman" w:cs="Times New Roman"/>
          <w:sz w:val="24"/>
          <w:szCs w:val="24"/>
        </w:rPr>
        <w:t xml:space="preserve"> о некоторых видах спорта, овладение подвижными</w:t>
      </w:r>
      <w:r w:rsidR="00447D70">
        <w:rPr>
          <w:rFonts w:ascii="Times New Roman" w:hAnsi="Times New Roman" w:cs="Times New Roman"/>
          <w:sz w:val="24"/>
          <w:szCs w:val="24"/>
        </w:rPr>
        <w:t xml:space="preserve"> </w:t>
      </w:r>
      <w:r w:rsidR="00447D70" w:rsidRPr="006F5DD2">
        <w:rPr>
          <w:rFonts w:ascii="Times New Roman" w:hAnsi="Times New Roman" w:cs="Times New Roman"/>
          <w:sz w:val="24"/>
          <w:szCs w:val="24"/>
        </w:rPr>
        <w:t>играми правилами</w:t>
      </w:r>
      <w:r w:rsidRPr="006F5DD2">
        <w:rPr>
          <w:rFonts w:ascii="Times New Roman" w:hAnsi="Times New Roman" w:cs="Times New Roman"/>
          <w:sz w:val="24"/>
          <w:szCs w:val="24"/>
        </w:rPr>
        <w:t>;</w:t>
      </w:r>
      <w:r w:rsidR="00447D70">
        <w:rPr>
          <w:rFonts w:ascii="Times New Roman" w:hAnsi="Times New Roman" w:cs="Times New Roman"/>
          <w:sz w:val="24"/>
          <w:szCs w:val="24"/>
        </w:rPr>
        <w:t xml:space="preserve"> </w:t>
      </w:r>
      <w:r w:rsidRPr="006F5DD2">
        <w:rPr>
          <w:rFonts w:ascii="Times New Roman" w:hAnsi="Times New Roman" w:cs="Times New Roman"/>
          <w:sz w:val="24"/>
          <w:szCs w:val="24"/>
        </w:rPr>
        <w:t>становление</w:t>
      </w:r>
      <w:r w:rsidR="00447D70">
        <w:rPr>
          <w:rFonts w:ascii="Times New Roman" w:hAnsi="Times New Roman" w:cs="Times New Roman"/>
          <w:sz w:val="24"/>
          <w:szCs w:val="24"/>
        </w:rPr>
        <w:t xml:space="preserve"> </w:t>
      </w:r>
      <w:r w:rsidR="00447D70" w:rsidRPr="006F5DD2">
        <w:rPr>
          <w:rFonts w:ascii="Times New Roman" w:hAnsi="Times New Roman" w:cs="Times New Roman"/>
          <w:sz w:val="24"/>
          <w:szCs w:val="24"/>
        </w:rPr>
        <w:t>само регуляции</w:t>
      </w:r>
      <w:r w:rsidRPr="006F5DD2">
        <w:rPr>
          <w:rFonts w:ascii="Times New Roman" w:hAnsi="Times New Roman" w:cs="Times New Roman"/>
          <w:sz w:val="24"/>
          <w:szCs w:val="24"/>
        </w:rPr>
        <w:t xml:space="preserve"> в двигательной сфере; становление </w:t>
      </w:r>
      <w:r w:rsidR="00447D70" w:rsidRPr="006F5DD2">
        <w:rPr>
          <w:rFonts w:ascii="Times New Roman" w:hAnsi="Times New Roman" w:cs="Times New Roman"/>
          <w:sz w:val="24"/>
          <w:szCs w:val="24"/>
        </w:rPr>
        <w:t>ценностей здорового</w:t>
      </w:r>
      <w:r w:rsidRPr="006F5DD2">
        <w:rPr>
          <w:rFonts w:ascii="Times New Roman" w:hAnsi="Times New Roman" w:cs="Times New Roman"/>
          <w:sz w:val="24"/>
          <w:szCs w:val="24"/>
        </w:rPr>
        <w:t xml:space="preserve"> образа жизни, овладение его элементарными нормами </w:t>
      </w:r>
      <w:r w:rsidR="00447D70" w:rsidRPr="006F5DD2">
        <w:rPr>
          <w:rFonts w:ascii="Times New Roman" w:hAnsi="Times New Roman" w:cs="Times New Roman"/>
          <w:sz w:val="24"/>
          <w:szCs w:val="24"/>
        </w:rPr>
        <w:t>и правилами</w:t>
      </w:r>
      <w:r w:rsidRPr="006F5DD2">
        <w:rPr>
          <w:rFonts w:ascii="Times New Roman" w:hAnsi="Times New Roman" w:cs="Times New Roman"/>
          <w:sz w:val="24"/>
          <w:szCs w:val="24"/>
        </w:rPr>
        <w:t xml:space="preserve"> (в питании, двигательном режиме, закаливании, </w:t>
      </w:r>
      <w:r w:rsidR="00447D70" w:rsidRPr="006F5DD2">
        <w:rPr>
          <w:rFonts w:ascii="Times New Roman" w:hAnsi="Times New Roman" w:cs="Times New Roman"/>
          <w:sz w:val="24"/>
          <w:szCs w:val="24"/>
        </w:rPr>
        <w:t>переформировании</w:t>
      </w:r>
      <w:r w:rsidRPr="006F5DD2">
        <w:rPr>
          <w:rFonts w:ascii="Times New Roman" w:hAnsi="Times New Roman" w:cs="Times New Roman"/>
          <w:sz w:val="24"/>
          <w:szCs w:val="24"/>
        </w:rPr>
        <w:t xml:space="preserve"> полезных привычек и др.).</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Важнейшим элементом системы обеспечения качества</w:t>
      </w:r>
      <w:r w:rsidR="00BA70BD">
        <w:rPr>
          <w:rFonts w:ascii="Times New Roman" w:hAnsi="Times New Roman" w:cs="Times New Roman"/>
          <w:sz w:val="24"/>
          <w:szCs w:val="24"/>
        </w:rPr>
        <w:t xml:space="preserve"> дошкольного образования в группе</w:t>
      </w:r>
      <w:r w:rsidRPr="006F5DD2">
        <w:rPr>
          <w:rFonts w:ascii="Times New Roman" w:hAnsi="Times New Roman" w:cs="Times New Roman"/>
          <w:sz w:val="24"/>
          <w:szCs w:val="24"/>
        </w:rPr>
        <w:t xml:space="preserve"> является оценка качества психолого-педагогических условий </w:t>
      </w:r>
      <w:r w:rsidR="00447D70" w:rsidRPr="006F5DD2">
        <w:rPr>
          <w:rFonts w:ascii="Times New Roman" w:hAnsi="Times New Roman" w:cs="Times New Roman"/>
          <w:sz w:val="24"/>
          <w:szCs w:val="24"/>
        </w:rPr>
        <w:t>реализации Программы</w:t>
      </w:r>
      <w:r w:rsidRPr="006F5DD2">
        <w:rPr>
          <w:rFonts w:ascii="Times New Roman" w:hAnsi="Times New Roman" w:cs="Times New Roman"/>
          <w:sz w:val="24"/>
          <w:szCs w:val="24"/>
        </w:rPr>
        <w:t xml:space="preserve">, и именно психолого-педагогические условия </w:t>
      </w:r>
      <w:r w:rsidR="00447D70" w:rsidRPr="006F5DD2">
        <w:rPr>
          <w:rFonts w:ascii="Times New Roman" w:hAnsi="Times New Roman" w:cs="Times New Roman"/>
          <w:sz w:val="24"/>
          <w:szCs w:val="24"/>
        </w:rPr>
        <w:t>являются основным</w:t>
      </w:r>
      <w:r w:rsidRPr="006F5DD2">
        <w:rPr>
          <w:rFonts w:ascii="Times New Roman" w:hAnsi="Times New Roman" w:cs="Times New Roman"/>
          <w:sz w:val="24"/>
          <w:szCs w:val="24"/>
        </w:rPr>
        <w:t xml:space="preserve"> предметом оценки в предлагаемой системе оценки качества образования на уровне МБДОУ. Это позволяет выстроить систему оценки и повышения качества вариативного, развивающего дошкольного образования в соответствии со Стандартом </w:t>
      </w:r>
      <w:r w:rsidR="00447D70" w:rsidRPr="006F5DD2">
        <w:rPr>
          <w:rFonts w:ascii="Times New Roman" w:hAnsi="Times New Roman" w:cs="Times New Roman"/>
          <w:sz w:val="24"/>
          <w:szCs w:val="24"/>
        </w:rPr>
        <w:t>посредством экспертизы</w:t>
      </w:r>
      <w:r w:rsidRPr="006F5DD2">
        <w:rPr>
          <w:rFonts w:ascii="Times New Roman" w:hAnsi="Times New Roman" w:cs="Times New Roman"/>
          <w:sz w:val="24"/>
          <w:szCs w:val="24"/>
        </w:rPr>
        <w:t xml:space="preserve"> условий реализации Программы.</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Ключевым уровнем оценки является уровень образовательного процесса, в </w:t>
      </w:r>
      <w:r w:rsidR="00447D70" w:rsidRPr="006F5DD2">
        <w:rPr>
          <w:rFonts w:ascii="Times New Roman" w:hAnsi="Times New Roman" w:cs="Times New Roman"/>
          <w:sz w:val="24"/>
          <w:szCs w:val="24"/>
        </w:rPr>
        <w:t>котором непосредственно</w:t>
      </w:r>
      <w:r w:rsidRPr="006F5DD2">
        <w:rPr>
          <w:rFonts w:ascii="Times New Roman" w:hAnsi="Times New Roman" w:cs="Times New Roman"/>
          <w:sz w:val="24"/>
          <w:szCs w:val="24"/>
        </w:rPr>
        <w:t xml:space="preserve"> участвует ребенок, его семья и педагогический коллектив МБДОУ.</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w:t>
      </w:r>
      <w:r w:rsidR="00447D70" w:rsidRPr="006F5DD2">
        <w:rPr>
          <w:rFonts w:ascii="Times New Roman" w:hAnsi="Times New Roman" w:cs="Times New Roman"/>
          <w:sz w:val="24"/>
          <w:szCs w:val="24"/>
        </w:rPr>
        <w:t>формируют доказательную</w:t>
      </w:r>
      <w:r w:rsidRPr="006F5DD2">
        <w:rPr>
          <w:rFonts w:ascii="Times New Roman" w:hAnsi="Times New Roman" w:cs="Times New Roman"/>
          <w:sz w:val="24"/>
          <w:szCs w:val="24"/>
        </w:rPr>
        <w:t xml:space="preserve"> основу для изменений основной образовательной программы, </w:t>
      </w:r>
      <w:r w:rsidR="00447D70" w:rsidRPr="006F5DD2">
        <w:rPr>
          <w:rFonts w:ascii="Times New Roman" w:hAnsi="Times New Roman" w:cs="Times New Roman"/>
          <w:sz w:val="24"/>
          <w:szCs w:val="24"/>
        </w:rPr>
        <w:t>корректировки образовательного</w:t>
      </w:r>
      <w:r w:rsidRPr="006F5DD2">
        <w:rPr>
          <w:rFonts w:ascii="Times New Roman" w:hAnsi="Times New Roman" w:cs="Times New Roman"/>
          <w:sz w:val="24"/>
          <w:szCs w:val="24"/>
        </w:rPr>
        <w:t xml:space="preserve"> процесса и условий образовательной деятельности.</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Важную роль в системе оценки качества образовательной деятельности играют </w:t>
      </w:r>
      <w:r w:rsidR="00447D70" w:rsidRPr="006F5DD2">
        <w:rPr>
          <w:rFonts w:ascii="Times New Roman" w:hAnsi="Times New Roman" w:cs="Times New Roman"/>
          <w:sz w:val="24"/>
          <w:szCs w:val="24"/>
        </w:rPr>
        <w:t>также семьи</w:t>
      </w:r>
      <w:r w:rsidRPr="006F5DD2">
        <w:rPr>
          <w:rFonts w:ascii="Times New Roman" w:hAnsi="Times New Roman" w:cs="Times New Roman"/>
          <w:sz w:val="24"/>
          <w:szCs w:val="24"/>
        </w:rPr>
        <w:t xml:space="preserve"> воспитанников и другие субъекты образовательных отношений, участвующие </w:t>
      </w:r>
      <w:r w:rsidR="00447D70" w:rsidRPr="006F5DD2">
        <w:rPr>
          <w:rFonts w:ascii="Times New Roman" w:hAnsi="Times New Roman" w:cs="Times New Roman"/>
          <w:sz w:val="24"/>
          <w:szCs w:val="24"/>
        </w:rPr>
        <w:t>в оценивании</w:t>
      </w:r>
      <w:r w:rsidRPr="006F5DD2">
        <w:rPr>
          <w:rFonts w:ascii="Times New Roman" w:hAnsi="Times New Roman" w:cs="Times New Roman"/>
          <w:sz w:val="24"/>
          <w:szCs w:val="24"/>
        </w:rPr>
        <w:t xml:space="preserve"> об</w:t>
      </w:r>
      <w:r w:rsidR="00BA70BD">
        <w:rPr>
          <w:rFonts w:ascii="Times New Roman" w:hAnsi="Times New Roman" w:cs="Times New Roman"/>
          <w:sz w:val="24"/>
          <w:szCs w:val="24"/>
        </w:rPr>
        <w:t>разовательной деятельности группы</w:t>
      </w:r>
      <w:r w:rsidRPr="006F5DD2">
        <w:rPr>
          <w:rFonts w:ascii="Times New Roman" w:hAnsi="Times New Roman" w:cs="Times New Roman"/>
          <w:sz w:val="24"/>
          <w:szCs w:val="24"/>
        </w:rPr>
        <w:t xml:space="preserve">, предоставляя обратную связь </w:t>
      </w:r>
      <w:r w:rsidR="00447D70" w:rsidRPr="006F5DD2">
        <w:rPr>
          <w:rFonts w:ascii="Times New Roman" w:hAnsi="Times New Roman" w:cs="Times New Roman"/>
          <w:sz w:val="24"/>
          <w:szCs w:val="24"/>
        </w:rPr>
        <w:t>о качестве</w:t>
      </w:r>
      <w:r w:rsidRPr="006F5DD2">
        <w:rPr>
          <w:rFonts w:ascii="Times New Roman" w:hAnsi="Times New Roman" w:cs="Times New Roman"/>
          <w:sz w:val="24"/>
          <w:szCs w:val="24"/>
        </w:rPr>
        <w:t xml:space="preserve"> образовательных процессов МБДОУ.</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Система оценки качества дошкольного образования:</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–сфокусирована на оценивании психолого-педагогических и </w:t>
      </w:r>
      <w:r w:rsidR="00447D70" w:rsidRPr="006F5DD2">
        <w:rPr>
          <w:rFonts w:ascii="Times New Roman" w:hAnsi="Times New Roman" w:cs="Times New Roman"/>
          <w:sz w:val="24"/>
          <w:szCs w:val="24"/>
        </w:rPr>
        <w:t>других условий</w:t>
      </w:r>
      <w:r w:rsidRPr="006F5DD2">
        <w:rPr>
          <w:rFonts w:ascii="Times New Roman" w:hAnsi="Times New Roman" w:cs="Times New Roman"/>
          <w:sz w:val="24"/>
          <w:szCs w:val="24"/>
        </w:rPr>
        <w:t xml:space="preserve"> реализации основной образовательной программы в МБДОУ в </w:t>
      </w:r>
      <w:r w:rsidR="00447D70" w:rsidRPr="006F5DD2">
        <w:rPr>
          <w:rFonts w:ascii="Times New Roman" w:hAnsi="Times New Roman" w:cs="Times New Roman"/>
          <w:sz w:val="24"/>
          <w:szCs w:val="24"/>
        </w:rPr>
        <w:t>пяти образовательных</w:t>
      </w:r>
      <w:r w:rsidRPr="006F5DD2">
        <w:rPr>
          <w:rFonts w:ascii="Times New Roman" w:hAnsi="Times New Roman" w:cs="Times New Roman"/>
          <w:sz w:val="24"/>
          <w:szCs w:val="24"/>
        </w:rPr>
        <w:t xml:space="preserve"> областях, определенных Стандартом;</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 учитывает образовательные предпочтения и удовлетворенность </w:t>
      </w:r>
      <w:r w:rsidR="00447D70" w:rsidRPr="006F5DD2">
        <w:rPr>
          <w:rFonts w:ascii="Times New Roman" w:hAnsi="Times New Roman" w:cs="Times New Roman"/>
          <w:sz w:val="24"/>
          <w:szCs w:val="24"/>
        </w:rPr>
        <w:t>дошкольным образованием</w:t>
      </w:r>
      <w:r w:rsidRPr="006F5DD2">
        <w:rPr>
          <w:rFonts w:ascii="Times New Roman" w:hAnsi="Times New Roman" w:cs="Times New Roman"/>
          <w:sz w:val="24"/>
          <w:szCs w:val="24"/>
        </w:rPr>
        <w:t xml:space="preserve"> со стороны семьи ребенка;</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lastRenderedPageBreak/>
        <w:t xml:space="preserve">– исключает использование оценки индивидуального развития ребенка в </w:t>
      </w:r>
      <w:r w:rsidR="00447D70" w:rsidRPr="006F5DD2">
        <w:rPr>
          <w:rFonts w:ascii="Times New Roman" w:hAnsi="Times New Roman" w:cs="Times New Roman"/>
          <w:sz w:val="24"/>
          <w:szCs w:val="24"/>
        </w:rPr>
        <w:t>контексте оценки</w:t>
      </w:r>
      <w:r w:rsidRPr="006F5DD2">
        <w:rPr>
          <w:rFonts w:ascii="Times New Roman" w:hAnsi="Times New Roman" w:cs="Times New Roman"/>
          <w:sz w:val="24"/>
          <w:szCs w:val="24"/>
        </w:rPr>
        <w:t xml:space="preserve"> работы Организации;</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 исключает унификацию и поддерживает вариативность программ, форм и </w:t>
      </w:r>
      <w:r w:rsidR="00447D70" w:rsidRPr="006F5DD2">
        <w:rPr>
          <w:rFonts w:ascii="Times New Roman" w:hAnsi="Times New Roman" w:cs="Times New Roman"/>
          <w:sz w:val="24"/>
          <w:szCs w:val="24"/>
        </w:rPr>
        <w:t>методов дошкольного</w:t>
      </w:r>
      <w:r w:rsidRPr="006F5DD2">
        <w:rPr>
          <w:rFonts w:ascii="Times New Roman" w:hAnsi="Times New Roman" w:cs="Times New Roman"/>
          <w:sz w:val="24"/>
          <w:szCs w:val="24"/>
        </w:rPr>
        <w:t xml:space="preserve"> образования;</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xml:space="preserve">– способствует открытости по отношению к ожиданиям ребенка, семьи, </w:t>
      </w:r>
      <w:r w:rsidR="00447D70" w:rsidRPr="006F5DD2">
        <w:rPr>
          <w:rFonts w:ascii="Times New Roman" w:hAnsi="Times New Roman" w:cs="Times New Roman"/>
          <w:sz w:val="24"/>
          <w:szCs w:val="24"/>
        </w:rPr>
        <w:t>педагогов, общества</w:t>
      </w:r>
      <w:r w:rsidRPr="006F5DD2">
        <w:rPr>
          <w:rFonts w:ascii="Times New Roman" w:hAnsi="Times New Roman" w:cs="Times New Roman"/>
          <w:sz w:val="24"/>
          <w:szCs w:val="24"/>
        </w:rPr>
        <w:t xml:space="preserve"> и государства;</w:t>
      </w:r>
    </w:p>
    <w:p w:rsidR="0006014F" w:rsidRPr="006F5DD2" w:rsidRDefault="0006014F" w:rsidP="0006014F">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вклю</w:t>
      </w:r>
      <w:r w:rsidR="00BA70BD">
        <w:rPr>
          <w:rFonts w:ascii="Times New Roman" w:hAnsi="Times New Roman" w:cs="Times New Roman"/>
          <w:sz w:val="24"/>
          <w:szCs w:val="24"/>
        </w:rPr>
        <w:t>чает как оценку педагогами МБДОУ</w:t>
      </w:r>
      <w:r w:rsidRPr="006F5DD2">
        <w:rPr>
          <w:rFonts w:ascii="Times New Roman" w:hAnsi="Times New Roman" w:cs="Times New Roman"/>
          <w:sz w:val="24"/>
          <w:szCs w:val="24"/>
        </w:rPr>
        <w:t xml:space="preserve"> собственной работы, так </w:t>
      </w:r>
      <w:r w:rsidR="00447D70" w:rsidRPr="006F5DD2">
        <w:rPr>
          <w:rFonts w:ascii="Times New Roman" w:hAnsi="Times New Roman" w:cs="Times New Roman"/>
          <w:sz w:val="24"/>
          <w:szCs w:val="24"/>
        </w:rPr>
        <w:t>и независимую</w:t>
      </w:r>
      <w:r w:rsidRPr="006F5DD2">
        <w:rPr>
          <w:rFonts w:ascii="Times New Roman" w:hAnsi="Times New Roman" w:cs="Times New Roman"/>
          <w:sz w:val="24"/>
          <w:szCs w:val="24"/>
        </w:rPr>
        <w:t xml:space="preserve"> профессиональную и общественную оценку условий образовательной деятельности в дошкольной организации;</w:t>
      </w:r>
    </w:p>
    <w:p w:rsidR="0006014F" w:rsidRPr="006F5DD2" w:rsidRDefault="0006014F" w:rsidP="00643718">
      <w:pPr>
        <w:spacing w:after="0" w:line="240" w:lineRule="auto"/>
        <w:ind w:firstLine="851"/>
        <w:jc w:val="both"/>
        <w:rPr>
          <w:rFonts w:ascii="Times New Roman" w:hAnsi="Times New Roman" w:cs="Times New Roman"/>
          <w:sz w:val="24"/>
          <w:szCs w:val="24"/>
        </w:rPr>
      </w:pPr>
      <w:r w:rsidRPr="006F5DD2">
        <w:rPr>
          <w:rFonts w:ascii="Times New Roman" w:hAnsi="Times New Roman" w:cs="Times New Roman"/>
          <w:sz w:val="24"/>
          <w:szCs w:val="24"/>
        </w:rPr>
        <w:t>– использует единые инструменты, оценивающие усло</w:t>
      </w:r>
      <w:r w:rsidR="00BA70BD">
        <w:rPr>
          <w:rFonts w:ascii="Times New Roman" w:hAnsi="Times New Roman" w:cs="Times New Roman"/>
          <w:sz w:val="24"/>
          <w:szCs w:val="24"/>
        </w:rPr>
        <w:t>вия реализации программы в МБДОУ</w:t>
      </w:r>
      <w:r w:rsidRPr="006F5DD2">
        <w:rPr>
          <w:rFonts w:ascii="Times New Roman" w:hAnsi="Times New Roman" w:cs="Times New Roman"/>
          <w:sz w:val="24"/>
          <w:szCs w:val="24"/>
        </w:rPr>
        <w:t>, как для самоанализа,</w:t>
      </w:r>
      <w:r w:rsidR="00643718">
        <w:rPr>
          <w:rFonts w:ascii="Times New Roman" w:hAnsi="Times New Roman" w:cs="Times New Roman"/>
          <w:sz w:val="24"/>
          <w:szCs w:val="24"/>
        </w:rPr>
        <w:t xml:space="preserve"> так и для внешнего оценивания.</w:t>
      </w:r>
    </w:p>
    <w:p w:rsidR="0006014F" w:rsidRPr="006F5DD2" w:rsidRDefault="0006014F" w:rsidP="00224B7F">
      <w:pPr>
        <w:pStyle w:val="1"/>
        <w:numPr>
          <w:ilvl w:val="0"/>
          <w:numId w:val="14"/>
        </w:numPr>
        <w:jc w:val="center"/>
        <w:rPr>
          <w:b/>
          <w:color w:val="auto"/>
          <w:sz w:val="24"/>
          <w:lang w:eastAsia="ru-RU"/>
        </w:rPr>
      </w:pPr>
      <w:bookmarkStart w:id="2" w:name="_Toc50449950"/>
      <w:r w:rsidRPr="006F5DD2">
        <w:rPr>
          <w:b/>
          <w:color w:val="auto"/>
          <w:sz w:val="24"/>
          <w:lang w:eastAsia="ru-RU"/>
        </w:rPr>
        <w:t>ЦЕЛЕВОЙ РАЗДЕЛ</w:t>
      </w:r>
      <w:bookmarkEnd w:id="2"/>
    </w:p>
    <w:p w:rsidR="0006014F" w:rsidRPr="006F5DD2" w:rsidRDefault="0006014F" w:rsidP="0006014F">
      <w:pPr>
        <w:pStyle w:val="a8"/>
        <w:ind w:left="720"/>
        <w:rPr>
          <w:rFonts w:ascii="Times New Roman" w:hAnsi="Times New Roman" w:cs="Times New Roman"/>
          <w:b/>
          <w:spacing w:val="-7"/>
          <w:sz w:val="24"/>
          <w:szCs w:val="24"/>
          <w:lang w:eastAsia="ru-RU"/>
        </w:rPr>
      </w:pPr>
    </w:p>
    <w:p w:rsidR="0006014F" w:rsidRPr="006F5DD2" w:rsidRDefault="0006014F" w:rsidP="00224B7F">
      <w:pPr>
        <w:pStyle w:val="2"/>
        <w:numPr>
          <w:ilvl w:val="1"/>
          <w:numId w:val="14"/>
        </w:numPr>
        <w:rPr>
          <w:rFonts w:ascii="Times New Roman" w:hAnsi="Times New Roman" w:cs="Times New Roman"/>
          <w:b/>
          <w:color w:val="auto"/>
          <w:lang w:eastAsia="ru-RU"/>
        </w:rPr>
      </w:pPr>
      <w:bookmarkStart w:id="3" w:name="_Toc50449951"/>
      <w:r w:rsidRPr="006F5DD2">
        <w:rPr>
          <w:rFonts w:ascii="Times New Roman" w:hAnsi="Times New Roman" w:cs="Times New Roman"/>
          <w:b/>
          <w:color w:val="auto"/>
          <w:sz w:val="24"/>
          <w:lang w:eastAsia="ru-RU"/>
        </w:rPr>
        <w:t>Пояснительная записка</w:t>
      </w:r>
      <w:bookmarkEnd w:id="3"/>
    </w:p>
    <w:p w:rsidR="0006014F" w:rsidRPr="006F5DD2" w:rsidRDefault="0006014F" w:rsidP="0006014F">
      <w:pPr>
        <w:pStyle w:val="a8"/>
        <w:ind w:left="1571"/>
        <w:jc w:val="both"/>
        <w:rPr>
          <w:rFonts w:ascii="Times New Roman" w:hAnsi="Times New Roman" w:cs="Times New Roman"/>
          <w:b/>
          <w:sz w:val="24"/>
          <w:szCs w:val="24"/>
          <w:lang w:eastAsia="ru-RU"/>
        </w:rPr>
      </w:pPr>
    </w:p>
    <w:p w:rsidR="0006014F" w:rsidRPr="006F5DD2" w:rsidRDefault="0006014F" w:rsidP="00224B7F">
      <w:pPr>
        <w:pStyle w:val="2"/>
        <w:numPr>
          <w:ilvl w:val="2"/>
          <w:numId w:val="14"/>
        </w:numPr>
        <w:rPr>
          <w:rFonts w:ascii="Times New Roman" w:hAnsi="Times New Roman" w:cs="Times New Roman"/>
          <w:b/>
          <w:color w:val="auto"/>
          <w:sz w:val="24"/>
          <w:lang w:eastAsia="ru-RU"/>
        </w:rPr>
      </w:pPr>
      <w:bookmarkStart w:id="4" w:name="_Toc50449952"/>
      <w:r w:rsidRPr="006F5DD2">
        <w:rPr>
          <w:rFonts w:ascii="Times New Roman" w:hAnsi="Times New Roman" w:cs="Times New Roman"/>
          <w:b/>
          <w:color w:val="auto"/>
          <w:sz w:val="24"/>
          <w:lang w:eastAsia="ru-RU"/>
        </w:rPr>
        <w:t>Цели и задачи Программы</w:t>
      </w:r>
      <w:bookmarkEnd w:id="4"/>
    </w:p>
    <w:p w:rsidR="0006014F" w:rsidRPr="006F5DD2" w:rsidRDefault="0006014F" w:rsidP="0006014F">
      <w:pPr>
        <w:pStyle w:val="a8"/>
        <w:ind w:left="2422"/>
        <w:jc w:val="both"/>
        <w:rPr>
          <w:rFonts w:ascii="Times New Roman" w:hAnsi="Times New Roman" w:cs="Times New Roman"/>
          <w:b/>
          <w:sz w:val="24"/>
          <w:szCs w:val="24"/>
          <w:lang w:eastAsia="ru-RU"/>
        </w:rPr>
      </w:pPr>
    </w:p>
    <w:p w:rsidR="0006014F" w:rsidRPr="006F5DD2" w:rsidRDefault="0006014F" w:rsidP="0006014F">
      <w:pPr>
        <w:pStyle w:val="a8"/>
        <w:ind w:firstLine="851"/>
        <w:jc w:val="both"/>
        <w:rPr>
          <w:rFonts w:ascii="Times New Roman" w:hAnsi="Times New Roman" w:cs="Times New Roman"/>
          <w:sz w:val="24"/>
          <w:szCs w:val="24"/>
          <w:lang w:eastAsia="ru-RU"/>
        </w:rPr>
      </w:pPr>
      <w:r w:rsidRPr="006F5DD2">
        <w:rPr>
          <w:rFonts w:ascii="Times New Roman" w:hAnsi="Times New Roman" w:cs="Times New Roman"/>
          <w:b/>
          <w:sz w:val="24"/>
          <w:szCs w:val="24"/>
          <w:lang w:eastAsia="ru-RU"/>
        </w:rPr>
        <w:t xml:space="preserve">Целью Программы </w:t>
      </w:r>
      <w:r w:rsidRPr="006F5DD2">
        <w:rPr>
          <w:rFonts w:ascii="Times New Roman" w:hAnsi="Times New Roman" w:cs="Times New Roman"/>
          <w:sz w:val="24"/>
          <w:szCs w:val="24"/>
          <w:lang w:eastAsia="ru-RU"/>
        </w:rPr>
        <w:t xml:space="preserve">является проектирование социальных ситуаций развития ребенка и </w:t>
      </w:r>
      <w:r w:rsidRPr="006F5DD2">
        <w:rPr>
          <w:rFonts w:ascii="Times New Roman" w:hAnsi="Times New Roman" w:cs="Times New Roman"/>
          <w:spacing w:val="-2"/>
          <w:sz w:val="24"/>
          <w:szCs w:val="24"/>
          <w:lang w:eastAsia="ru-RU"/>
        </w:rPr>
        <w:t>развивающей предметно-пространственной</w:t>
      </w:r>
      <w:r w:rsidRPr="006F5DD2">
        <w:rPr>
          <w:rFonts w:ascii="Times New Roman" w:hAnsi="Times New Roman" w:cs="Times New Roman"/>
          <w:sz w:val="24"/>
          <w:szCs w:val="24"/>
          <w:lang w:eastAsia="ru-RU"/>
        </w:rPr>
        <w:tab/>
      </w:r>
      <w:r w:rsidRPr="006F5DD2">
        <w:rPr>
          <w:rFonts w:ascii="Times New Roman" w:hAnsi="Times New Roman" w:cs="Times New Roman"/>
          <w:spacing w:val="-2"/>
          <w:sz w:val="24"/>
          <w:szCs w:val="24"/>
          <w:lang w:eastAsia="ru-RU"/>
        </w:rPr>
        <w:t xml:space="preserve">среды, обеспечивающих позитивную </w:t>
      </w:r>
      <w:r w:rsidRPr="006F5DD2">
        <w:rPr>
          <w:rFonts w:ascii="Times New Roman" w:hAnsi="Times New Roman" w:cs="Times New Roman"/>
          <w:spacing w:val="-10"/>
          <w:sz w:val="24"/>
          <w:szCs w:val="24"/>
          <w:lang w:eastAsia="ru-RU"/>
        </w:rPr>
        <w:t xml:space="preserve">социализацию, мотивацию и поддержку индивидуальности детей через общение, игру, </w:t>
      </w:r>
      <w:r w:rsidRPr="006F5DD2">
        <w:rPr>
          <w:rFonts w:ascii="Times New Roman" w:hAnsi="Times New Roman" w:cs="Times New Roman"/>
          <w:sz w:val="24"/>
          <w:szCs w:val="24"/>
          <w:lang w:eastAsia="ru-RU"/>
        </w:rPr>
        <w:t>познавательно-исследовательскую деятельность и другие формы активности.</w:t>
      </w:r>
    </w:p>
    <w:p w:rsidR="0006014F" w:rsidRPr="006F5DD2" w:rsidRDefault="0006014F" w:rsidP="0006014F">
      <w:pPr>
        <w:pStyle w:val="a8"/>
        <w:ind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6014F" w:rsidRPr="006F5DD2" w:rsidRDefault="0006014F" w:rsidP="0006014F">
      <w:pPr>
        <w:pStyle w:val="a8"/>
        <w:ind w:firstLine="851"/>
        <w:jc w:val="both"/>
        <w:rPr>
          <w:rFonts w:ascii="Times New Roman" w:hAnsi="Times New Roman" w:cs="Times New Roman"/>
          <w:b/>
          <w:sz w:val="24"/>
          <w:szCs w:val="24"/>
          <w:lang w:eastAsia="ru-RU"/>
        </w:rPr>
      </w:pPr>
    </w:p>
    <w:p w:rsidR="0006014F" w:rsidRPr="006F5DD2" w:rsidRDefault="0006014F" w:rsidP="0006014F">
      <w:pPr>
        <w:pStyle w:val="a8"/>
        <w:ind w:firstLine="851"/>
        <w:jc w:val="both"/>
        <w:rPr>
          <w:rFonts w:ascii="Times New Roman" w:hAnsi="Times New Roman" w:cs="Times New Roman"/>
          <w:b/>
          <w:sz w:val="24"/>
          <w:szCs w:val="24"/>
          <w:lang w:eastAsia="ru-RU"/>
        </w:rPr>
      </w:pPr>
      <w:r w:rsidRPr="006F5DD2">
        <w:rPr>
          <w:rFonts w:ascii="Times New Roman" w:hAnsi="Times New Roman" w:cs="Times New Roman"/>
          <w:b/>
          <w:sz w:val="24"/>
          <w:szCs w:val="24"/>
          <w:lang w:eastAsia="ru-RU"/>
        </w:rPr>
        <w:t>Задачи:</w:t>
      </w:r>
    </w:p>
    <w:p w:rsidR="0006014F" w:rsidRPr="006F5DD2" w:rsidRDefault="00BA70BD" w:rsidP="00224B7F">
      <w:pPr>
        <w:pStyle w:val="a8"/>
        <w:numPr>
          <w:ilvl w:val="0"/>
          <w:numId w:val="6"/>
        </w:numPr>
        <w:jc w:val="both"/>
        <w:rPr>
          <w:rFonts w:ascii="Times New Roman" w:hAnsi="Times New Roman" w:cs="Times New Roman"/>
          <w:sz w:val="24"/>
          <w:szCs w:val="24"/>
          <w:lang w:eastAsia="ru-RU"/>
        </w:rPr>
      </w:pPr>
      <w:r w:rsidRPr="006F5DD2">
        <w:rPr>
          <w:rFonts w:ascii="Times New Roman" w:hAnsi="Times New Roman" w:cs="Times New Roman"/>
          <w:spacing w:val="-7"/>
          <w:sz w:val="24"/>
          <w:szCs w:val="24"/>
          <w:lang w:eastAsia="ru-RU"/>
        </w:rPr>
        <w:t>О</w:t>
      </w:r>
      <w:r w:rsidR="0006014F" w:rsidRPr="006F5DD2">
        <w:rPr>
          <w:rFonts w:ascii="Times New Roman" w:hAnsi="Times New Roman" w:cs="Times New Roman"/>
          <w:spacing w:val="-7"/>
          <w:sz w:val="24"/>
          <w:szCs w:val="24"/>
          <w:lang w:eastAsia="ru-RU"/>
        </w:rPr>
        <w:t xml:space="preserve">хранаи укрепление   физического   и   психического   здоровья   детей, в   том числе их </w:t>
      </w:r>
      <w:r w:rsidR="0006014F" w:rsidRPr="006F5DD2">
        <w:rPr>
          <w:rFonts w:ascii="Times New Roman" w:hAnsi="Times New Roman" w:cs="Times New Roman"/>
          <w:sz w:val="24"/>
          <w:szCs w:val="24"/>
          <w:lang w:eastAsia="ru-RU"/>
        </w:rPr>
        <w:t>эмоционального благополучия;</w:t>
      </w:r>
    </w:p>
    <w:p w:rsidR="0006014F" w:rsidRPr="006F5DD2" w:rsidRDefault="0006014F" w:rsidP="00224B7F">
      <w:pPr>
        <w:pStyle w:val="a8"/>
        <w:numPr>
          <w:ilvl w:val="0"/>
          <w:numId w:val="6"/>
        </w:numPr>
        <w:jc w:val="both"/>
        <w:rPr>
          <w:rFonts w:ascii="Times New Roman" w:hAnsi="Times New Roman" w:cs="Times New Roman"/>
          <w:sz w:val="24"/>
          <w:szCs w:val="24"/>
          <w:lang w:eastAsia="ru-RU"/>
        </w:rPr>
      </w:pPr>
      <w:r w:rsidRPr="006F5DD2">
        <w:rPr>
          <w:rFonts w:ascii="Times New Roman" w:hAnsi="Times New Roman" w:cs="Times New Roman"/>
          <w:spacing w:val="-10"/>
          <w:sz w:val="24"/>
          <w:szCs w:val="24"/>
          <w:lang w:eastAsia="ru-RU"/>
        </w:rPr>
        <w:t xml:space="preserve">обеспечение равных    возможностей    для    полноценного    развития    каждого    ребенка    в </w:t>
      </w:r>
      <w:r w:rsidRPr="006F5DD2">
        <w:rPr>
          <w:rFonts w:ascii="Times New Roman" w:hAnsi="Times New Roman" w:cs="Times New Roman"/>
          <w:spacing w:val="-6"/>
          <w:sz w:val="24"/>
          <w:szCs w:val="24"/>
          <w:lang w:eastAsia="ru-RU"/>
        </w:rPr>
        <w:t xml:space="preserve">период   дошкольного   детства   независимо   от   места   проживания, пола, нации, языка, </w:t>
      </w:r>
      <w:r w:rsidRPr="006F5DD2">
        <w:rPr>
          <w:rFonts w:ascii="Times New Roman" w:hAnsi="Times New Roman" w:cs="Times New Roman"/>
          <w:sz w:val="24"/>
          <w:szCs w:val="24"/>
          <w:lang w:eastAsia="ru-RU"/>
        </w:rPr>
        <w:t>социального статуса, психофизиологических особенностей (в том числе ограниченных возможностей здоровья);</w:t>
      </w:r>
    </w:p>
    <w:p w:rsidR="0006014F" w:rsidRPr="006F5DD2" w:rsidRDefault="0006014F" w:rsidP="00224B7F">
      <w:pPr>
        <w:pStyle w:val="a3"/>
        <w:numPr>
          <w:ilvl w:val="0"/>
          <w:numId w:val="6"/>
        </w:numPr>
        <w:spacing w:after="0" w:line="240" w:lineRule="auto"/>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06014F" w:rsidRPr="006F5DD2" w:rsidRDefault="0006014F" w:rsidP="00224B7F">
      <w:pPr>
        <w:pStyle w:val="a8"/>
        <w:numPr>
          <w:ilvl w:val="0"/>
          <w:numId w:val="6"/>
        </w:numPr>
        <w:jc w:val="both"/>
        <w:rPr>
          <w:rFonts w:ascii="Times New Roman" w:hAnsi="Times New Roman" w:cs="Times New Roman"/>
          <w:sz w:val="24"/>
          <w:szCs w:val="24"/>
          <w:lang w:eastAsia="ru-RU"/>
        </w:rPr>
      </w:pPr>
      <w:r w:rsidRPr="006F5DD2">
        <w:rPr>
          <w:rFonts w:ascii="Times New Roman" w:hAnsi="Times New Roman" w:cs="Times New Roman"/>
          <w:spacing w:val="-9"/>
          <w:sz w:val="24"/>
          <w:szCs w:val="24"/>
          <w:lang w:eastAsia="ru-RU"/>
        </w:rPr>
        <w:t xml:space="preserve">создание   благоприятных   условий   развития детей   в   соответствии   с   их   возрастными   и </w:t>
      </w:r>
      <w:r w:rsidRPr="006F5DD2">
        <w:rPr>
          <w:rFonts w:ascii="Times New Roman" w:hAnsi="Times New Roman" w:cs="Times New Roman"/>
          <w:spacing w:val="-4"/>
          <w:sz w:val="24"/>
          <w:szCs w:val="24"/>
          <w:lang w:eastAsia="ru-RU"/>
        </w:rPr>
        <w:t xml:space="preserve">индивидуальными   особенностями, развитие   способностей   и   творческого   потенциала </w:t>
      </w:r>
      <w:r w:rsidRPr="006F5DD2">
        <w:rPr>
          <w:rFonts w:ascii="Times New Roman" w:hAnsi="Times New Roman" w:cs="Times New Roman"/>
          <w:sz w:val="24"/>
          <w:szCs w:val="24"/>
          <w:lang w:eastAsia="ru-RU"/>
        </w:rPr>
        <w:t>каждого ребенка как субъекта отношений с другими детьми, взрослыми и миром;</w:t>
      </w:r>
    </w:p>
    <w:p w:rsidR="0006014F" w:rsidRPr="006F5DD2" w:rsidRDefault="0006014F" w:rsidP="00224B7F">
      <w:pPr>
        <w:pStyle w:val="a8"/>
        <w:numPr>
          <w:ilvl w:val="0"/>
          <w:numId w:val="6"/>
        </w:numPr>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6014F" w:rsidRPr="006F5DD2" w:rsidRDefault="0006014F" w:rsidP="00224B7F">
      <w:pPr>
        <w:pStyle w:val="a8"/>
        <w:numPr>
          <w:ilvl w:val="0"/>
          <w:numId w:val="6"/>
        </w:numPr>
        <w:ind w:right="-1"/>
        <w:jc w:val="both"/>
        <w:rPr>
          <w:rFonts w:ascii="Times New Roman" w:hAnsi="Times New Roman" w:cs="Times New Roman"/>
          <w:sz w:val="24"/>
          <w:szCs w:val="24"/>
          <w:lang w:eastAsia="ru-RU"/>
        </w:rPr>
      </w:pPr>
      <w:r w:rsidRPr="006F5DD2">
        <w:rPr>
          <w:rFonts w:ascii="Times New Roman" w:hAnsi="Times New Roman" w:cs="Times New Roman"/>
          <w:spacing w:val="-1"/>
          <w:sz w:val="24"/>
          <w:szCs w:val="24"/>
          <w:lang w:eastAsia="ru-RU"/>
        </w:rPr>
        <w:t xml:space="preserve">формирование общей культуры личности детей, развитие их социальных, нравственных, </w:t>
      </w:r>
      <w:r w:rsidRPr="006F5DD2">
        <w:rPr>
          <w:rFonts w:ascii="Times New Roman" w:hAnsi="Times New Roman" w:cs="Times New Roman"/>
          <w:sz w:val="24"/>
          <w:szCs w:val="24"/>
          <w:lang w:eastAsia="ru-RU"/>
        </w:rPr>
        <w:t xml:space="preserve">эстетических, </w:t>
      </w:r>
      <w:r w:rsidRPr="006F5DD2">
        <w:rPr>
          <w:rFonts w:ascii="Times New Roman" w:hAnsi="Times New Roman" w:cs="Times New Roman"/>
          <w:sz w:val="24"/>
          <w:szCs w:val="24"/>
          <w:lang w:eastAsia="ru-RU"/>
        </w:rPr>
        <w:tab/>
      </w:r>
      <w:r w:rsidRPr="006F5DD2">
        <w:rPr>
          <w:rFonts w:ascii="Times New Roman" w:hAnsi="Times New Roman" w:cs="Times New Roman"/>
          <w:spacing w:val="-2"/>
          <w:sz w:val="24"/>
          <w:szCs w:val="24"/>
          <w:lang w:eastAsia="ru-RU"/>
        </w:rPr>
        <w:t xml:space="preserve">интеллектуальных, физических качеств, </w:t>
      </w:r>
      <w:r w:rsidRPr="006F5DD2">
        <w:rPr>
          <w:rFonts w:ascii="Times New Roman" w:hAnsi="Times New Roman" w:cs="Times New Roman"/>
          <w:spacing w:val="-2"/>
          <w:sz w:val="24"/>
          <w:szCs w:val="24"/>
          <w:lang w:eastAsia="ru-RU"/>
        </w:rPr>
        <w:lastRenderedPageBreak/>
        <w:t>инициативности,</w:t>
      </w:r>
      <w:r w:rsidRPr="006F5DD2">
        <w:rPr>
          <w:rFonts w:ascii="Times New Roman" w:hAnsi="Times New Roman" w:cs="Times New Roman"/>
          <w:spacing w:val="-4"/>
          <w:sz w:val="24"/>
          <w:szCs w:val="24"/>
          <w:lang w:eastAsia="ru-RU"/>
        </w:rPr>
        <w:t xml:space="preserve"> самостоятельности и ответственности   ребенка, формирование предпосылок учебной </w:t>
      </w:r>
      <w:r w:rsidRPr="006F5DD2">
        <w:rPr>
          <w:rFonts w:ascii="Times New Roman" w:hAnsi="Times New Roman" w:cs="Times New Roman"/>
          <w:sz w:val="24"/>
          <w:szCs w:val="24"/>
          <w:lang w:eastAsia="ru-RU"/>
        </w:rPr>
        <w:t>деятельности;</w:t>
      </w:r>
    </w:p>
    <w:p w:rsidR="0006014F" w:rsidRPr="006F5DD2" w:rsidRDefault="0006014F" w:rsidP="00224B7F">
      <w:pPr>
        <w:pStyle w:val="a8"/>
        <w:numPr>
          <w:ilvl w:val="0"/>
          <w:numId w:val="6"/>
        </w:numPr>
        <w:ind w:right="-1"/>
        <w:jc w:val="both"/>
        <w:rPr>
          <w:rFonts w:ascii="Times New Roman" w:hAnsi="Times New Roman" w:cs="Times New Roman"/>
          <w:sz w:val="24"/>
          <w:szCs w:val="24"/>
          <w:lang w:eastAsia="ru-RU"/>
        </w:rPr>
      </w:pPr>
      <w:r w:rsidRPr="006F5DD2">
        <w:rPr>
          <w:rFonts w:ascii="Times New Roman" w:hAnsi="Times New Roman" w:cs="Times New Roman"/>
          <w:spacing w:val="-2"/>
          <w:sz w:val="24"/>
          <w:szCs w:val="24"/>
          <w:lang w:eastAsia="ru-RU"/>
        </w:rPr>
        <w:t xml:space="preserve">формирование социокультурной </w:t>
      </w:r>
      <w:r w:rsidRPr="006F5DD2">
        <w:rPr>
          <w:rFonts w:ascii="Times New Roman" w:hAnsi="Times New Roman" w:cs="Times New Roman"/>
          <w:spacing w:val="-3"/>
          <w:sz w:val="24"/>
          <w:szCs w:val="24"/>
          <w:lang w:eastAsia="ru-RU"/>
        </w:rPr>
        <w:t xml:space="preserve">среды, </w:t>
      </w:r>
      <w:r w:rsidRPr="006F5DD2">
        <w:rPr>
          <w:rFonts w:ascii="Times New Roman" w:hAnsi="Times New Roman" w:cs="Times New Roman"/>
          <w:spacing w:val="-2"/>
          <w:sz w:val="24"/>
          <w:szCs w:val="24"/>
          <w:lang w:eastAsia="ru-RU"/>
        </w:rPr>
        <w:t>соответствующей возрастным</w:t>
      </w:r>
      <w:r w:rsidRPr="006F5DD2">
        <w:rPr>
          <w:rFonts w:ascii="Times New Roman" w:hAnsi="Times New Roman" w:cs="Times New Roman"/>
          <w:sz w:val="24"/>
          <w:szCs w:val="24"/>
          <w:lang w:eastAsia="ru-RU"/>
        </w:rPr>
        <w:tab/>
        <w:t xml:space="preserve">индивидуальным особенностям детей; </w:t>
      </w:r>
    </w:p>
    <w:p w:rsidR="0006014F" w:rsidRPr="006F5DD2" w:rsidRDefault="0006014F" w:rsidP="00224B7F">
      <w:pPr>
        <w:pStyle w:val="a8"/>
        <w:numPr>
          <w:ilvl w:val="0"/>
          <w:numId w:val="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обеспечение психолого-педагогической поддержки семьи и повышение компетентности </w:t>
      </w:r>
      <w:r w:rsidRPr="006F5DD2">
        <w:rPr>
          <w:rFonts w:ascii="Times New Roman" w:hAnsi="Times New Roman" w:cs="Times New Roman"/>
          <w:spacing w:val="-7"/>
          <w:sz w:val="24"/>
          <w:szCs w:val="24"/>
          <w:lang w:eastAsia="ru-RU"/>
        </w:rPr>
        <w:t xml:space="preserve">родителей (законных   представителей) в   вопросах   развития   и   образования, охраны   и </w:t>
      </w:r>
      <w:r w:rsidRPr="006F5DD2">
        <w:rPr>
          <w:rFonts w:ascii="Times New Roman" w:hAnsi="Times New Roman" w:cs="Times New Roman"/>
          <w:sz w:val="24"/>
          <w:szCs w:val="24"/>
          <w:lang w:eastAsia="ru-RU"/>
        </w:rPr>
        <w:t xml:space="preserve">укрепления здоровья детей; </w:t>
      </w:r>
    </w:p>
    <w:p w:rsidR="0006014F" w:rsidRPr="006F5DD2" w:rsidRDefault="0006014F" w:rsidP="00224B7F">
      <w:pPr>
        <w:pStyle w:val="a8"/>
        <w:numPr>
          <w:ilvl w:val="0"/>
          <w:numId w:val="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w:t>
      </w:r>
    </w:p>
    <w:p w:rsidR="0006014F" w:rsidRPr="006F5DD2" w:rsidRDefault="0006014F" w:rsidP="00224B7F">
      <w:pPr>
        <w:pStyle w:val="a8"/>
        <w:numPr>
          <w:ilvl w:val="0"/>
          <w:numId w:val="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6014F" w:rsidRPr="006F5DD2" w:rsidRDefault="0006014F" w:rsidP="0006014F">
      <w:pPr>
        <w:pStyle w:val="a8"/>
        <w:ind w:right="-1"/>
        <w:jc w:val="both"/>
        <w:rPr>
          <w:rFonts w:ascii="Times New Roman" w:hAnsi="Times New Roman" w:cs="Times New Roman"/>
          <w:b/>
          <w:i/>
          <w:sz w:val="24"/>
          <w:szCs w:val="24"/>
          <w:lang w:eastAsia="ru-RU"/>
        </w:rPr>
      </w:pPr>
    </w:p>
    <w:p w:rsidR="0006014F" w:rsidRPr="006F5DD2" w:rsidRDefault="0006014F" w:rsidP="0006014F">
      <w:pPr>
        <w:pStyle w:val="a8"/>
        <w:ind w:right="-1" w:firstLine="851"/>
        <w:jc w:val="both"/>
        <w:rPr>
          <w:rFonts w:ascii="Times New Roman" w:hAnsi="Times New Roman" w:cs="Times New Roman"/>
          <w:b/>
          <w:i/>
          <w:sz w:val="24"/>
          <w:szCs w:val="24"/>
          <w:lang w:eastAsia="ru-RU"/>
        </w:rPr>
      </w:pPr>
    </w:p>
    <w:p w:rsidR="0006014F" w:rsidRPr="006F5DD2" w:rsidRDefault="0006014F" w:rsidP="0006014F">
      <w:pPr>
        <w:pStyle w:val="a8"/>
        <w:ind w:right="-1" w:firstLine="851"/>
        <w:jc w:val="both"/>
        <w:rPr>
          <w:rFonts w:ascii="Times New Roman" w:hAnsi="Times New Roman" w:cs="Times New Roman"/>
          <w:b/>
          <w:i/>
          <w:sz w:val="24"/>
          <w:szCs w:val="24"/>
          <w:lang w:eastAsia="ru-RU"/>
        </w:rPr>
      </w:pPr>
    </w:p>
    <w:p w:rsidR="0006014F" w:rsidRPr="006F5DD2" w:rsidRDefault="0006014F" w:rsidP="0006014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К перспективным направлениям деятельности детского сада относятся:</w:t>
      </w:r>
    </w:p>
    <w:p w:rsidR="0006014F" w:rsidRPr="006F5DD2" w:rsidRDefault="0006014F" w:rsidP="00224B7F">
      <w:pPr>
        <w:pStyle w:val="a8"/>
        <w:numPr>
          <w:ilvl w:val="0"/>
          <w:numId w:val="7"/>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обогащение спектра оздоровительных и закаливающих мероприятий, профилактических процедур, способствующих снижению заболеваемости детей;</w:t>
      </w:r>
    </w:p>
    <w:p w:rsidR="0006014F" w:rsidRPr="006F5DD2" w:rsidRDefault="0006014F" w:rsidP="00224B7F">
      <w:pPr>
        <w:pStyle w:val="a8"/>
        <w:numPr>
          <w:ilvl w:val="0"/>
          <w:numId w:val="7"/>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повышение квалификации и профессионального мастерства педагогических кадров в соответствии с ФГОС ДО, ориентированных на применение новых технологий воспитания и обучения;</w:t>
      </w:r>
    </w:p>
    <w:p w:rsidR="0006014F" w:rsidRPr="006F5DD2" w:rsidRDefault="0006014F" w:rsidP="00224B7F">
      <w:pPr>
        <w:pStyle w:val="a8"/>
        <w:numPr>
          <w:ilvl w:val="0"/>
          <w:numId w:val="7"/>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умение интегрировать различные виды деятельности;</w:t>
      </w:r>
    </w:p>
    <w:p w:rsidR="0006014F" w:rsidRPr="006F5DD2" w:rsidRDefault="0006014F" w:rsidP="00224B7F">
      <w:pPr>
        <w:pStyle w:val="a8"/>
        <w:numPr>
          <w:ilvl w:val="0"/>
          <w:numId w:val="7"/>
        </w:numPr>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предоставление дополнительных образовательных и иных услуг;</w:t>
      </w:r>
    </w:p>
    <w:p w:rsidR="0006014F" w:rsidRPr="006F5DD2" w:rsidRDefault="0006014F" w:rsidP="00B414AD">
      <w:pPr>
        <w:pStyle w:val="a8"/>
        <w:numPr>
          <w:ilvl w:val="0"/>
          <w:numId w:val="7"/>
        </w:numPr>
        <w:tabs>
          <w:tab w:val="left" w:pos="851"/>
        </w:tabs>
        <w:ind w:left="709"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совершенствование материально-технической базы </w:t>
      </w:r>
      <w:r w:rsidR="00B414AD" w:rsidRPr="00B414AD">
        <w:rPr>
          <w:rFonts w:ascii="Times New Roman" w:hAnsi="Times New Roman" w:cs="Times New Roman"/>
          <w:sz w:val="24"/>
          <w:szCs w:val="24"/>
          <w:lang w:eastAsia="ru-RU"/>
        </w:rPr>
        <w:t>группы</w:t>
      </w:r>
      <w:r w:rsidRPr="006F5DD2">
        <w:rPr>
          <w:rFonts w:ascii="Times New Roman" w:hAnsi="Times New Roman" w:cs="Times New Roman"/>
          <w:sz w:val="24"/>
          <w:szCs w:val="24"/>
          <w:lang w:eastAsia="ru-RU"/>
        </w:rPr>
        <w:t>.</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 основе концепции развития </w:t>
      </w:r>
      <w:r w:rsidR="00B414AD">
        <w:rPr>
          <w:rFonts w:ascii="Times New Roman" w:hAnsi="Times New Roman" w:cs="Times New Roman"/>
          <w:sz w:val="24"/>
          <w:szCs w:val="24"/>
          <w:lang w:eastAsia="ru-RU"/>
        </w:rPr>
        <w:t xml:space="preserve">группы </w:t>
      </w:r>
      <w:r w:rsidRPr="00B414AD">
        <w:rPr>
          <w:rFonts w:ascii="Times New Roman" w:hAnsi="Times New Roman" w:cs="Times New Roman"/>
          <w:sz w:val="24"/>
          <w:szCs w:val="24"/>
          <w:lang w:eastAsia="ru-RU"/>
        </w:rPr>
        <w:t xml:space="preserve">лежит </w:t>
      </w:r>
      <w:r w:rsidRPr="006F5DD2">
        <w:rPr>
          <w:rFonts w:ascii="Times New Roman" w:hAnsi="Times New Roman" w:cs="Times New Roman"/>
          <w:sz w:val="24"/>
          <w:szCs w:val="24"/>
          <w:lang w:eastAsia="ru-RU"/>
        </w:rPr>
        <w:t>идея о создании такой системы работы, которая будет строиться с учётом индивидуальных особенностей и возможностей каждого ребёнка, с целью сохранения здоровья детей и их полноценного физического развития.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 xml:space="preserve">ООП МБДОУ </w:t>
      </w:r>
      <w:r w:rsidRPr="006F5DD2">
        <w:rPr>
          <w:rFonts w:ascii="Times New Roman" w:hAnsi="Times New Roman" w:cs="Times New Roman"/>
          <w:sz w:val="24"/>
          <w:szCs w:val="24"/>
          <w:lang w:eastAsia="ru-RU"/>
        </w:rPr>
        <w:t>включает в себя основную часть (60%) и часть, формируемую участниками образовательного процесса (40%).</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Выбор образовательных программ осуществляется в </w:t>
      </w:r>
      <w:r w:rsidR="00B414AD" w:rsidRPr="00B414AD">
        <w:rPr>
          <w:rFonts w:ascii="Times New Roman" w:hAnsi="Times New Roman" w:cs="Times New Roman"/>
          <w:sz w:val="24"/>
          <w:szCs w:val="24"/>
          <w:lang w:eastAsia="ru-RU"/>
        </w:rPr>
        <w:t>группе</w:t>
      </w:r>
      <w:r w:rsidRPr="006F5DD2">
        <w:rPr>
          <w:rFonts w:ascii="Times New Roman" w:hAnsi="Times New Roman" w:cs="Times New Roman"/>
          <w:sz w:val="24"/>
          <w:szCs w:val="24"/>
          <w:lang w:eastAsia="ru-RU"/>
        </w:rPr>
        <w:t xml:space="preserve"> с учетом общеразвивающего вида детского сада, поставленной цели, задачами и приоритетным направлением развития.</w:t>
      </w:r>
    </w:p>
    <w:p w:rsidR="0006014F" w:rsidRPr="006F5DD2" w:rsidRDefault="0006014F" w:rsidP="0006014F">
      <w:pPr>
        <w:pStyle w:val="a8"/>
        <w:ind w:right="-1" w:firstLine="851"/>
        <w:jc w:val="both"/>
        <w:rPr>
          <w:rFonts w:ascii="Times New Roman" w:hAnsi="Times New Roman" w:cs="Times New Roman"/>
          <w:sz w:val="24"/>
          <w:szCs w:val="24"/>
          <w:lang w:eastAsia="ru-RU"/>
        </w:rPr>
      </w:pPr>
    </w:p>
    <w:p w:rsidR="0006014F" w:rsidRPr="006F5DD2" w:rsidRDefault="0006014F" w:rsidP="0006014F">
      <w:pPr>
        <w:pStyle w:val="a8"/>
        <w:ind w:right="-1" w:firstLine="851"/>
        <w:jc w:val="both"/>
        <w:rPr>
          <w:rFonts w:ascii="Times New Roman" w:hAnsi="Times New Roman" w:cs="Times New Roman"/>
          <w:b/>
          <w:sz w:val="24"/>
          <w:szCs w:val="24"/>
          <w:lang w:eastAsia="ru-RU"/>
        </w:rPr>
      </w:pPr>
      <w:r w:rsidRPr="006F5DD2">
        <w:rPr>
          <w:rFonts w:ascii="Times New Roman" w:hAnsi="Times New Roman" w:cs="Times New Roman"/>
          <w:b/>
          <w:sz w:val="24"/>
          <w:szCs w:val="24"/>
          <w:lang w:eastAsia="ru-RU"/>
        </w:rPr>
        <w:t>Содержание воспитательно-о</w:t>
      </w:r>
      <w:r w:rsidR="00B414AD">
        <w:rPr>
          <w:rFonts w:ascii="Times New Roman" w:hAnsi="Times New Roman" w:cs="Times New Roman"/>
          <w:b/>
          <w:sz w:val="24"/>
          <w:szCs w:val="24"/>
          <w:lang w:eastAsia="ru-RU"/>
        </w:rPr>
        <w:t>бразовательного процесса в группе</w:t>
      </w:r>
      <w:r w:rsidRPr="006F5DD2">
        <w:rPr>
          <w:rFonts w:ascii="Times New Roman" w:hAnsi="Times New Roman" w:cs="Times New Roman"/>
          <w:b/>
          <w:sz w:val="24"/>
          <w:szCs w:val="24"/>
          <w:lang w:eastAsia="ru-RU"/>
        </w:rPr>
        <w:t>:</w:t>
      </w:r>
    </w:p>
    <w:p w:rsidR="0006014F" w:rsidRPr="006F5DD2" w:rsidRDefault="0006014F" w:rsidP="0006014F">
      <w:pPr>
        <w:pStyle w:val="a8"/>
        <w:ind w:right="-1" w:firstLine="851"/>
        <w:jc w:val="both"/>
        <w:rPr>
          <w:rFonts w:ascii="Times New Roman" w:hAnsi="Times New Roman" w:cs="Times New Roman"/>
          <w:b/>
          <w:i/>
          <w:sz w:val="24"/>
          <w:szCs w:val="24"/>
          <w:lang w:eastAsia="ru-RU"/>
        </w:rPr>
      </w:pP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Обязательная часть Программы</w:t>
      </w:r>
      <w:r w:rsidRPr="006F5DD2">
        <w:rPr>
          <w:rFonts w:ascii="Times New Roman" w:hAnsi="Times New Roman" w:cs="Times New Roman"/>
          <w:sz w:val="24"/>
          <w:szCs w:val="24"/>
          <w:lang w:eastAsia="ru-RU"/>
        </w:rPr>
        <w:t xml:space="preserve"> включает в себя реализацию </w:t>
      </w:r>
      <w:r w:rsidRPr="006F5DD2">
        <w:rPr>
          <w:rFonts w:ascii="Times New Roman" w:hAnsi="Times New Roman" w:cs="Times New Roman"/>
          <w:b/>
          <w:i/>
          <w:sz w:val="24"/>
          <w:szCs w:val="24"/>
          <w:lang w:eastAsia="ru-RU"/>
        </w:rPr>
        <w:t>основной образовательной программы дошкольного образования «От рождения до школы» под редакцией Н.Е. Вераксы, Т.С. Комаровой, М.А. Васильевой</w:t>
      </w:r>
      <w:r w:rsidRPr="006F5DD2">
        <w:rPr>
          <w:rFonts w:ascii="Times New Roman" w:hAnsi="Times New Roman" w:cs="Times New Roman"/>
          <w:sz w:val="24"/>
          <w:szCs w:val="24"/>
          <w:lang w:eastAsia="ru-RU"/>
        </w:rPr>
        <w:t>, которая является инновационным общеобразовательным программным документом, где комплексно представлены все основные содержательные линии обогащенного развития и воспитания детей от 2 до 7 лет.</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lastRenderedPageBreak/>
        <w:t>Часть, формируемая участниками образовательного процесса</w:t>
      </w:r>
      <w:r w:rsidRPr="006F5DD2">
        <w:rPr>
          <w:rFonts w:ascii="Times New Roman" w:hAnsi="Times New Roman" w:cs="Times New Roman"/>
          <w:sz w:val="24"/>
          <w:szCs w:val="24"/>
          <w:lang w:eastAsia="ru-RU"/>
        </w:rPr>
        <w:t>, включает в себя реализацию регионального компонента, парциальных программ, направленных на решение задач по приоритетному направлению работы МБДОУ, которое определено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Приоритетным направлением работы МБДОУ</w:t>
      </w:r>
      <w:r w:rsidRPr="006F5DD2">
        <w:rPr>
          <w:rFonts w:ascii="Times New Roman" w:hAnsi="Times New Roman" w:cs="Times New Roman"/>
          <w:sz w:val="24"/>
          <w:szCs w:val="24"/>
          <w:lang w:eastAsia="ru-RU"/>
        </w:rPr>
        <w:t xml:space="preserve"> является оказание услуги при</w:t>
      </w:r>
      <w:r w:rsidR="00B414AD">
        <w:rPr>
          <w:rFonts w:ascii="Times New Roman" w:hAnsi="Times New Roman" w:cs="Times New Roman"/>
          <w:sz w:val="24"/>
          <w:szCs w:val="24"/>
          <w:lang w:eastAsia="ru-RU"/>
        </w:rPr>
        <w:t xml:space="preserve">смотра и ухода для детей дошкольного возраста </w:t>
      </w:r>
      <w:r w:rsidRPr="006F5DD2">
        <w:rPr>
          <w:rFonts w:ascii="Times New Roman" w:hAnsi="Times New Roman" w:cs="Times New Roman"/>
          <w:sz w:val="24"/>
          <w:szCs w:val="24"/>
          <w:lang w:eastAsia="ru-RU"/>
        </w:rPr>
        <w:t>и осуществление образовательной деятельности по программам дошкольного образования в группах общеразвивающей направленности.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Для решения поставленных задач, в МБДОУ реализуются вариативные программы:</w:t>
      </w:r>
    </w:p>
    <w:p w:rsidR="0006014F" w:rsidRPr="006F5DD2" w:rsidRDefault="0006014F" w:rsidP="00224B7F">
      <w:pPr>
        <w:pStyle w:val="a8"/>
        <w:numPr>
          <w:ilvl w:val="0"/>
          <w:numId w:val="17"/>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музыкального воспитания для детей дошкольного возраста «Ладушки», авторы И. Каплунова, И. Новоскольцева</w:t>
      </w:r>
    </w:p>
    <w:p w:rsidR="0006014F" w:rsidRPr="006F5DD2" w:rsidRDefault="0006014F" w:rsidP="00224B7F">
      <w:pPr>
        <w:pStyle w:val="a8"/>
        <w:numPr>
          <w:ilvl w:val="0"/>
          <w:numId w:val="17"/>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художественного воспитания, обучения и развития детей «Цветные ладошки», автор Лыкова И.А.</w:t>
      </w:r>
    </w:p>
    <w:p w:rsidR="0006014F" w:rsidRPr="006F5DD2" w:rsidRDefault="0006014F" w:rsidP="00224B7F">
      <w:pPr>
        <w:pStyle w:val="a8"/>
        <w:numPr>
          <w:ilvl w:val="0"/>
          <w:numId w:val="17"/>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экологического воспитания дошкольников «Юный эколог», автор Николаева С.Н.</w:t>
      </w:r>
    </w:p>
    <w:p w:rsidR="0006014F" w:rsidRPr="006F5DD2" w:rsidRDefault="0006014F" w:rsidP="0006014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sz w:val="24"/>
          <w:szCs w:val="24"/>
          <w:lang w:eastAsia="ru-RU"/>
        </w:rPr>
        <w:t xml:space="preserve">Программа предусматривает включение воспитанников в процессы ознакомления с </w:t>
      </w:r>
      <w:r w:rsidRPr="006F5DD2">
        <w:rPr>
          <w:rFonts w:ascii="Times New Roman" w:hAnsi="Times New Roman" w:cs="Times New Roman"/>
          <w:b/>
          <w:i/>
          <w:sz w:val="24"/>
          <w:szCs w:val="24"/>
          <w:lang w:eastAsia="ru-RU"/>
        </w:rPr>
        <w:t>региональными особенностями Сахалинской области.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 xml:space="preserve">Региональный компонент: </w:t>
      </w:r>
      <w:r w:rsidRPr="006F5DD2">
        <w:rPr>
          <w:rFonts w:ascii="Times New Roman" w:hAnsi="Times New Roman" w:cs="Times New Roman"/>
          <w:sz w:val="24"/>
          <w:szCs w:val="24"/>
          <w:lang w:eastAsia="ru-RU"/>
        </w:rPr>
        <w:t xml:space="preserve">Программа «Капелька», авт. Штерцер </w:t>
      </w:r>
      <w:r w:rsidRPr="006F5DD2">
        <w:rPr>
          <w:rFonts w:ascii="Times New Roman" w:hAnsi="Times New Roman" w:cs="Times New Roman"/>
          <w:sz w:val="24"/>
          <w:szCs w:val="24"/>
          <w:shd w:val="clear" w:color="auto" w:fill="FFFFFF"/>
        </w:rPr>
        <w:t>Н.В., Чайка Н.Ю., Мезенцева В.Д.</w:t>
      </w:r>
      <w:r w:rsidRPr="006F5DD2">
        <w:rPr>
          <w:rFonts w:ascii="Times New Roman" w:hAnsi="Times New Roman" w:cs="Times New Roman"/>
          <w:sz w:val="24"/>
          <w:szCs w:val="24"/>
          <w:lang w:eastAsia="ru-RU"/>
        </w:rPr>
        <w:t>Основной целью является воспитание бережного и рационального отношения детей к рыбам лососёвых пород и среде их обитания, популяризации идей сохранения биоразнообразия лососей Сахалинской области.</w:t>
      </w:r>
    </w:p>
    <w:p w:rsidR="0006014F" w:rsidRPr="006F5DD2" w:rsidRDefault="0006014F" w:rsidP="0006014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Для осуществления образовательной деятельности с детьми ОВЗ реализуются следующие программы:</w:t>
      </w:r>
    </w:p>
    <w:p w:rsidR="0006014F" w:rsidRPr="006F5DD2" w:rsidRDefault="0006014F" w:rsidP="0006014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Адаптированная основная образовательная программа дошкольного образования детей с тяжелыми нарушениями речи МБДОУ детского сада «Островок» пгт. Смирных (разработанная на основе Примерной основной образовательной программы дошкольного образования детей с ТНР)</w:t>
      </w:r>
    </w:p>
    <w:p w:rsidR="0006014F" w:rsidRPr="006F5DD2" w:rsidRDefault="0006014F" w:rsidP="0006014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Адаптированная основная образовательная программа дошкольного образования детей с нарушениями опорно – двигательного аппарата (разработана на основе Примерной основной образовательной программы дошкольного образования детей с нарушениями опорно – двигательного аппарата)</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Все программы взаимодополняют друг друга, оказывая двойное влияние на процесс воспитания, развития и обучения детей. Программа «От рождения до школы» реализуется в детском саду с 2015 года, отработана система работы с детьми, создана материально-техническая база и методическое обеспечение учебного процесса, которые систематически пополняются в соответствии с ФГОС ДО.</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Использование комплексной, региональной и парциальных образовательных программ формирует единое образовательное пространство, направленное на гармоничное развитие личности ребенка, не ущемляет права ребенка на всестороннее развитие, осуществляет преемственность программ с развивающим дошкольным обучением, учитывает детские способности и запросы родителей.</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разработана в соответствии с возрастным, культурно-историческим, личностным, деятельностным подходами в воспитании, обучении и развитии детей дошкольного возраста.</w:t>
      </w:r>
    </w:p>
    <w:p w:rsidR="0006014F" w:rsidRPr="006F5DD2" w:rsidRDefault="0006014F" w:rsidP="0006014F">
      <w:pPr>
        <w:pStyle w:val="a8"/>
        <w:ind w:right="-1" w:firstLine="851"/>
        <w:jc w:val="both"/>
        <w:rPr>
          <w:rFonts w:ascii="Times New Roman" w:hAnsi="Times New Roman" w:cs="Times New Roman"/>
          <w:sz w:val="24"/>
          <w:szCs w:val="24"/>
          <w:lang w:eastAsia="ru-RU"/>
        </w:rPr>
      </w:pPr>
    </w:p>
    <w:p w:rsidR="0006014F" w:rsidRPr="006F5DD2" w:rsidRDefault="0006014F" w:rsidP="00224B7F">
      <w:pPr>
        <w:pStyle w:val="2"/>
        <w:numPr>
          <w:ilvl w:val="1"/>
          <w:numId w:val="14"/>
        </w:numPr>
        <w:rPr>
          <w:rFonts w:ascii="Times New Roman" w:hAnsi="Times New Roman" w:cs="Times New Roman"/>
          <w:b/>
          <w:color w:val="auto"/>
          <w:lang w:eastAsia="ru-RU"/>
        </w:rPr>
      </w:pPr>
      <w:bookmarkStart w:id="5" w:name="_Toc50449953"/>
      <w:r w:rsidRPr="006F5DD2">
        <w:rPr>
          <w:rFonts w:ascii="Times New Roman" w:hAnsi="Times New Roman" w:cs="Times New Roman"/>
          <w:b/>
          <w:color w:val="auto"/>
          <w:sz w:val="24"/>
          <w:lang w:eastAsia="ru-RU"/>
        </w:rPr>
        <w:t>Принципы и подходы к формированию Программы</w:t>
      </w:r>
      <w:bookmarkEnd w:id="5"/>
    </w:p>
    <w:p w:rsidR="0006014F" w:rsidRPr="006F5DD2" w:rsidRDefault="0006014F" w:rsidP="0006014F">
      <w:pPr>
        <w:pStyle w:val="a8"/>
        <w:ind w:left="1571" w:right="-1"/>
        <w:jc w:val="both"/>
        <w:rPr>
          <w:rFonts w:ascii="Times New Roman" w:hAnsi="Times New Roman" w:cs="Times New Roman"/>
          <w:b/>
          <w:sz w:val="24"/>
          <w:szCs w:val="24"/>
          <w:lang w:eastAsia="ru-RU"/>
        </w:rPr>
      </w:pPr>
    </w:p>
    <w:p w:rsidR="0006014F" w:rsidRPr="006F5DD2" w:rsidRDefault="0006014F" w:rsidP="0006014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Основные принципы реализации Программы:</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 xml:space="preserve">В соответствии с ФГОС </w:t>
      </w:r>
      <w:r w:rsidRPr="00B414AD">
        <w:rPr>
          <w:rFonts w:ascii="Times New Roman" w:hAnsi="Times New Roman" w:cs="Times New Roman"/>
          <w:sz w:val="24"/>
          <w:szCs w:val="24"/>
          <w:lang w:eastAsia="ru-RU"/>
        </w:rPr>
        <w:t xml:space="preserve">ДО ООП ДОУ </w:t>
      </w:r>
      <w:r w:rsidR="00447D70" w:rsidRPr="00B414AD">
        <w:rPr>
          <w:rFonts w:ascii="Times New Roman" w:hAnsi="Times New Roman" w:cs="Times New Roman"/>
          <w:sz w:val="24"/>
          <w:szCs w:val="24"/>
          <w:lang w:eastAsia="ru-RU"/>
        </w:rPr>
        <w:t>построена</w:t>
      </w:r>
      <w:r w:rsidR="00447D70" w:rsidRPr="006F5DD2">
        <w:rPr>
          <w:rFonts w:ascii="Times New Roman" w:hAnsi="Times New Roman" w:cs="Times New Roman"/>
          <w:sz w:val="24"/>
          <w:szCs w:val="24"/>
          <w:lang w:eastAsia="ru-RU"/>
        </w:rPr>
        <w:t xml:space="preserve"> на</w:t>
      </w:r>
      <w:r w:rsidRPr="006F5DD2">
        <w:rPr>
          <w:rFonts w:ascii="Times New Roman" w:hAnsi="Times New Roman" w:cs="Times New Roman"/>
          <w:sz w:val="24"/>
          <w:szCs w:val="24"/>
          <w:lang w:eastAsia="ru-RU"/>
        </w:rPr>
        <w:t xml:space="preserve"> следующих принципах:</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w:t>
      </w:r>
      <w:r w:rsidRPr="006F5DD2">
        <w:rPr>
          <w:rFonts w:ascii="Times New Roman" w:hAnsi="Times New Roman" w:cs="Times New Roman"/>
          <w:b/>
          <w:i/>
          <w:sz w:val="24"/>
          <w:szCs w:val="24"/>
          <w:lang w:eastAsia="ru-RU"/>
        </w:rPr>
        <w:tab/>
        <w:t>Поддержка разнообразия детства.</w:t>
      </w:r>
      <w:r w:rsidRPr="006F5DD2">
        <w:rPr>
          <w:rFonts w:ascii="Times New Roman" w:hAnsi="Times New Roman" w:cs="Times New Roman"/>
          <w:sz w:val="24"/>
          <w:szCs w:val="24"/>
          <w:lang w:eastAsia="ru-RU"/>
        </w:rPr>
        <w:t xml:space="preserve">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Именно поэтому, Программа рассматривает разнообразие, как ценность, образовательный ресурс и использует разнообразие для обогащения образовательного процесса. Образовательная деятельность выстраивается с учетом региональной специфики, социальной ситуации развития каждого ребёнка, его возрастных и индивидуальных особенностей.</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2.</w:t>
      </w:r>
      <w:r w:rsidRPr="006F5DD2">
        <w:rPr>
          <w:rFonts w:ascii="Times New Roman" w:hAnsi="Times New Roman" w:cs="Times New Roman"/>
          <w:b/>
          <w:i/>
          <w:sz w:val="24"/>
          <w:szCs w:val="24"/>
          <w:lang w:eastAsia="ru-RU"/>
        </w:rPr>
        <w:tab/>
        <w:t>Сохранение уникальности и само ценности детства</w:t>
      </w:r>
      <w:r w:rsidRPr="006F5DD2">
        <w:rPr>
          <w:rFonts w:ascii="Times New Roman" w:hAnsi="Times New Roman" w:cs="Times New Roman"/>
          <w:sz w:val="24"/>
          <w:szCs w:val="24"/>
          <w:lang w:eastAsia="ru-RU"/>
        </w:rPr>
        <w:t xml:space="preserve">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Этот принцип подразумевает полноценное проживание ребёнком всех этапов детства (раннего и дошкольного детства), обогащение (амплификацию) детского развития.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3.</w:t>
      </w:r>
      <w:r w:rsidRPr="006F5DD2">
        <w:rPr>
          <w:rFonts w:ascii="Times New Roman" w:hAnsi="Times New Roman" w:cs="Times New Roman"/>
          <w:b/>
          <w:i/>
          <w:sz w:val="24"/>
          <w:szCs w:val="24"/>
          <w:lang w:eastAsia="ru-RU"/>
        </w:rPr>
        <w:tab/>
        <w:t>Личностно-развивающий гуманистический характер</w:t>
      </w:r>
      <w:r w:rsidRPr="006F5DD2">
        <w:rPr>
          <w:rFonts w:ascii="Times New Roman" w:hAnsi="Times New Roman" w:cs="Times New Roman"/>
          <w:sz w:val="24"/>
          <w:szCs w:val="24"/>
          <w:lang w:eastAsia="ru-RU"/>
        </w:rPr>
        <w:t xml:space="preserve"> взаимодействия взрослых (родителей (законных представителей), педагогических и иных работников МБДОУ)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ребёнка, доброжелательность, внимание к ребёнку,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ребёнка, условием его эмоционального благополучия и полноценного развития.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4.</w:t>
      </w:r>
      <w:r w:rsidRPr="006F5DD2">
        <w:rPr>
          <w:rFonts w:ascii="Times New Roman" w:hAnsi="Times New Roman" w:cs="Times New Roman"/>
          <w:b/>
          <w:i/>
          <w:sz w:val="24"/>
          <w:szCs w:val="24"/>
          <w:lang w:eastAsia="ru-RU"/>
        </w:rPr>
        <w:tab/>
        <w:t>Содействие и сотрудничество детей и взрослых</w:t>
      </w:r>
      <w:r w:rsidRPr="006F5DD2">
        <w:rPr>
          <w:rFonts w:ascii="Times New Roman" w:hAnsi="Times New Roman" w:cs="Times New Roman"/>
          <w:sz w:val="24"/>
          <w:szCs w:val="24"/>
          <w:lang w:eastAsia="ru-RU"/>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в реализации программы. Детям предоставляется возможность высказывать свои взгляды, своё мнение, отстаивать свою позицию, принимать решения и брать на себя ответственность в соответствии со своими возможностями,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5.</w:t>
      </w:r>
      <w:r w:rsidRPr="006F5DD2">
        <w:rPr>
          <w:rFonts w:ascii="Times New Roman" w:hAnsi="Times New Roman" w:cs="Times New Roman"/>
          <w:b/>
          <w:i/>
          <w:sz w:val="24"/>
          <w:szCs w:val="24"/>
          <w:lang w:eastAsia="ru-RU"/>
        </w:rPr>
        <w:tab/>
        <w:t>Сотрудничество МБДОУ с семьей</w:t>
      </w:r>
      <w:r w:rsidRPr="006F5DD2">
        <w:rPr>
          <w:rFonts w:ascii="Times New Roman" w:hAnsi="Times New Roman" w:cs="Times New Roman"/>
          <w:sz w:val="24"/>
          <w:szCs w:val="24"/>
          <w:lang w:eastAsia="ru-RU"/>
        </w:rPr>
        <w:t>. Сотрудничество, открытость в отношении семьи, уважение семейных ценностей, их учёт в образовательной работе. Сотрудники ДОУ должны знать об условиях жизни ребёнка в семье, понимать проблемы семьи.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6.</w:t>
      </w:r>
      <w:r w:rsidRPr="006F5DD2">
        <w:rPr>
          <w:rFonts w:ascii="Times New Roman" w:hAnsi="Times New Roman" w:cs="Times New Roman"/>
          <w:b/>
          <w:i/>
          <w:sz w:val="24"/>
          <w:szCs w:val="24"/>
          <w:lang w:eastAsia="ru-RU"/>
        </w:rPr>
        <w:tab/>
        <w:t>Сетевое взаимодействие с организациями.</w:t>
      </w:r>
      <w:r w:rsidRPr="006F5DD2">
        <w:rPr>
          <w:rFonts w:ascii="Times New Roman" w:hAnsi="Times New Roman" w:cs="Times New Roman"/>
          <w:sz w:val="24"/>
          <w:szCs w:val="24"/>
          <w:lang w:eastAsia="ru-RU"/>
        </w:rPr>
        <w:t xml:space="preserve"> Направлено на использование ресурсов местного сообщества для обогащения детского развития.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7.</w:t>
      </w:r>
      <w:r w:rsidRPr="006F5DD2">
        <w:rPr>
          <w:rFonts w:ascii="Times New Roman" w:hAnsi="Times New Roman" w:cs="Times New Roman"/>
          <w:b/>
          <w:i/>
          <w:sz w:val="24"/>
          <w:szCs w:val="24"/>
          <w:lang w:eastAsia="ru-RU"/>
        </w:rPr>
        <w:tab/>
        <w:t>Индивидуализация дошкольного образования.</w:t>
      </w:r>
      <w:r w:rsidRPr="006F5DD2">
        <w:rPr>
          <w:rFonts w:ascii="Times New Roman" w:hAnsi="Times New Roman" w:cs="Times New Roman"/>
          <w:sz w:val="24"/>
          <w:szCs w:val="24"/>
          <w:lang w:eastAsia="ru-RU"/>
        </w:rPr>
        <w:t xml:space="preserve"> Построение образовательной деятельности с учётом индивидуальной траектории развития каждого ребёнка. Для реализации этого принципа в ДОУ проводится регулярное наблюдение за развитием детей, сбор данных о них, анализ детских действий и поступков, оказывается помощь каждому ребёнку в сложной ситуации.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8.</w:t>
      </w:r>
      <w:r w:rsidRPr="006F5DD2">
        <w:rPr>
          <w:rFonts w:ascii="Times New Roman" w:hAnsi="Times New Roman" w:cs="Times New Roman"/>
          <w:b/>
          <w:i/>
          <w:sz w:val="24"/>
          <w:szCs w:val="24"/>
          <w:lang w:eastAsia="ru-RU"/>
        </w:rPr>
        <w:tab/>
        <w:t>Возрастная адекватность образования</w:t>
      </w:r>
      <w:r w:rsidRPr="006F5DD2">
        <w:rPr>
          <w:rFonts w:ascii="Times New Roman" w:hAnsi="Times New Roman" w:cs="Times New Roman"/>
          <w:sz w:val="24"/>
          <w:szCs w:val="24"/>
          <w:lang w:eastAsia="ru-RU"/>
        </w:rPr>
        <w:t>. Содержание и методы образования отобраны в соответствии с возрастными особенностями детей. Используются все специфические виды детской деятельности (игра, коммуникативная и познавательно-исследовательская деятельность, музыкальная и др.). Деятельность педагога должна быть мотивирующей и соответствовать законам развития ребёнка, учитывать его индивидуальные интересы, особенности и склонности.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lastRenderedPageBreak/>
        <w:t>9.</w:t>
      </w:r>
      <w:r w:rsidRPr="006F5DD2">
        <w:rPr>
          <w:rFonts w:ascii="Times New Roman" w:hAnsi="Times New Roman" w:cs="Times New Roman"/>
          <w:b/>
          <w:i/>
          <w:sz w:val="24"/>
          <w:szCs w:val="24"/>
          <w:lang w:eastAsia="ru-RU"/>
        </w:rPr>
        <w:tab/>
        <w:t>Развивающее вариативное образование.</w:t>
      </w:r>
      <w:r w:rsidRPr="006F5DD2">
        <w:rPr>
          <w:rFonts w:ascii="Times New Roman" w:hAnsi="Times New Roman" w:cs="Times New Roman"/>
          <w:sz w:val="24"/>
          <w:szCs w:val="24"/>
          <w:lang w:eastAsia="ru-RU"/>
        </w:rPr>
        <w:t xml:space="preserve"> Работа педагогов строится с ориентацией на зону ближайшего развития ребёнка. Образовательное содержание предлагается ребёнку через разные виды деятельности с учётом его актуальных и потенциальных возможностей.</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10.</w:t>
      </w:r>
      <w:r w:rsidRPr="006F5DD2">
        <w:rPr>
          <w:rFonts w:ascii="Times New Roman" w:hAnsi="Times New Roman" w:cs="Times New Roman"/>
          <w:b/>
          <w:i/>
          <w:sz w:val="24"/>
          <w:szCs w:val="24"/>
          <w:lang w:eastAsia="ru-RU"/>
        </w:rPr>
        <w:tab/>
        <w:t>Полнота содержания и интеграция образовательных областей.</w:t>
      </w:r>
      <w:r w:rsidRPr="006F5DD2">
        <w:rPr>
          <w:rFonts w:ascii="Times New Roman" w:hAnsi="Times New Roman" w:cs="Times New Roman"/>
          <w:sz w:val="24"/>
          <w:szCs w:val="24"/>
          <w:lang w:eastAsia="ru-RU"/>
        </w:rPr>
        <w:t xml:space="preserve"> В соответствии с ФГОС ДО в Программе заложено социально-коммуникативное, познавательное, речевое, художественно-эстетическое и физическое развитие детей посредством различных видов детской деятельности. Каждая образовательная область осваивается ребёнком не по отдельности (по модели школьных предметов), а в тесной взаимосвязи друг с другом.</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11.</w:t>
      </w:r>
      <w:r w:rsidRPr="006F5DD2">
        <w:rPr>
          <w:rFonts w:ascii="Times New Roman" w:hAnsi="Times New Roman" w:cs="Times New Roman"/>
          <w:b/>
          <w:i/>
          <w:sz w:val="24"/>
          <w:szCs w:val="24"/>
          <w:lang w:eastAsia="ru-RU"/>
        </w:rPr>
        <w:tab/>
        <w:t>Принцип непрерывности образования обеспечивает</w:t>
      </w:r>
      <w:r w:rsidRPr="006F5DD2">
        <w:rPr>
          <w:rFonts w:ascii="Times New Roman" w:hAnsi="Times New Roman" w:cs="Times New Roman"/>
          <w:sz w:val="24"/>
          <w:szCs w:val="24"/>
          <w:lang w:eastAsia="ru-RU"/>
        </w:rPr>
        <w:t xml:space="preserve">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-любознательности, инициативности, самостоятельности, произвольности и др.;</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12.</w:t>
      </w:r>
      <w:r w:rsidRPr="006F5DD2">
        <w:rPr>
          <w:rFonts w:ascii="Times New Roman" w:hAnsi="Times New Roman" w:cs="Times New Roman"/>
          <w:b/>
          <w:i/>
          <w:sz w:val="24"/>
          <w:szCs w:val="24"/>
          <w:lang w:eastAsia="ru-RU"/>
        </w:rPr>
        <w:tab/>
        <w:t>Принцип системности</w:t>
      </w:r>
      <w:r w:rsidRPr="006F5DD2">
        <w:rPr>
          <w:rFonts w:ascii="Times New Roman" w:hAnsi="Times New Roman" w:cs="Times New Roman"/>
          <w:sz w:val="24"/>
          <w:szCs w:val="24"/>
          <w:lang w:eastAsia="ru-RU"/>
        </w:rPr>
        <w:t>. Программа представляет собой целостную систему высокого уровня: все компоненты в ней взаимосвязаны и взаимозависимы.</w:t>
      </w:r>
    </w:p>
    <w:p w:rsidR="0006014F" w:rsidRPr="006F5DD2" w:rsidRDefault="0006014F" w:rsidP="0006014F">
      <w:pPr>
        <w:pStyle w:val="a8"/>
        <w:ind w:right="-1" w:firstLine="85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С целью выполнения данных принципов, при разработке Программы осуществлялись следующие подходы:</w:t>
      </w:r>
    </w:p>
    <w:p w:rsidR="0006014F" w:rsidRPr="006F5DD2" w:rsidRDefault="0006014F" w:rsidP="00224B7F">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сочетание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6014F" w:rsidRPr="006F5DD2" w:rsidRDefault="0006014F" w:rsidP="00224B7F">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соответствие критериям полноты, необходимости и достаточности (решать поставленные цели и задачи при использовании разумного «минимума» материала);</w:t>
      </w:r>
    </w:p>
    <w:p w:rsidR="0006014F" w:rsidRPr="006F5DD2" w:rsidRDefault="0006014F" w:rsidP="00224B7F">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06014F" w:rsidRPr="006F5DD2" w:rsidRDefault="0006014F" w:rsidP="00224B7F">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построение Программы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 основание на комплексно-тематическом принципе построения образовательного процесса; • планирование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6014F" w:rsidRPr="006F5DD2" w:rsidRDefault="0006014F" w:rsidP="00224B7F">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построение образовательного процесса через адекватные возрасту формы работы с детьми. Основной формой работы с дошкольниками и ведущим видом их деятельности является игра;</w:t>
      </w:r>
    </w:p>
    <w:p w:rsidR="0006014F" w:rsidRPr="006F5DD2" w:rsidRDefault="0006014F" w:rsidP="00224B7F">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варьирование образовательного процесса в зависимости от региональных особенностей;</w:t>
      </w:r>
    </w:p>
    <w:p w:rsidR="0006014F" w:rsidRPr="006F5DD2" w:rsidRDefault="0006014F" w:rsidP="00224B7F">
      <w:pPr>
        <w:pStyle w:val="a8"/>
        <w:numPr>
          <w:ilvl w:val="0"/>
          <w:numId w:val="10"/>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построение Программы с учетом соблюдения преемственности между всеми возрастными дошкольными группами и между детским садом и начальной школой.</w:t>
      </w:r>
    </w:p>
    <w:p w:rsidR="0006014F" w:rsidRPr="006F5DD2"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224B7F">
      <w:pPr>
        <w:pStyle w:val="2"/>
        <w:numPr>
          <w:ilvl w:val="2"/>
          <w:numId w:val="14"/>
        </w:numPr>
        <w:rPr>
          <w:rFonts w:ascii="Times New Roman" w:hAnsi="Times New Roman" w:cs="Times New Roman"/>
          <w:b/>
          <w:color w:val="auto"/>
          <w:sz w:val="24"/>
          <w:lang w:eastAsia="ru-RU"/>
        </w:rPr>
      </w:pPr>
      <w:bookmarkStart w:id="6" w:name="_Toc50449954"/>
      <w:r w:rsidRPr="006F5DD2">
        <w:rPr>
          <w:rFonts w:ascii="Times New Roman" w:hAnsi="Times New Roman" w:cs="Times New Roman"/>
          <w:b/>
          <w:color w:val="auto"/>
          <w:sz w:val="24"/>
          <w:lang w:eastAsia="ru-RU"/>
        </w:rPr>
        <w:lastRenderedPageBreak/>
        <w:t>Принципы и подходы к формированию Программы в части, формируемой участниками образовательных отношений</w:t>
      </w:r>
      <w:bookmarkEnd w:id="6"/>
    </w:p>
    <w:p w:rsidR="0006014F" w:rsidRPr="006F5DD2" w:rsidRDefault="0006014F" w:rsidP="0006014F">
      <w:pPr>
        <w:pStyle w:val="a8"/>
        <w:ind w:left="2062" w:right="-1"/>
        <w:jc w:val="both"/>
        <w:rPr>
          <w:rFonts w:ascii="Times New Roman" w:hAnsi="Times New Roman" w:cs="Times New Roman"/>
          <w:b/>
          <w:sz w:val="24"/>
          <w:szCs w:val="24"/>
          <w:lang w:eastAsia="ru-RU"/>
        </w:rPr>
      </w:pPr>
    </w:p>
    <w:p w:rsidR="0006014F" w:rsidRPr="006F5DD2" w:rsidRDefault="0006014F" w:rsidP="00224B7F">
      <w:pPr>
        <w:pStyle w:val="a8"/>
        <w:numPr>
          <w:ilvl w:val="0"/>
          <w:numId w:val="8"/>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И.А.Лыкова. Программа художественно-эстетического направления «Цветные ладошки»</w:t>
      </w:r>
    </w:p>
    <w:p w:rsidR="0006014F" w:rsidRPr="006F5DD2" w:rsidRDefault="0006014F" w:rsidP="00224B7F">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культур сообразности;</w:t>
      </w:r>
    </w:p>
    <w:p w:rsidR="0006014F" w:rsidRPr="006F5DD2" w:rsidRDefault="0006014F" w:rsidP="00224B7F">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сезонности;</w:t>
      </w:r>
    </w:p>
    <w:p w:rsidR="0006014F" w:rsidRPr="006F5DD2" w:rsidRDefault="0006014F" w:rsidP="00224B7F">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систематичности и последовательности;</w:t>
      </w:r>
    </w:p>
    <w:p w:rsidR="0006014F" w:rsidRPr="006F5DD2" w:rsidRDefault="0006014F" w:rsidP="00224B7F">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цикличности: построение и/или корректировка содержания программы с постепенным усложнение и расширением от возраста к возрасту;</w:t>
      </w:r>
    </w:p>
    <w:p w:rsidR="0006014F" w:rsidRPr="006F5DD2" w:rsidRDefault="0006014F" w:rsidP="00224B7F">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оптимизации и гуманизации учебно-воспитательного процесса;</w:t>
      </w:r>
    </w:p>
    <w:p w:rsidR="0006014F" w:rsidRPr="006F5DD2" w:rsidRDefault="0006014F" w:rsidP="00224B7F">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развивающего характера художественного образования; -принцип природ сообразности;</w:t>
      </w:r>
    </w:p>
    <w:p w:rsidR="0006014F" w:rsidRPr="006F5DD2" w:rsidRDefault="0006014F" w:rsidP="00224B7F">
      <w:pPr>
        <w:pStyle w:val="a8"/>
        <w:numPr>
          <w:ilvl w:val="0"/>
          <w:numId w:val="9"/>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интереса.</w:t>
      </w:r>
    </w:p>
    <w:p w:rsidR="0006014F" w:rsidRPr="006F5DD2"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224B7F">
      <w:pPr>
        <w:pStyle w:val="a8"/>
        <w:numPr>
          <w:ilvl w:val="0"/>
          <w:numId w:val="8"/>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Программа по музыкальному воспитанию «Ладушки», авт. И. Каплунова, И. Новоскольцева</w:t>
      </w:r>
    </w:p>
    <w:p w:rsidR="0006014F" w:rsidRPr="006F5DD2" w:rsidRDefault="0006014F" w:rsidP="00224B7F">
      <w:pPr>
        <w:pStyle w:val="a8"/>
        <w:numPr>
          <w:ilvl w:val="0"/>
          <w:numId w:val="12"/>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создание комфортной обстановки на всех занятиях по музыкальному воспитанию;</w:t>
      </w:r>
    </w:p>
    <w:p w:rsidR="0006014F" w:rsidRPr="006F5DD2" w:rsidRDefault="0006014F" w:rsidP="00224B7F">
      <w:pPr>
        <w:pStyle w:val="a8"/>
        <w:numPr>
          <w:ilvl w:val="0"/>
          <w:numId w:val="12"/>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целостный подход в решении педагогических задач;</w:t>
      </w:r>
    </w:p>
    <w:p w:rsidR="0006014F" w:rsidRPr="006F5DD2" w:rsidRDefault="0006014F" w:rsidP="00224B7F">
      <w:pPr>
        <w:pStyle w:val="a8"/>
        <w:numPr>
          <w:ilvl w:val="0"/>
          <w:numId w:val="12"/>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последовательности;</w:t>
      </w:r>
    </w:p>
    <w:p w:rsidR="0006014F" w:rsidRPr="006F5DD2" w:rsidRDefault="0006014F" w:rsidP="00224B7F">
      <w:pPr>
        <w:pStyle w:val="a8"/>
        <w:numPr>
          <w:ilvl w:val="0"/>
          <w:numId w:val="12"/>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соотношение музыкального материала с природным и историко-культурным календарём;</w:t>
      </w:r>
    </w:p>
    <w:p w:rsidR="0006014F" w:rsidRPr="006F5DD2" w:rsidRDefault="0006014F" w:rsidP="00224B7F">
      <w:pPr>
        <w:pStyle w:val="a8"/>
        <w:numPr>
          <w:ilvl w:val="0"/>
          <w:numId w:val="12"/>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партнёрства;</w:t>
      </w:r>
    </w:p>
    <w:p w:rsidR="0006014F" w:rsidRPr="006F5DD2" w:rsidRDefault="0006014F" w:rsidP="00224B7F">
      <w:pPr>
        <w:pStyle w:val="a8"/>
        <w:numPr>
          <w:ilvl w:val="0"/>
          <w:numId w:val="12"/>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положительной оценки;</w:t>
      </w:r>
    </w:p>
    <w:p w:rsidR="0006014F" w:rsidRPr="006F5DD2" w:rsidRDefault="0006014F" w:rsidP="00224B7F">
      <w:pPr>
        <w:pStyle w:val="a8"/>
        <w:numPr>
          <w:ilvl w:val="0"/>
          <w:numId w:val="12"/>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паритета.</w:t>
      </w:r>
    </w:p>
    <w:p w:rsidR="0006014F" w:rsidRPr="006F5DD2" w:rsidRDefault="0006014F" w:rsidP="0006014F">
      <w:pPr>
        <w:pStyle w:val="a8"/>
        <w:ind w:left="720" w:right="-1"/>
        <w:jc w:val="both"/>
        <w:rPr>
          <w:rFonts w:ascii="Times New Roman" w:hAnsi="Times New Roman" w:cs="Times New Roman"/>
          <w:sz w:val="24"/>
          <w:szCs w:val="24"/>
          <w:lang w:eastAsia="ru-RU"/>
        </w:rPr>
      </w:pPr>
    </w:p>
    <w:p w:rsidR="0006014F" w:rsidRPr="006F5DD2" w:rsidRDefault="0006014F" w:rsidP="00224B7F">
      <w:pPr>
        <w:pStyle w:val="a8"/>
        <w:numPr>
          <w:ilvl w:val="0"/>
          <w:numId w:val="15"/>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Программа экологического воспитания дошкольников «Юный эколог», автор Николаева С.Н.</w:t>
      </w:r>
    </w:p>
    <w:p w:rsidR="0006014F" w:rsidRPr="006F5DD2" w:rsidRDefault="0006014F" w:rsidP="00224B7F">
      <w:pPr>
        <w:pStyle w:val="a8"/>
        <w:numPr>
          <w:ilvl w:val="0"/>
          <w:numId w:val="1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сезонности;</w:t>
      </w:r>
    </w:p>
    <w:p w:rsidR="0006014F" w:rsidRPr="006F5DD2" w:rsidRDefault="0006014F" w:rsidP="00224B7F">
      <w:pPr>
        <w:pStyle w:val="a8"/>
        <w:numPr>
          <w:ilvl w:val="0"/>
          <w:numId w:val="1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систематичности и последовательности;</w:t>
      </w:r>
    </w:p>
    <w:p w:rsidR="0006014F" w:rsidRPr="006F5DD2" w:rsidRDefault="0006014F" w:rsidP="00224B7F">
      <w:pPr>
        <w:pStyle w:val="a8"/>
        <w:numPr>
          <w:ilvl w:val="0"/>
          <w:numId w:val="1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осознанно-правильного отношения к природе</w:t>
      </w:r>
    </w:p>
    <w:p w:rsidR="0006014F" w:rsidRPr="006F5DD2" w:rsidRDefault="0006014F" w:rsidP="00224B7F">
      <w:pPr>
        <w:pStyle w:val="a8"/>
        <w:numPr>
          <w:ilvl w:val="0"/>
          <w:numId w:val="1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экологической воспитанности</w:t>
      </w:r>
    </w:p>
    <w:p w:rsidR="0006014F" w:rsidRPr="006F5DD2" w:rsidRDefault="0006014F" w:rsidP="00224B7F">
      <w:pPr>
        <w:pStyle w:val="a8"/>
        <w:numPr>
          <w:ilvl w:val="0"/>
          <w:numId w:val="16"/>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принцип самостоятельных наблюдений и исследований</w:t>
      </w:r>
    </w:p>
    <w:p w:rsidR="0006014F" w:rsidRPr="006F5DD2" w:rsidRDefault="0006014F" w:rsidP="0006014F">
      <w:pPr>
        <w:pStyle w:val="a8"/>
        <w:ind w:left="720" w:right="-1"/>
        <w:jc w:val="both"/>
        <w:rPr>
          <w:rFonts w:ascii="Times New Roman" w:hAnsi="Times New Roman" w:cs="Times New Roman"/>
          <w:sz w:val="24"/>
          <w:szCs w:val="24"/>
          <w:lang w:eastAsia="ru-RU"/>
        </w:rPr>
      </w:pPr>
    </w:p>
    <w:p w:rsidR="0006014F" w:rsidRPr="006F5DD2" w:rsidRDefault="0006014F" w:rsidP="0006014F">
      <w:pPr>
        <w:pStyle w:val="a8"/>
        <w:ind w:left="720" w:right="-1"/>
        <w:jc w:val="both"/>
        <w:rPr>
          <w:rFonts w:ascii="Times New Roman" w:hAnsi="Times New Roman" w:cs="Times New Roman"/>
          <w:b/>
          <w:i/>
          <w:sz w:val="24"/>
          <w:szCs w:val="24"/>
          <w:lang w:eastAsia="ru-RU"/>
        </w:rPr>
      </w:pPr>
    </w:p>
    <w:p w:rsidR="0006014F" w:rsidRPr="006F5DD2" w:rsidRDefault="0006014F" w:rsidP="00224B7F">
      <w:pPr>
        <w:pStyle w:val="a8"/>
        <w:numPr>
          <w:ilvl w:val="0"/>
          <w:numId w:val="11"/>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Региональный компонент: Программа «Капелька», авт. Штерцер</w:t>
      </w:r>
    </w:p>
    <w:p w:rsidR="0006014F" w:rsidRPr="006F5DD2" w:rsidRDefault="0006014F" w:rsidP="0006014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Включение регионального компонента основано на следующих принципах:</w:t>
      </w:r>
    </w:p>
    <w:p w:rsidR="0006014F" w:rsidRPr="006F5DD2" w:rsidRDefault="0006014F" w:rsidP="00224B7F">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доступность, соответствие возрастным возможностям;</w:t>
      </w:r>
    </w:p>
    <w:p w:rsidR="0006014F" w:rsidRPr="006F5DD2" w:rsidRDefault="0006014F" w:rsidP="00224B7F">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духовно-патриотическая ценность изучаемых материалов;</w:t>
      </w:r>
    </w:p>
    <w:p w:rsidR="0006014F" w:rsidRPr="006F5DD2" w:rsidRDefault="0006014F" w:rsidP="00224B7F">
      <w:pPr>
        <w:pStyle w:val="a8"/>
        <w:numPr>
          <w:ilvl w:val="0"/>
          <w:numId w:val="13"/>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интеграция с образовательными областями и опытом ребёнка.</w:t>
      </w:r>
    </w:p>
    <w:p w:rsidR="0006014F" w:rsidRPr="006F5DD2"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224B7F">
      <w:pPr>
        <w:pStyle w:val="2"/>
        <w:numPr>
          <w:ilvl w:val="1"/>
          <w:numId w:val="14"/>
        </w:numPr>
        <w:rPr>
          <w:rFonts w:ascii="Times New Roman" w:hAnsi="Times New Roman" w:cs="Times New Roman"/>
          <w:b/>
          <w:color w:val="auto"/>
          <w:sz w:val="24"/>
          <w:lang w:eastAsia="ru-RU"/>
        </w:rPr>
      </w:pPr>
      <w:bookmarkStart w:id="7" w:name="_Toc50449955"/>
      <w:r w:rsidRPr="006F5DD2">
        <w:rPr>
          <w:rFonts w:ascii="Times New Roman" w:hAnsi="Times New Roman" w:cs="Times New Roman"/>
          <w:b/>
          <w:color w:val="auto"/>
          <w:sz w:val="24"/>
          <w:lang w:eastAsia="ru-RU"/>
        </w:rPr>
        <w:t>Значимые характеристики, в том числе характеристики особенностей развития детей раннего и дошкольного возраста</w:t>
      </w:r>
      <w:bookmarkEnd w:id="7"/>
    </w:p>
    <w:p w:rsidR="0006014F" w:rsidRPr="006F5DD2"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Основными участниками реализации Программы являются: дети дошкольного возраста, родители (законные представители), педагоги.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Комплектование групп дошкольного образовательного учреждения.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Общие требования к приему воспитанников в детский сад определяется законодательством Российской Федерации и законодательством Сахалинской области, а также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детский сад принимаются дети от 2 месяцев до окончания образовательных отношений. Контингент воспитанников формируется в соответствии с их возрастом и видом дошкольного образовательного учреждения.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Количество групп в детском саду определяется Учредителем исходя из их предельной наполняемости.</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Формирование контингента воспитанников проводит заведующий МБДОУ в пределах оговоренной лицензионной квоты.</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 дошкольном учреждении функционирует 12 групп общей численностью 200 воспитанников:</w:t>
      </w:r>
    </w:p>
    <w:p w:rsidR="0006014F" w:rsidRPr="006F5DD2" w:rsidRDefault="0006014F" w:rsidP="0006014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-ранние – 4 группы.</w:t>
      </w:r>
    </w:p>
    <w:p w:rsidR="0006014F" w:rsidRPr="006F5DD2" w:rsidRDefault="0006014F" w:rsidP="0006014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общеразвивающие – 6 групп</w:t>
      </w:r>
    </w:p>
    <w:p w:rsidR="0006014F" w:rsidRPr="006F5DD2" w:rsidRDefault="0006014F" w:rsidP="0006014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компенсирующего вида – 2 группы</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Возрастные особенности развития детей с 2 лет до 7 лет подробно сформулированы в основной образовательной программе дошкольного образования «От рождения до школы» под редакцией Н.В. Вераксы, Т.С. Комаровой, М.А. Васильевой.</w:t>
      </w:r>
    </w:p>
    <w:p w:rsidR="0006014F" w:rsidRPr="006F5DD2" w:rsidRDefault="0006014F" w:rsidP="0006014F">
      <w:pPr>
        <w:pStyle w:val="a8"/>
        <w:ind w:left="720"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Возрастные особенности развития детей раннего возраста (2 месяца - 2 </w:t>
      </w:r>
    </w:p>
    <w:p w:rsidR="0006014F" w:rsidRPr="006F5DD2" w:rsidRDefault="0006014F" w:rsidP="0006014F">
      <w:pPr>
        <w:pStyle w:val="a8"/>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лет) подробно сформулированы в Программа воспитания и обучения в детском саду, под редакцией М.А. Васильевой, В.В. Гербовой, Т.С. Комаровой.</w:t>
      </w:r>
    </w:p>
    <w:p w:rsidR="0006014F" w:rsidRPr="006F5DD2"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224B7F">
      <w:pPr>
        <w:pStyle w:val="2"/>
        <w:numPr>
          <w:ilvl w:val="1"/>
          <w:numId w:val="14"/>
        </w:numPr>
        <w:rPr>
          <w:rFonts w:ascii="Times New Roman" w:hAnsi="Times New Roman" w:cs="Times New Roman"/>
          <w:b/>
          <w:color w:val="auto"/>
          <w:sz w:val="24"/>
          <w:lang w:eastAsia="ru-RU"/>
        </w:rPr>
      </w:pPr>
      <w:bookmarkStart w:id="8" w:name="_Toc50449956"/>
      <w:r w:rsidRPr="006F5DD2">
        <w:rPr>
          <w:rFonts w:ascii="Times New Roman" w:hAnsi="Times New Roman" w:cs="Times New Roman"/>
          <w:b/>
          <w:color w:val="auto"/>
          <w:sz w:val="24"/>
          <w:lang w:eastAsia="ru-RU"/>
        </w:rPr>
        <w:t>Планируемые результаты освоения Программы</w:t>
      </w:r>
      <w:bookmarkEnd w:id="8"/>
    </w:p>
    <w:p w:rsidR="0006014F" w:rsidRPr="006F5DD2" w:rsidRDefault="0006014F" w:rsidP="0006014F">
      <w:pPr>
        <w:pStyle w:val="a8"/>
        <w:ind w:right="-1" w:firstLine="851"/>
        <w:jc w:val="both"/>
        <w:rPr>
          <w:rFonts w:ascii="Times New Roman" w:hAnsi="Times New Roman" w:cs="Times New Roman"/>
          <w:b/>
          <w:sz w:val="24"/>
          <w:szCs w:val="24"/>
          <w:lang w:eastAsia="ru-RU"/>
        </w:rPr>
      </w:pP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06014F" w:rsidRPr="006F5DD2" w:rsidRDefault="0006014F" w:rsidP="0006014F">
      <w:pPr>
        <w:pStyle w:val="a8"/>
        <w:ind w:right="-1" w:firstLine="851"/>
        <w:jc w:val="both"/>
        <w:rPr>
          <w:rFonts w:ascii="Times New Roman" w:hAnsi="Times New Roman" w:cs="Times New Roman"/>
          <w:sz w:val="24"/>
          <w:szCs w:val="24"/>
          <w:lang w:eastAsia="ru-RU"/>
        </w:rPr>
      </w:pP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Целевые ориентиры:</w:t>
      </w:r>
    </w:p>
    <w:p w:rsidR="0006014F" w:rsidRPr="006F5DD2" w:rsidRDefault="0006014F" w:rsidP="00224B7F">
      <w:pPr>
        <w:pStyle w:val="a8"/>
        <w:numPr>
          <w:ilvl w:val="0"/>
          <w:numId w:val="18"/>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подлежат непосредственной оценке;</w:t>
      </w:r>
    </w:p>
    <w:p w:rsidR="0006014F" w:rsidRPr="006F5DD2" w:rsidRDefault="0006014F" w:rsidP="00224B7F">
      <w:pPr>
        <w:pStyle w:val="a8"/>
        <w:numPr>
          <w:ilvl w:val="0"/>
          <w:numId w:val="18"/>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непосредственным основанием оценки как итогового, так и промежуточного уровня развития детей;</w:t>
      </w:r>
    </w:p>
    <w:p w:rsidR="0006014F" w:rsidRPr="006F5DD2" w:rsidRDefault="0006014F" w:rsidP="00224B7F">
      <w:pPr>
        <w:pStyle w:val="a8"/>
        <w:numPr>
          <w:ilvl w:val="0"/>
          <w:numId w:val="18"/>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06014F" w:rsidRPr="006F5DD2" w:rsidRDefault="0006014F" w:rsidP="00224B7F">
      <w:pPr>
        <w:pStyle w:val="a8"/>
        <w:numPr>
          <w:ilvl w:val="0"/>
          <w:numId w:val="18"/>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06014F" w:rsidRPr="006F5DD2" w:rsidRDefault="0006014F" w:rsidP="00224B7F">
      <w:pPr>
        <w:pStyle w:val="a8"/>
        <w:numPr>
          <w:ilvl w:val="0"/>
          <w:numId w:val="18"/>
        </w:numPr>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не являются непосредственным основанием при оценке качества образования.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06014F" w:rsidRPr="006F5DD2" w:rsidRDefault="0006014F" w:rsidP="0006014F">
      <w:pPr>
        <w:pStyle w:val="a8"/>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6014F" w:rsidRPr="006F5DD2" w:rsidRDefault="0006014F" w:rsidP="0006014F">
      <w:pPr>
        <w:pStyle w:val="a8"/>
        <w:ind w:right="-1" w:firstLine="851"/>
        <w:jc w:val="both"/>
        <w:rPr>
          <w:rFonts w:ascii="Times New Roman" w:hAnsi="Times New Roman" w:cs="Times New Roman"/>
          <w:sz w:val="24"/>
          <w:szCs w:val="24"/>
          <w:lang w:eastAsia="ru-RU"/>
        </w:rPr>
      </w:pPr>
    </w:p>
    <w:p w:rsidR="0006014F" w:rsidRPr="006F5DD2" w:rsidRDefault="0006014F" w:rsidP="0006014F">
      <w:pPr>
        <w:pStyle w:val="2"/>
        <w:rPr>
          <w:rFonts w:ascii="Times New Roman" w:hAnsi="Times New Roman" w:cs="Times New Roman"/>
          <w:b/>
          <w:color w:val="auto"/>
          <w:sz w:val="24"/>
          <w:lang w:eastAsia="ru-RU"/>
        </w:rPr>
      </w:pPr>
      <w:bookmarkStart w:id="9" w:name="_Toc50449957"/>
      <w:r>
        <w:rPr>
          <w:rFonts w:ascii="Times New Roman" w:hAnsi="Times New Roman" w:cs="Times New Roman"/>
          <w:b/>
          <w:color w:val="auto"/>
          <w:sz w:val="24"/>
          <w:lang w:eastAsia="ru-RU"/>
        </w:rPr>
        <w:t>1.4.</w:t>
      </w:r>
      <w:r w:rsidRPr="0037726B">
        <w:rPr>
          <w:rFonts w:ascii="Times New Roman" w:hAnsi="Times New Roman" w:cs="Times New Roman"/>
          <w:b/>
          <w:color w:val="auto"/>
          <w:sz w:val="24"/>
          <w:lang w:eastAsia="ru-RU"/>
        </w:rPr>
        <w:t>1</w:t>
      </w:r>
      <w:r w:rsidRPr="006F5DD2">
        <w:rPr>
          <w:rFonts w:ascii="Times New Roman" w:hAnsi="Times New Roman" w:cs="Times New Roman"/>
          <w:b/>
          <w:color w:val="auto"/>
          <w:sz w:val="24"/>
          <w:lang w:eastAsia="ru-RU"/>
        </w:rPr>
        <w:t>. Целевые ориентиры на этапе завершения освоения Программы</w:t>
      </w:r>
      <w:bookmarkEnd w:id="9"/>
    </w:p>
    <w:p w:rsidR="0006014F" w:rsidRPr="006F5DD2" w:rsidRDefault="0006014F" w:rsidP="0006014F">
      <w:pPr>
        <w:pStyle w:val="a8"/>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К 7 годам:</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ребенок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06014F" w:rsidRPr="006F5DD2" w:rsidRDefault="0006014F" w:rsidP="00224B7F">
      <w:pPr>
        <w:pStyle w:val="a8"/>
        <w:numPr>
          <w:ilvl w:val="0"/>
          <w:numId w:val="19"/>
        </w:numPr>
        <w:ind w:left="284" w:right="-1"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ребенок способен к принятию собственных решений, опираясь на свои знания и умения в различных видах деятельности.</w:t>
      </w:r>
    </w:p>
    <w:p w:rsidR="0006014F" w:rsidRPr="006F5DD2"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224B7F">
      <w:pPr>
        <w:pStyle w:val="2"/>
        <w:numPr>
          <w:ilvl w:val="1"/>
          <w:numId w:val="14"/>
        </w:numPr>
        <w:rPr>
          <w:rFonts w:ascii="Times New Roman" w:hAnsi="Times New Roman" w:cs="Times New Roman"/>
          <w:b/>
          <w:color w:val="auto"/>
          <w:sz w:val="24"/>
          <w:lang w:eastAsia="ru-RU"/>
        </w:rPr>
      </w:pPr>
      <w:bookmarkStart w:id="10" w:name="_Toc50449958"/>
      <w:r w:rsidRPr="006F5DD2">
        <w:rPr>
          <w:rFonts w:ascii="Times New Roman" w:hAnsi="Times New Roman" w:cs="Times New Roman"/>
          <w:b/>
          <w:color w:val="auto"/>
          <w:sz w:val="24"/>
          <w:lang w:eastAsia="ru-RU"/>
        </w:rPr>
        <w:t>Планируемые результаты освоения детьми вариативных программ на этапе завершения дошкольного образования</w:t>
      </w:r>
      <w:bookmarkEnd w:id="10"/>
    </w:p>
    <w:p w:rsidR="0006014F" w:rsidRPr="006F5DD2" w:rsidRDefault="0006014F" w:rsidP="0006014F">
      <w:pPr>
        <w:pStyle w:val="a8"/>
        <w:ind w:left="1571" w:right="-1"/>
        <w:jc w:val="both"/>
        <w:rPr>
          <w:rFonts w:ascii="Times New Roman" w:hAnsi="Times New Roman" w:cs="Times New Roman"/>
          <w:b/>
          <w:sz w:val="24"/>
          <w:szCs w:val="24"/>
          <w:lang w:eastAsia="ru-RU"/>
        </w:rPr>
      </w:pPr>
    </w:p>
    <w:p w:rsidR="0006014F" w:rsidRPr="006F5DD2" w:rsidRDefault="0006014F" w:rsidP="005C3DBF">
      <w:pPr>
        <w:pStyle w:val="a8"/>
        <w:numPr>
          <w:ilvl w:val="0"/>
          <w:numId w:val="20"/>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Планируемые результаты освоения Программы по музыкальному воспитанию «Ладушки», авт. И. Каплунова, И. Новоскольцева:</w:t>
      </w:r>
    </w:p>
    <w:p w:rsidR="0006014F" w:rsidRPr="006F5DD2" w:rsidRDefault="0006014F" w:rsidP="005C3DBF">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восприятие музыкальных образов и представлений;</w:t>
      </w:r>
    </w:p>
    <w:p w:rsidR="0006014F" w:rsidRPr="006F5DD2" w:rsidRDefault="0006014F" w:rsidP="005C3DBF">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гармоничное музыкальное развитие (развитие слуха, внимания, движения, чувства ритма и красоты мелодии);</w:t>
      </w:r>
    </w:p>
    <w:p w:rsidR="0006014F" w:rsidRPr="006F5DD2" w:rsidRDefault="0006014F" w:rsidP="005C3DBF">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приобщение детей к русской народно-традиционной, мировой музыкальной культуре;</w:t>
      </w:r>
    </w:p>
    <w:p w:rsidR="0006014F" w:rsidRPr="006F5DD2" w:rsidRDefault="0006014F" w:rsidP="005C3DBF">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освоение разнообразных приемов и навыков в различных видах музыкальной деятельности адекватно детским возможностям;</w:t>
      </w:r>
    </w:p>
    <w:p w:rsidR="0006014F" w:rsidRPr="006F5DD2" w:rsidRDefault="0006014F" w:rsidP="005C3DBF">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развитие коммуникативных способностей, возможности творческого использования музыкальных впечатлений в повседневной жизни;</w:t>
      </w:r>
    </w:p>
    <w:p w:rsidR="0006014F" w:rsidRPr="006F5DD2" w:rsidRDefault="0006014F" w:rsidP="005C3DBF">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знакомство с многообразием музыкальных форм и жанров в привлекательной и доступной форме;</w:t>
      </w:r>
    </w:p>
    <w:p w:rsidR="0006014F" w:rsidRPr="006F5DD2" w:rsidRDefault="0006014F" w:rsidP="005C3DBF">
      <w:pPr>
        <w:pStyle w:val="a8"/>
        <w:numPr>
          <w:ilvl w:val="0"/>
          <w:numId w:val="21"/>
        </w:numPr>
        <w:ind w:left="426"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обогащение детей музыкальными знаниями и представлениями в музыкальной игре.</w:t>
      </w:r>
    </w:p>
    <w:p w:rsidR="0006014F" w:rsidRPr="006F5DD2" w:rsidRDefault="0006014F" w:rsidP="0006014F">
      <w:pPr>
        <w:pStyle w:val="a8"/>
        <w:ind w:left="66" w:right="-1"/>
        <w:jc w:val="both"/>
        <w:rPr>
          <w:rFonts w:ascii="Times New Roman" w:hAnsi="Times New Roman" w:cs="Times New Roman"/>
          <w:sz w:val="24"/>
          <w:szCs w:val="24"/>
          <w:lang w:eastAsia="ru-RU"/>
        </w:rPr>
      </w:pPr>
    </w:p>
    <w:p w:rsidR="0006014F" w:rsidRPr="006F5DD2" w:rsidRDefault="0006014F" w:rsidP="005C3DBF">
      <w:pPr>
        <w:pStyle w:val="a8"/>
        <w:numPr>
          <w:ilvl w:val="0"/>
          <w:numId w:val="25"/>
        </w:numPr>
        <w:ind w:right="-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Планируемые результаты освоения Программы «Капелька», авт. Штерцер (региональный компонент)</w:t>
      </w:r>
    </w:p>
    <w:p w:rsidR="0006014F" w:rsidRPr="006F5DD2" w:rsidRDefault="0006014F" w:rsidP="0006014F">
      <w:pPr>
        <w:pStyle w:val="a9"/>
        <w:shd w:val="clear" w:color="auto" w:fill="FFFFFF"/>
        <w:spacing w:before="0" w:beforeAutospacing="0" w:after="0" w:afterAutospacing="0"/>
        <w:jc w:val="both"/>
        <w:rPr>
          <w:rFonts w:eastAsiaTheme="minorHAnsi"/>
        </w:rPr>
      </w:pP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pPr>
      <w:r w:rsidRPr="006F5DD2">
        <w:t>развиты социальные навыки у детей: умение работать в группе, договариваться, учитывать мнение партнеров, аргументировать правильность своего мнения.</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pPr>
      <w:r w:rsidRPr="006F5DD2">
        <w:t>сформированы</w:t>
      </w:r>
      <w:r w:rsidRPr="006F5DD2">
        <w:rPr>
          <w:shd w:val="clear" w:color="auto" w:fill="FFFFFF"/>
        </w:rPr>
        <w:t xml:space="preserve"> позитивное отношение к природе и окружающему пространству (эмоциональные реакции)</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pPr>
      <w:r w:rsidRPr="006F5DD2">
        <w:t>сформировано умение видеть причинно-следственные связи, развивать наблюдательность. Развивать мелкую моторику и творческие способности детей.</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rPr>
          <w:shd w:val="clear" w:color="auto" w:fill="FFFFFF"/>
        </w:rPr>
      </w:pPr>
      <w:r w:rsidRPr="006F5DD2">
        <w:t>имеют знания о роли лососей в жизни растений, животных и людей.</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rPr>
          <w:shd w:val="clear" w:color="auto" w:fill="FFFFFF"/>
        </w:rPr>
      </w:pPr>
      <w:r w:rsidRPr="006F5DD2">
        <w:rPr>
          <w:shd w:val="clear" w:color="auto" w:fill="FFFFFF"/>
        </w:rPr>
        <w:t>сопереживают живым организмам и чувствуют ответственность за свою деятельность.</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rPr>
          <w:shd w:val="clear" w:color="auto" w:fill="FFFFFF"/>
        </w:rPr>
      </w:pPr>
      <w:r w:rsidRPr="006F5DD2">
        <w:rPr>
          <w:shd w:val="clear" w:color="auto" w:fill="FFFFFF"/>
        </w:rPr>
        <w:t>дети высказывают свое мнение с использованием полученных на занятиях знаний.</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pPr>
      <w:r w:rsidRPr="006F5DD2">
        <w:rPr>
          <w:shd w:val="clear" w:color="auto" w:fill="FFFFFF"/>
        </w:rPr>
        <w:t>дети имеют знания о вреде браконьерства.</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pPr>
      <w:r w:rsidRPr="006F5DD2">
        <w:rPr>
          <w:shd w:val="clear" w:color="auto" w:fill="FFFFFF"/>
        </w:rPr>
        <w:t>обобщены знания о биологии воды, водоемов и рыб лососевых пород.</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pPr>
      <w:r w:rsidRPr="006F5DD2">
        <w:t>ознакомлены с фольклором коренных малочисленных народов севера Сахалинской области, с изделиями народного промысла и быта, связанными с лососем.</w:t>
      </w:r>
    </w:p>
    <w:p w:rsidR="0006014F" w:rsidRPr="006F5DD2" w:rsidRDefault="0006014F" w:rsidP="005C3DBF">
      <w:pPr>
        <w:pStyle w:val="a9"/>
        <w:numPr>
          <w:ilvl w:val="0"/>
          <w:numId w:val="26"/>
        </w:numPr>
        <w:shd w:val="clear" w:color="auto" w:fill="FFFFFF"/>
        <w:spacing w:before="0" w:beforeAutospacing="0" w:after="0" w:afterAutospacing="0"/>
        <w:ind w:left="426" w:hanging="284"/>
        <w:jc w:val="both"/>
      </w:pPr>
      <w:r w:rsidRPr="006F5DD2">
        <w:t>сформированы осознанное и ответственное отношение к природе.</w:t>
      </w:r>
    </w:p>
    <w:p w:rsidR="0006014F" w:rsidRPr="006F5DD2"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224B7F">
      <w:pPr>
        <w:pStyle w:val="a8"/>
        <w:numPr>
          <w:ilvl w:val="0"/>
          <w:numId w:val="8"/>
        </w:numPr>
        <w:ind w:right="-1"/>
        <w:jc w:val="both"/>
        <w:rPr>
          <w:rFonts w:ascii="Times New Roman" w:hAnsi="Times New Roman" w:cs="Times New Roman"/>
          <w:b/>
          <w:i/>
          <w:sz w:val="24"/>
          <w:szCs w:val="24"/>
          <w:lang w:eastAsia="ru-RU"/>
        </w:rPr>
      </w:pPr>
      <w:r w:rsidRPr="006F5DD2">
        <w:rPr>
          <w:rFonts w:ascii="Times New Roman" w:hAnsi="Times New Roman" w:cs="Times New Roman"/>
          <w:b/>
          <w:i/>
          <w:sz w:val="24"/>
          <w:szCs w:val="24"/>
          <w:lang w:eastAsia="ru-RU"/>
        </w:rPr>
        <w:t>Планируемые результаты освоения Программы художественно-эстетического направления «Цветные ладошки» И.А.Лыкова.</w:t>
      </w:r>
    </w:p>
    <w:p w:rsidR="0006014F" w:rsidRPr="006F5DD2" w:rsidRDefault="0006014F" w:rsidP="0006014F">
      <w:pPr>
        <w:pStyle w:val="a8"/>
        <w:ind w:right="-1"/>
        <w:jc w:val="both"/>
        <w:rPr>
          <w:rFonts w:ascii="Times New Roman" w:hAnsi="Times New Roman" w:cs="Times New Roman"/>
          <w:b/>
          <w:i/>
          <w:sz w:val="24"/>
          <w:szCs w:val="24"/>
          <w:lang w:eastAsia="ru-RU"/>
        </w:rPr>
      </w:pPr>
    </w:p>
    <w:p w:rsidR="0006014F" w:rsidRPr="006F5DD2" w:rsidRDefault="0006014F" w:rsidP="005C3DBF">
      <w:pPr>
        <w:pStyle w:val="a8"/>
        <w:numPr>
          <w:ilvl w:val="0"/>
          <w:numId w:val="27"/>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Развито эстетическое восприятие художественных образов (в произведениях искусства) и предметов (явлений) окружающего мира как эстетических объектов.</w:t>
      </w:r>
    </w:p>
    <w:p w:rsidR="0006014F" w:rsidRPr="006F5DD2" w:rsidRDefault="0006014F" w:rsidP="005C3DBF">
      <w:pPr>
        <w:pStyle w:val="a8"/>
        <w:numPr>
          <w:ilvl w:val="0"/>
          <w:numId w:val="27"/>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Созданы условия для свободного экспериментирования с художественными материалами и инструментами.</w:t>
      </w:r>
    </w:p>
    <w:p w:rsidR="0006014F" w:rsidRPr="006F5DD2" w:rsidRDefault="0006014F" w:rsidP="005C3DBF">
      <w:pPr>
        <w:pStyle w:val="a8"/>
        <w:numPr>
          <w:ilvl w:val="0"/>
          <w:numId w:val="27"/>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Ознакомлены с универсальным «языком» искусства – средствами художественно-образной выразительности.</w:t>
      </w:r>
    </w:p>
    <w:p w:rsidR="0006014F" w:rsidRPr="006F5DD2" w:rsidRDefault="0006014F" w:rsidP="005C3DBF">
      <w:pPr>
        <w:pStyle w:val="a8"/>
        <w:numPr>
          <w:ilvl w:val="0"/>
          <w:numId w:val="28"/>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Амплификация (обогащение) индивидуального художественно 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06014F" w:rsidRPr="006F5DD2" w:rsidRDefault="0006014F" w:rsidP="005C3DBF">
      <w:pPr>
        <w:pStyle w:val="a8"/>
        <w:numPr>
          <w:ilvl w:val="0"/>
          <w:numId w:val="28"/>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Развиты художественно-творческие способности в продуктивных видах детской деятельности.</w:t>
      </w:r>
    </w:p>
    <w:p w:rsidR="0006014F" w:rsidRPr="006F5DD2" w:rsidRDefault="0006014F" w:rsidP="005C3DBF">
      <w:pPr>
        <w:pStyle w:val="a8"/>
        <w:numPr>
          <w:ilvl w:val="0"/>
          <w:numId w:val="28"/>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Воспитан художественный вкус и чувство гармонии. </w:t>
      </w:r>
    </w:p>
    <w:p w:rsidR="0006014F" w:rsidRPr="006F5DD2" w:rsidRDefault="0006014F" w:rsidP="005C3DBF">
      <w:pPr>
        <w:pStyle w:val="a8"/>
        <w:numPr>
          <w:ilvl w:val="0"/>
          <w:numId w:val="28"/>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lastRenderedPageBreak/>
        <w:t>Созданы условия для многоаспектной и увлекательной активности детей в художественно-эстетическом освоении окружающего мира.</w:t>
      </w:r>
    </w:p>
    <w:p w:rsidR="0006014F" w:rsidRPr="006F5DD2" w:rsidRDefault="0006014F" w:rsidP="005C3DBF">
      <w:pPr>
        <w:pStyle w:val="a8"/>
        <w:numPr>
          <w:ilvl w:val="0"/>
          <w:numId w:val="28"/>
        </w:numPr>
        <w:ind w:left="426" w:hanging="284"/>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сформирована эст</w:t>
      </w:r>
      <w:r w:rsidRPr="006F5DD2">
        <w:rPr>
          <w:rFonts w:ascii="Times New Roman" w:hAnsi="Times New Roman" w:cs="Times New Roman"/>
          <w:sz w:val="24"/>
          <w:szCs w:val="24"/>
        </w:rPr>
        <w:t>етическая картина мира и основных элементов «Я - концепции-творца».</w:t>
      </w:r>
    </w:p>
    <w:p w:rsidR="0006014F" w:rsidRPr="006F5DD2" w:rsidRDefault="0006014F" w:rsidP="0006014F">
      <w:pPr>
        <w:pStyle w:val="a8"/>
        <w:jc w:val="both"/>
        <w:rPr>
          <w:rFonts w:ascii="Times New Roman" w:hAnsi="Times New Roman" w:cs="Times New Roman"/>
          <w:sz w:val="24"/>
          <w:szCs w:val="24"/>
        </w:rPr>
      </w:pPr>
    </w:p>
    <w:p w:rsidR="0006014F" w:rsidRPr="006F5DD2" w:rsidRDefault="0006014F" w:rsidP="00224B7F">
      <w:pPr>
        <w:pStyle w:val="a8"/>
        <w:numPr>
          <w:ilvl w:val="0"/>
          <w:numId w:val="8"/>
        </w:numPr>
        <w:jc w:val="both"/>
        <w:rPr>
          <w:rFonts w:ascii="Times New Roman" w:hAnsi="Times New Roman" w:cs="Times New Roman"/>
          <w:sz w:val="24"/>
          <w:szCs w:val="24"/>
        </w:rPr>
      </w:pPr>
      <w:r w:rsidRPr="006F5DD2">
        <w:rPr>
          <w:rFonts w:ascii="Times New Roman" w:hAnsi="Times New Roman" w:cs="Times New Roman"/>
          <w:b/>
          <w:i/>
          <w:sz w:val="24"/>
          <w:szCs w:val="24"/>
          <w:lang w:eastAsia="ru-RU"/>
        </w:rPr>
        <w:t>Планируемые результаты освоения Программы экологического воспитания дошкольников «Юный эколог», автор Николаева С.Н</w:t>
      </w:r>
    </w:p>
    <w:p w:rsidR="0006014F" w:rsidRPr="006F5DD2" w:rsidRDefault="0006014F" w:rsidP="0006014F">
      <w:pPr>
        <w:pStyle w:val="a8"/>
        <w:jc w:val="both"/>
        <w:rPr>
          <w:rFonts w:ascii="Times New Roman" w:hAnsi="Times New Roman" w:cs="Times New Roman"/>
          <w:sz w:val="24"/>
          <w:szCs w:val="24"/>
        </w:rPr>
      </w:pPr>
    </w:p>
    <w:p w:rsidR="0006014F" w:rsidRPr="006F5DD2" w:rsidRDefault="0006014F" w:rsidP="005C3DBF">
      <w:pPr>
        <w:pStyle w:val="a8"/>
        <w:numPr>
          <w:ilvl w:val="0"/>
          <w:numId w:val="29"/>
        </w:numPr>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наличие элементарных сведений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w:t>
      </w:r>
    </w:p>
    <w:p w:rsidR="0006014F" w:rsidRPr="006F5DD2" w:rsidRDefault="0006014F" w:rsidP="005C3DBF">
      <w:pPr>
        <w:pStyle w:val="a8"/>
        <w:numPr>
          <w:ilvl w:val="0"/>
          <w:numId w:val="29"/>
        </w:numPr>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наличие познаний собственно экологических законов природы — жизни растений и животных в своей среде обитания и в сообществе. </w:t>
      </w:r>
    </w:p>
    <w:p w:rsidR="0006014F" w:rsidRPr="006F5DD2" w:rsidRDefault="0006014F" w:rsidP="005C3DBF">
      <w:pPr>
        <w:pStyle w:val="a8"/>
        <w:numPr>
          <w:ilvl w:val="0"/>
          <w:numId w:val="29"/>
        </w:numPr>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умение прослеживать роль среды обитания в процессе онтогенеза — роста и развития отдельных видов растений и высших животных.</w:t>
      </w:r>
    </w:p>
    <w:p w:rsidR="0006014F" w:rsidRPr="006F5DD2" w:rsidRDefault="0006014F" w:rsidP="005C3DBF">
      <w:pPr>
        <w:pStyle w:val="a8"/>
        <w:numPr>
          <w:ilvl w:val="0"/>
          <w:numId w:val="29"/>
        </w:numPr>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умение раскрывать взаимосвязи внутри сообществ, жизнь которых дети могут наблюдать.</w:t>
      </w:r>
    </w:p>
    <w:p w:rsidR="0006014F" w:rsidRPr="006F5DD2" w:rsidRDefault="0006014F" w:rsidP="005C3DBF">
      <w:pPr>
        <w:pStyle w:val="a8"/>
        <w:numPr>
          <w:ilvl w:val="0"/>
          <w:numId w:val="29"/>
        </w:numPr>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знание разных форм взаимодействия человека с природой.</w:t>
      </w:r>
    </w:p>
    <w:p w:rsidR="0006014F" w:rsidRPr="006F5DD2" w:rsidRDefault="0006014F" w:rsidP="0006014F">
      <w:pPr>
        <w:pStyle w:val="a8"/>
        <w:jc w:val="both"/>
        <w:rPr>
          <w:rFonts w:ascii="Times New Roman" w:hAnsi="Times New Roman" w:cs="Times New Roman"/>
          <w:sz w:val="24"/>
          <w:szCs w:val="24"/>
          <w:lang w:eastAsia="ru-RU"/>
        </w:rPr>
      </w:pPr>
    </w:p>
    <w:p w:rsidR="0006014F" w:rsidRPr="00B414AD" w:rsidRDefault="0006014F" w:rsidP="00224B7F">
      <w:pPr>
        <w:pStyle w:val="2"/>
        <w:numPr>
          <w:ilvl w:val="1"/>
          <w:numId w:val="14"/>
        </w:numPr>
        <w:rPr>
          <w:rFonts w:ascii="Times New Roman" w:hAnsi="Times New Roman" w:cs="Times New Roman"/>
          <w:b/>
          <w:color w:val="auto"/>
          <w:sz w:val="24"/>
          <w:lang w:eastAsia="ru-RU"/>
        </w:rPr>
      </w:pPr>
      <w:bookmarkStart w:id="11" w:name="_Toc50449959"/>
      <w:r w:rsidRPr="00B414AD">
        <w:rPr>
          <w:rFonts w:ascii="Times New Roman" w:hAnsi="Times New Roman" w:cs="Times New Roman"/>
          <w:b/>
          <w:color w:val="auto"/>
          <w:sz w:val="24"/>
          <w:lang w:eastAsia="ru-RU"/>
        </w:rPr>
        <w:t>Развивающее оценивание качества образовательной деятельности подпрограмме</w:t>
      </w:r>
      <w:bookmarkEnd w:id="11"/>
    </w:p>
    <w:p w:rsidR="0006014F" w:rsidRPr="00B414AD" w:rsidRDefault="0006014F" w:rsidP="0006014F">
      <w:pPr>
        <w:pStyle w:val="a8"/>
        <w:ind w:left="1571" w:right="-1"/>
        <w:jc w:val="both"/>
        <w:rPr>
          <w:rFonts w:ascii="Times New Roman" w:hAnsi="Times New Roman" w:cs="Times New Roman"/>
          <w:b/>
          <w:sz w:val="24"/>
          <w:szCs w:val="24"/>
          <w:lang w:eastAsia="ru-RU"/>
        </w:rPr>
      </w:pP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Целью системы оценки качества образовательной деятельности является установление соответствия качества дошкольного образования в МБДОУ федеральным государственным образовательным стандартам дошкольного образования.</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Система оценки образовательной деятельности предполагает оценивание качества условий образовательной деятельности и не предусматривает оценивание качества образования на основе достижения детьми планируемых результатов освоения Программы.</w:t>
      </w:r>
    </w:p>
    <w:p w:rsidR="0006014F" w:rsidRPr="00B414AD" w:rsidRDefault="0006014F" w:rsidP="0006014F">
      <w:pPr>
        <w:pStyle w:val="a8"/>
        <w:ind w:right="-1" w:firstLine="851"/>
        <w:jc w:val="both"/>
        <w:rPr>
          <w:rFonts w:ascii="Times New Roman" w:hAnsi="Times New Roman" w:cs="Times New Roman"/>
          <w:b/>
          <w:i/>
          <w:sz w:val="24"/>
          <w:szCs w:val="24"/>
          <w:lang w:eastAsia="ru-RU"/>
        </w:rPr>
      </w:pP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b/>
          <w:i/>
          <w:sz w:val="24"/>
          <w:szCs w:val="24"/>
          <w:lang w:eastAsia="ru-RU"/>
        </w:rPr>
        <w:t>Задачами системы оценки</w:t>
      </w:r>
      <w:r w:rsidRPr="00B414AD">
        <w:rPr>
          <w:rFonts w:ascii="Times New Roman" w:hAnsi="Times New Roman" w:cs="Times New Roman"/>
          <w:sz w:val="24"/>
          <w:szCs w:val="24"/>
          <w:lang w:eastAsia="ru-RU"/>
        </w:rPr>
        <w:t xml:space="preserve"> качества образования являются:</w:t>
      </w:r>
    </w:p>
    <w:p w:rsidR="0006014F" w:rsidRPr="00B414AD" w:rsidRDefault="0006014F" w:rsidP="005C3DBF">
      <w:pPr>
        <w:pStyle w:val="a8"/>
        <w:numPr>
          <w:ilvl w:val="0"/>
          <w:numId w:val="22"/>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определение объекта системы оценки качества образования, установление параметров;</w:t>
      </w:r>
    </w:p>
    <w:p w:rsidR="0006014F" w:rsidRPr="00B414AD" w:rsidRDefault="0006014F" w:rsidP="005C3DBF">
      <w:pPr>
        <w:pStyle w:val="a8"/>
        <w:numPr>
          <w:ilvl w:val="0"/>
          <w:numId w:val="22"/>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подбор, адаптация, разработка, систематизация нормативно-диагностических материалов, методов контроля;</w:t>
      </w:r>
    </w:p>
    <w:p w:rsidR="0006014F" w:rsidRPr="00B414AD" w:rsidRDefault="0006014F" w:rsidP="005C3DBF">
      <w:pPr>
        <w:pStyle w:val="a8"/>
        <w:numPr>
          <w:ilvl w:val="0"/>
          <w:numId w:val="22"/>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сбор, обработка и анализ информации по различным аспектам образовательного процесса;</w:t>
      </w:r>
    </w:p>
    <w:p w:rsidR="0006014F" w:rsidRPr="00B414AD" w:rsidRDefault="0006014F" w:rsidP="005C3DBF">
      <w:pPr>
        <w:pStyle w:val="a8"/>
        <w:numPr>
          <w:ilvl w:val="0"/>
          <w:numId w:val="22"/>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06014F" w:rsidRPr="00B414AD" w:rsidRDefault="0006014F" w:rsidP="005C3DBF">
      <w:pPr>
        <w:pStyle w:val="a8"/>
        <w:numPr>
          <w:ilvl w:val="0"/>
          <w:numId w:val="22"/>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изучение состояния развития и эффективности деятельности дошкольного учреждения, принятие решений, прогнозирование развития;</w:t>
      </w:r>
    </w:p>
    <w:p w:rsidR="0006014F" w:rsidRPr="00B414AD" w:rsidRDefault="0006014F" w:rsidP="005C3DBF">
      <w:pPr>
        <w:pStyle w:val="a8"/>
        <w:numPr>
          <w:ilvl w:val="0"/>
          <w:numId w:val="22"/>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расширение общественного участия в управлении образованием в дошкольном учреждении.</w:t>
      </w:r>
    </w:p>
    <w:p w:rsidR="0006014F" w:rsidRPr="00B414AD" w:rsidRDefault="0006014F" w:rsidP="0006014F">
      <w:pPr>
        <w:pStyle w:val="a8"/>
        <w:ind w:right="-1" w:firstLine="851"/>
        <w:jc w:val="both"/>
        <w:rPr>
          <w:rFonts w:ascii="Times New Roman" w:hAnsi="Times New Roman" w:cs="Times New Roman"/>
          <w:b/>
          <w:i/>
          <w:sz w:val="24"/>
          <w:szCs w:val="24"/>
          <w:lang w:eastAsia="ru-RU"/>
        </w:rPr>
      </w:pPr>
    </w:p>
    <w:p w:rsidR="0006014F" w:rsidRPr="00B414AD" w:rsidRDefault="0006014F" w:rsidP="0006014F">
      <w:pPr>
        <w:pStyle w:val="a8"/>
        <w:ind w:right="-1" w:firstLine="851"/>
        <w:jc w:val="both"/>
        <w:rPr>
          <w:rFonts w:ascii="Times New Roman" w:hAnsi="Times New Roman" w:cs="Times New Roman"/>
          <w:b/>
          <w:i/>
          <w:sz w:val="24"/>
          <w:szCs w:val="24"/>
          <w:lang w:eastAsia="ru-RU"/>
        </w:rPr>
      </w:pPr>
      <w:r w:rsidRPr="00B414AD">
        <w:rPr>
          <w:rFonts w:ascii="Times New Roman" w:hAnsi="Times New Roman" w:cs="Times New Roman"/>
          <w:b/>
          <w:i/>
          <w:sz w:val="24"/>
          <w:szCs w:val="24"/>
          <w:lang w:eastAsia="ru-RU"/>
        </w:rPr>
        <w:t>Основными принципами системы оценки качества образования МБДОУ являются:</w:t>
      </w:r>
    </w:p>
    <w:p w:rsidR="0006014F" w:rsidRPr="00B414AD" w:rsidRDefault="0006014F" w:rsidP="005C3DBF">
      <w:pPr>
        <w:pStyle w:val="a8"/>
        <w:numPr>
          <w:ilvl w:val="0"/>
          <w:numId w:val="23"/>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принцип объективности, достоверности, полноты и системности информации о качестве образования;</w:t>
      </w:r>
    </w:p>
    <w:p w:rsidR="0006014F" w:rsidRPr="00B414AD" w:rsidRDefault="0006014F" w:rsidP="005C3DBF">
      <w:pPr>
        <w:pStyle w:val="a8"/>
        <w:numPr>
          <w:ilvl w:val="0"/>
          <w:numId w:val="23"/>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lastRenderedPageBreak/>
        <w:t>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06014F" w:rsidRPr="00B414AD" w:rsidRDefault="0006014F" w:rsidP="005C3DBF">
      <w:pPr>
        <w:pStyle w:val="a8"/>
        <w:numPr>
          <w:ilvl w:val="0"/>
          <w:numId w:val="23"/>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принцип доступности информации о состоянии и качестве образования для различных групп потребителей;</w:t>
      </w:r>
    </w:p>
    <w:p w:rsidR="0006014F" w:rsidRPr="00B414AD" w:rsidRDefault="0006014F" w:rsidP="005C3DBF">
      <w:pPr>
        <w:pStyle w:val="a8"/>
        <w:numPr>
          <w:ilvl w:val="0"/>
          <w:numId w:val="23"/>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принцип рефлективности,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06014F" w:rsidRPr="00B414AD" w:rsidRDefault="0006014F" w:rsidP="005C3DBF">
      <w:pPr>
        <w:pStyle w:val="a8"/>
        <w:numPr>
          <w:ilvl w:val="0"/>
          <w:numId w:val="23"/>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принцип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06014F" w:rsidRPr="00B414AD" w:rsidRDefault="0006014F" w:rsidP="005C3DBF">
      <w:pPr>
        <w:pStyle w:val="a8"/>
        <w:numPr>
          <w:ilvl w:val="0"/>
          <w:numId w:val="23"/>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принцип взаимного дополнения оценочных процедур, установление между ними взаимосвязей и взаимозависимостей;</w:t>
      </w:r>
    </w:p>
    <w:p w:rsidR="0006014F" w:rsidRPr="00B414AD" w:rsidRDefault="0006014F" w:rsidP="005C3DBF">
      <w:pPr>
        <w:pStyle w:val="a8"/>
        <w:numPr>
          <w:ilvl w:val="0"/>
          <w:numId w:val="23"/>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принцип соблюдения морально-этических норм при проведении процедур оценки качества образования в дошкольном учреждении.</w:t>
      </w:r>
    </w:p>
    <w:p w:rsidR="0006014F" w:rsidRPr="00B414AD" w:rsidRDefault="0006014F" w:rsidP="0006014F">
      <w:pPr>
        <w:pStyle w:val="a8"/>
        <w:ind w:right="-1" w:firstLine="851"/>
        <w:jc w:val="both"/>
        <w:rPr>
          <w:rFonts w:ascii="Times New Roman" w:hAnsi="Times New Roman" w:cs="Times New Roman"/>
          <w:b/>
          <w:i/>
          <w:sz w:val="24"/>
          <w:szCs w:val="24"/>
          <w:lang w:eastAsia="ru-RU"/>
        </w:rPr>
      </w:pPr>
    </w:p>
    <w:p w:rsidR="0006014F" w:rsidRPr="00B414AD" w:rsidRDefault="0006014F" w:rsidP="0006014F">
      <w:pPr>
        <w:pStyle w:val="a8"/>
        <w:ind w:right="-1" w:firstLine="851"/>
        <w:jc w:val="both"/>
        <w:rPr>
          <w:rFonts w:ascii="Times New Roman" w:hAnsi="Times New Roman" w:cs="Times New Roman"/>
          <w:b/>
          <w:i/>
          <w:sz w:val="24"/>
          <w:szCs w:val="24"/>
          <w:lang w:eastAsia="ru-RU"/>
        </w:rPr>
      </w:pPr>
      <w:r w:rsidRPr="00B414AD">
        <w:rPr>
          <w:rFonts w:ascii="Times New Roman" w:hAnsi="Times New Roman" w:cs="Times New Roman"/>
          <w:b/>
          <w:i/>
          <w:sz w:val="24"/>
          <w:szCs w:val="24"/>
          <w:lang w:eastAsia="ru-RU"/>
        </w:rPr>
        <w:t>Реализация внутреннего мониторинга качества образования.</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планируются и осуществляются на основе проблемного анализа образовательного процесса дошкольного учреждения, определения методологии, технологии и инструментария оценки качества образования.</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Предметом системы оценки качества образования в ДОУ являются:</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w:t>
      </w:r>
      <w:r w:rsidRPr="00B414AD">
        <w:rPr>
          <w:rFonts w:ascii="Times New Roman" w:hAnsi="Times New Roman" w:cs="Times New Roman"/>
          <w:sz w:val="24"/>
          <w:szCs w:val="24"/>
          <w:lang w:eastAsia="ru-RU"/>
        </w:rPr>
        <w:tab/>
        <w:t>качество условий реализации ООП;</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w:t>
      </w:r>
      <w:r w:rsidRPr="00B414AD">
        <w:rPr>
          <w:rFonts w:ascii="Times New Roman" w:hAnsi="Times New Roman" w:cs="Times New Roman"/>
          <w:sz w:val="24"/>
          <w:szCs w:val="24"/>
          <w:lang w:eastAsia="ru-RU"/>
        </w:rPr>
        <w:tab/>
        <w:t>качество организации образовательного процесса;</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w:t>
      </w:r>
      <w:r w:rsidRPr="00B414AD">
        <w:rPr>
          <w:rFonts w:ascii="Times New Roman" w:hAnsi="Times New Roman" w:cs="Times New Roman"/>
          <w:sz w:val="24"/>
          <w:szCs w:val="24"/>
          <w:lang w:eastAsia="ru-RU"/>
        </w:rPr>
        <w:tab/>
        <w:t>качество результата освоения ООП.</w:t>
      </w:r>
    </w:p>
    <w:p w:rsidR="0006014F" w:rsidRPr="00B414AD" w:rsidRDefault="0006014F" w:rsidP="0006014F">
      <w:pPr>
        <w:pStyle w:val="a8"/>
        <w:ind w:right="-1"/>
        <w:jc w:val="both"/>
        <w:rPr>
          <w:rFonts w:ascii="Times New Roman" w:hAnsi="Times New Roman" w:cs="Times New Roman"/>
          <w:sz w:val="24"/>
          <w:szCs w:val="24"/>
          <w:lang w:eastAsia="ru-RU"/>
        </w:rPr>
      </w:pPr>
    </w:p>
    <w:p w:rsidR="0006014F" w:rsidRPr="00B414AD" w:rsidRDefault="0006014F" w:rsidP="0006014F">
      <w:pPr>
        <w:pStyle w:val="a8"/>
        <w:ind w:right="-1"/>
        <w:jc w:val="both"/>
        <w:rPr>
          <w:rFonts w:ascii="Times New Roman" w:hAnsi="Times New Roman" w:cs="Times New Roman"/>
          <w:i/>
          <w:sz w:val="24"/>
          <w:szCs w:val="24"/>
          <w:lang w:eastAsia="ru-RU"/>
        </w:rPr>
      </w:pPr>
      <w:r w:rsidRPr="00B414AD">
        <w:rPr>
          <w:rFonts w:ascii="Times New Roman" w:hAnsi="Times New Roman" w:cs="Times New Roman"/>
          <w:i/>
          <w:sz w:val="24"/>
          <w:szCs w:val="24"/>
          <w:lang w:eastAsia="ru-RU"/>
        </w:rPr>
        <w:t>Процедура педагогической диагностики</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речевого развития (лексическая сторона речи (развитие словаря); грамматическая сторона речи (формирование грамматического строя); произносительная сторона речи (воспитание звуковой культуры речи); развитие связной речи; коммуникативное развитие);</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социально-коммуникативного развития (коммуникативные навыки; развитие эмоций; сформированность навыков безопасного поведения; развитие социальных компетентностей (по СВ. Кривцовой); формирование социальных навыков (по Е.В.Рылеевой);</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игровой деятельности;</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lastRenderedPageBreak/>
        <w:t>познавательного развития: расширение кругозора детей (отношение ребенка к миру природы; владение навыками экологически безопасного поведения в природе; развитие познавательно-исследовательской деятельности; неживая природа; живая природа; ребенок и мир людей);</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познавательного развития: развития элементарных математических представлений (количество и счет; числа и цифры; сравнение; величина; геометрические фигуры; ориентировка в пространстве; ориентировка во времени);</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познавательного развития: развития конструктивной деятельности (конструирование из строительного материала; конструирование из деталей конструкторов; конструирование из бумаги; конструирование из природного материала;</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художественно-эстетического развития: художественное творчество (развитие художественного творчества; развитие продуктивной деятельности);</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художественно-эстетического развития: музыкальное развитие (слушание музыки; пение; музыкально-ритмические движения; игра на детских музыкальных инструментах; музыкальная игра-драматизация);</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физического развития: развития основных движений (ходьба, бег, прыжки; бросание, ловля, метание; ползание и лазание; передвижение с техническими средствами; подвижные игры; ориентировка в пространстве; интерес к физическим упражнениям);</w:t>
      </w:r>
    </w:p>
    <w:p w:rsidR="0006014F" w:rsidRPr="00B414AD" w:rsidRDefault="0006014F" w:rsidP="005C3DBF">
      <w:pPr>
        <w:pStyle w:val="a8"/>
        <w:numPr>
          <w:ilvl w:val="0"/>
          <w:numId w:val="24"/>
        </w:numPr>
        <w:ind w:left="426"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физического развития: формирования культурно-гигиенических навыков (навыки самообслуживания; культура еды).</w:t>
      </w:r>
    </w:p>
    <w:p w:rsidR="0006014F" w:rsidRPr="00B414AD" w:rsidRDefault="0006014F" w:rsidP="0006014F">
      <w:pPr>
        <w:pStyle w:val="a8"/>
        <w:ind w:right="-1"/>
        <w:jc w:val="both"/>
        <w:rPr>
          <w:rFonts w:ascii="Times New Roman" w:hAnsi="Times New Roman" w:cs="Times New Roman"/>
          <w:sz w:val="24"/>
          <w:szCs w:val="24"/>
          <w:lang w:eastAsia="ru-RU"/>
        </w:rPr>
      </w:pPr>
    </w:p>
    <w:p w:rsidR="0006014F" w:rsidRPr="00B414AD" w:rsidRDefault="0006014F" w:rsidP="0006014F">
      <w:pPr>
        <w:pStyle w:val="a8"/>
        <w:ind w:right="-1"/>
        <w:jc w:val="both"/>
        <w:rPr>
          <w:rFonts w:ascii="Times New Roman" w:hAnsi="Times New Roman" w:cs="Times New Roman"/>
          <w:b/>
          <w:i/>
          <w:sz w:val="24"/>
          <w:szCs w:val="24"/>
          <w:lang w:eastAsia="ru-RU"/>
        </w:rPr>
      </w:pPr>
      <w:r w:rsidRPr="00B414AD">
        <w:rPr>
          <w:rFonts w:ascii="Times New Roman" w:hAnsi="Times New Roman" w:cs="Times New Roman"/>
          <w:b/>
          <w:i/>
          <w:sz w:val="24"/>
          <w:szCs w:val="24"/>
          <w:lang w:eastAsia="ru-RU"/>
        </w:rPr>
        <w:t>Результаты педагогической диагностики используются исключительно для решения следующих образовательных задач:</w:t>
      </w:r>
    </w:p>
    <w:p w:rsidR="0006014F" w:rsidRPr="00B414AD" w:rsidRDefault="0006014F" w:rsidP="0006014F">
      <w:pPr>
        <w:pStyle w:val="a8"/>
        <w:ind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1)</w:t>
      </w:r>
      <w:r w:rsidRPr="00B414AD">
        <w:rPr>
          <w:rFonts w:ascii="Times New Roman" w:hAnsi="Times New Roman" w:cs="Times New Roman"/>
          <w:sz w:val="24"/>
          <w:szCs w:val="24"/>
          <w:lang w:eastAsia="ru-RU"/>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014F" w:rsidRPr="00B414AD" w:rsidRDefault="0006014F" w:rsidP="0006014F">
      <w:pPr>
        <w:pStyle w:val="a8"/>
        <w:ind w:right="-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2)</w:t>
      </w:r>
      <w:r w:rsidRPr="00B414AD">
        <w:rPr>
          <w:rFonts w:ascii="Times New Roman" w:hAnsi="Times New Roman" w:cs="Times New Roman"/>
          <w:sz w:val="24"/>
          <w:szCs w:val="24"/>
          <w:lang w:eastAsia="ru-RU"/>
        </w:rPr>
        <w:tab/>
        <w:t>оптимизации работы с группой детей.</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Педагогическую диагностику детей проводят воспитатели, музыкальный руководитель, инструктор по физической культуре. Согласие родителей ребенка на его участие в диагностике не требуется.</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В ходе образовательной деятельности МБДОУ педагоги создают диагностические ситуации, чтобы оценить индивидуальную динамику детей и скорректировать свои действия.</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Оценка индивидуального развития осуществляется через отслеживание результатов освоения детьми образовательной программы и темпов личностного развития. Оценка индивидуального развития осуществляется в течение всего времени пребывания ребенка в МБДОУ (с 7.30 до 18.00, исключая время, отведенное на сон).</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Результаты оценки индивидуального развития (педагогической и психологической диагностики) предоставляются воспитателями всех возрастных групп и специалистами МБДОУ   заместителю   заведующего   по   BMP.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На основании оценки индивидуального развития ребёнка, рекомендаций специалистов, педагогом планируется и реализуется индивидуальный маршрут воспитанника в соответствии с реализуемой ООП ДОУ, а также АОП для детей с ОВЗ, инвалидностью.</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В течение года педагог может вносить изменения и дополнения в индивидуальный образовательный маршрут воспитанника, в соответствии с его особенностями развития, потребностями и возможностями, а также пожеланиями родителей.</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lastRenderedPageBreak/>
        <w:t>Оценка индивидуального развития ребёнка не является оценкой уровня его развития, а является обоснованием для выстраивания индивидуального маршрута развития и образования, с учётом психофизиологических особенностей ребёнка и его возможностей, с целью оптимального, полноценного развития личностных качеств и способностей.</w:t>
      </w:r>
    </w:p>
    <w:p w:rsidR="0006014F" w:rsidRPr="00B414AD" w:rsidRDefault="0006014F" w:rsidP="0006014F">
      <w:pPr>
        <w:pStyle w:val="a8"/>
        <w:ind w:right="-1" w:firstLine="851"/>
        <w:jc w:val="both"/>
        <w:rPr>
          <w:rFonts w:ascii="Times New Roman" w:hAnsi="Times New Roman" w:cs="Times New Roman"/>
          <w:sz w:val="24"/>
          <w:szCs w:val="24"/>
          <w:lang w:eastAsia="ru-RU"/>
        </w:rPr>
      </w:pPr>
      <w:r w:rsidRPr="00B414AD">
        <w:rPr>
          <w:rFonts w:ascii="Times New Roman" w:hAnsi="Times New Roman" w:cs="Times New Roman"/>
          <w:sz w:val="24"/>
          <w:szCs w:val="24"/>
          <w:lang w:eastAsia="ru-RU"/>
        </w:rPr>
        <w:t>Оценка индивидуального развития ребёнка не является основанием для оценивания работы педагога, а является основанием для анализа созданных условий для каждого ребёнка.</w:t>
      </w:r>
    </w:p>
    <w:p w:rsidR="0006014F" w:rsidRPr="00B414AD" w:rsidRDefault="0006014F" w:rsidP="0006014F">
      <w:pPr>
        <w:pStyle w:val="a8"/>
        <w:ind w:right="-1"/>
        <w:jc w:val="both"/>
        <w:rPr>
          <w:rFonts w:ascii="Times New Roman" w:hAnsi="Times New Roman" w:cs="Times New Roman"/>
          <w:sz w:val="24"/>
          <w:szCs w:val="24"/>
          <w:lang w:eastAsia="ru-RU"/>
        </w:rPr>
      </w:pPr>
    </w:p>
    <w:p w:rsidR="0006014F" w:rsidRPr="006F5DD2" w:rsidRDefault="0006014F" w:rsidP="00CB081D">
      <w:pPr>
        <w:pStyle w:val="1"/>
        <w:jc w:val="center"/>
        <w:rPr>
          <w:rFonts w:ascii="Times New Roman" w:eastAsia="Times New Roman" w:hAnsi="Times New Roman" w:cs="Times New Roman"/>
          <w:b/>
          <w:color w:val="auto"/>
          <w:sz w:val="28"/>
        </w:rPr>
      </w:pPr>
      <w:bookmarkStart w:id="12" w:name="bookmark0"/>
      <w:bookmarkStart w:id="13" w:name="_Toc50449960"/>
      <w:r w:rsidRPr="006F5DD2">
        <w:rPr>
          <w:rFonts w:ascii="Times New Roman" w:hAnsi="Times New Roman" w:cs="Times New Roman"/>
          <w:b/>
          <w:color w:val="auto"/>
          <w:sz w:val="28"/>
        </w:rPr>
        <w:t>2</w:t>
      </w:r>
      <w:bookmarkEnd w:id="12"/>
      <w:r w:rsidRPr="006F5DD2">
        <w:rPr>
          <w:rFonts w:ascii="Times New Roman" w:hAnsi="Times New Roman" w:cs="Times New Roman"/>
          <w:b/>
          <w:color w:val="auto"/>
          <w:sz w:val="28"/>
        </w:rPr>
        <w:t xml:space="preserve">. </w:t>
      </w:r>
      <w:r w:rsidRPr="006F5DD2">
        <w:rPr>
          <w:rFonts w:ascii="Times New Roman" w:eastAsia="Times New Roman" w:hAnsi="Times New Roman" w:cs="Times New Roman"/>
          <w:b/>
          <w:color w:val="auto"/>
          <w:sz w:val="28"/>
        </w:rPr>
        <w:t>СОДЕРЖАТЕЛЬНЫЙ РАЗДЕЛ</w:t>
      </w:r>
      <w:bookmarkEnd w:id="13"/>
    </w:p>
    <w:p w:rsidR="0006014F" w:rsidRPr="006F5DD2" w:rsidRDefault="0006014F" w:rsidP="0006014F">
      <w:pPr>
        <w:shd w:val="clear" w:color="auto" w:fill="FFFFFF"/>
        <w:spacing w:after="0" w:line="240" w:lineRule="auto"/>
        <w:ind w:right="1958"/>
        <w:jc w:val="center"/>
        <w:rPr>
          <w:rFonts w:ascii="Times New Roman" w:eastAsia="Times New Roman" w:hAnsi="Times New Roman" w:cs="Times New Roman"/>
          <w:b/>
          <w:bCs/>
          <w:spacing w:val="-7"/>
          <w:sz w:val="24"/>
          <w:szCs w:val="24"/>
        </w:rPr>
      </w:pPr>
    </w:p>
    <w:p w:rsidR="0006014F" w:rsidRPr="006F5DD2" w:rsidRDefault="0006014F" w:rsidP="0006014F">
      <w:pPr>
        <w:pStyle w:val="2"/>
        <w:rPr>
          <w:rFonts w:ascii="Times New Roman" w:hAnsi="Times New Roman" w:cs="Times New Roman"/>
          <w:b/>
          <w:color w:val="auto"/>
          <w:sz w:val="24"/>
        </w:rPr>
      </w:pPr>
      <w:bookmarkStart w:id="14" w:name="_Toc50449961"/>
      <w:r w:rsidRPr="006F5DD2">
        <w:rPr>
          <w:rFonts w:ascii="Times New Roman" w:eastAsia="Times New Roman" w:hAnsi="Times New Roman" w:cs="Times New Roman"/>
          <w:b/>
          <w:color w:val="auto"/>
          <w:sz w:val="24"/>
        </w:rPr>
        <w:t>2.1. Общие положения</w:t>
      </w:r>
      <w:bookmarkEnd w:id="14"/>
    </w:p>
    <w:p w:rsidR="0006014F" w:rsidRPr="006F5DD2" w:rsidRDefault="0006014F" w:rsidP="0006014F">
      <w:pPr>
        <w:shd w:val="clear" w:color="auto" w:fill="FFFFFF"/>
        <w:spacing w:after="0" w:line="240" w:lineRule="auto"/>
        <w:ind w:left="566"/>
        <w:rPr>
          <w:rFonts w:ascii="Times New Roman" w:hAnsi="Times New Roman" w:cs="Times New Roman"/>
          <w:sz w:val="24"/>
          <w:szCs w:val="24"/>
        </w:rPr>
      </w:pPr>
      <w:r w:rsidRPr="006F5DD2">
        <w:rPr>
          <w:rFonts w:ascii="Times New Roman" w:eastAsia="Times New Roman" w:hAnsi="Times New Roman" w:cs="Times New Roman"/>
          <w:sz w:val="24"/>
          <w:szCs w:val="24"/>
        </w:rPr>
        <w:t>В содержательном разделе представлены:</w:t>
      </w:r>
    </w:p>
    <w:p w:rsidR="0006014F" w:rsidRPr="006F5DD2" w:rsidRDefault="0006014F" w:rsidP="0006014F">
      <w:pPr>
        <w:shd w:val="clear" w:color="auto" w:fill="FFFFFF"/>
        <w:tabs>
          <w:tab w:val="left" w:pos="2323"/>
          <w:tab w:val="left" w:pos="3514"/>
        </w:tabs>
        <w:spacing w:after="0" w:line="240" w:lineRule="auto"/>
        <w:ind w:firstLine="566"/>
        <w:jc w:val="both"/>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 описание модулей образовательной деятельности в соответствии с направлениями </w:t>
      </w:r>
      <w:r w:rsidRPr="006F5DD2">
        <w:rPr>
          <w:rFonts w:ascii="Times New Roman" w:eastAsia="Times New Roman" w:hAnsi="Times New Roman" w:cs="Times New Roman"/>
          <w:spacing w:val="-9"/>
          <w:sz w:val="24"/>
          <w:szCs w:val="24"/>
        </w:rPr>
        <w:t>развития ребенка в</w:t>
      </w:r>
      <w:r w:rsidRPr="006F5DD2">
        <w:rPr>
          <w:rFonts w:ascii="Times New Roman" w:eastAsia="Times New Roman" w:hAnsi="Times New Roman" w:cs="Times New Roman"/>
          <w:spacing w:val="-15"/>
          <w:sz w:val="24"/>
          <w:szCs w:val="24"/>
        </w:rPr>
        <w:t xml:space="preserve"> пяти</w:t>
      </w:r>
      <w:r w:rsidRPr="006F5DD2">
        <w:rPr>
          <w:rFonts w:ascii="Times New Roman" w:eastAsia="Times New Roman" w:hAnsi="Times New Roman" w:cs="Times New Roman"/>
          <w:sz w:val="24"/>
          <w:szCs w:val="24"/>
        </w:rPr>
        <w:tab/>
      </w:r>
      <w:r w:rsidRPr="006F5DD2">
        <w:rPr>
          <w:rFonts w:ascii="Times New Roman" w:eastAsia="Times New Roman" w:hAnsi="Times New Roman" w:cs="Times New Roman"/>
          <w:spacing w:val="-6"/>
          <w:sz w:val="24"/>
          <w:szCs w:val="24"/>
        </w:rPr>
        <w:t xml:space="preserve">образовательных областях: социально-коммуникативной, </w:t>
      </w:r>
      <w:r w:rsidRPr="006F5DD2">
        <w:rPr>
          <w:rFonts w:ascii="Times New Roman" w:eastAsia="Times New Roman" w:hAnsi="Times New Roman" w:cs="Times New Roman"/>
          <w:sz w:val="24"/>
          <w:szCs w:val="24"/>
        </w:rPr>
        <w:t>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6014F" w:rsidRPr="006F5DD2" w:rsidRDefault="0006014F" w:rsidP="0006014F">
      <w:pPr>
        <w:shd w:val="clear" w:color="auto" w:fill="FFFFFF"/>
        <w:spacing w:after="0" w:line="240" w:lineRule="auto"/>
        <w:ind w:right="5" w:firstLine="566"/>
        <w:jc w:val="both"/>
        <w:rPr>
          <w:rFonts w:ascii="Times New Roman" w:hAnsi="Times New Roman" w:cs="Times New Roman"/>
          <w:sz w:val="24"/>
          <w:szCs w:val="24"/>
        </w:rPr>
      </w:pPr>
      <w:r w:rsidRPr="006F5DD2">
        <w:rPr>
          <w:rFonts w:ascii="Times New Roman" w:eastAsia="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06014F" w:rsidRPr="006F5DD2" w:rsidRDefault="0006014F" w:rsidP="0006014F">
      <w:pPr>
        <w:shd w:val="clear" w:color="auto" w:fill="FFFFFF"/>
        <w:spacing w:after="0" w:line="240" w:lineRule="auto"/>
        <w:ind w:right="5" w:firstLine="566"/>
        <w:jc w:val="both"/>
        <w:rPr>
          <w:rFonts w:ascii="Times New Roman" w:hAnsi="Times New Roman" w:cs="Times New Roman"/>
          <w:sz w:val="24"/>
          <w:szCs w:val="24"/>
        </w:rPr>
      </w:pPr>
      <w:r w:rsidRPr="006F5DD2">
        <w:rPr>
          <w:rFonts w:ascii="Times New Roman" w:eastAsia="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06014F" w:rsidRPr="006F5DD2" w:rsidRDefault="0006014F" w:rsidP="0006014F">
      <w:pPr>
        <w:shd w:val="clear" w:color="auto" w:fill="FFFFFF"/>
        <w:spacing w:after="0" w:line="240" w:lineRule="auto"/>
        <w:ind w:firstLine="566"/>
        <w:jc w:val="both"/>
        <w:rPr>
          <w:rFonts w:ascii="Times New Roman" w:eastAsia="Times New Roman" w:hAnsi="Times New Roman" w:cs="Times New Roman"/>
          <w:sz w:val="24"/>
          <w:szCs w:val="24"/>
        </w:rPr>
      </w:pPr>
      <w:r w:rsidRPr="006F5DD2">
        <w:rPr>
          <w:rFonts w:ascii="Times New Roman" w:eastAsia="Times New Roman" w:hAnsi="Times New Roman" w:cs="Times New Roman"/>
          <w:sz w:val="24"/>
          <w:szCs w:val="24"/>
        </w:rPr>
        <w:t xml:space="preserve">В соответствии с положениями Стандарта и принципами Программы Организации </w:t>
      </w:r>
      <w:r w:rsidRPr="006F5DD2">
        <w:rPr>
          <w:rFonts w:ascii="Times New Roman" w:eastAsia="Times New Roman" w:hAnsi="Times New Roman" w:cs="Times New Roman"/>
          <w:spacing w:val="-1"/>
          <w:sz w:val="24"/>
          <w:szCs w:val="24"/>
        </w:rPr>
        <w:t xml:space="preserve">предоставлено право выбора способов реализации образовательной деятельности в зависимости </w:t>
      </w:r>
      <w:r w:rsidRPr="006F5DD2">
        <w:rPr>
          <w:rFonts w:ascii="Times New Roman" w:eastAsia="Times New Roman" w:hAnsi="Times New Roman" w:cs="Times New Roman"/>
          <w:sz w:val="24"/>
          <w:szCs w:val="24"/>
        </w:rPr>
        <w:t>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06014F" w:rsidRPr="006F5DD2" w:rsidRDefault="0006014F" w:rsidP="0006014F">
      <w:pPr>
        <w:shd w:val="clear" w:color="auto" w:fill="FFFFFF"/>
        <w:spacing w:after="0" w:line="240" w:lineRule="auto"/>
        <w:ind w:firstLine="566"/>
        <w:jc w:val="both"/>
        <w:rPr>
          <w:rFonts w:ascii="Times New Roman" w:eastAsia="Times New Roman" w:hAnsi="Times New Roman" w:cs="Times New Roman"/>
          <w:sz w:val="24"/>
          <w:szCs w:val="24"/>
        </w:rPr>
      </w:pPr>
    </w:p>
    <w:p w:rsidR="0006014F" w:rsidRPr="006F5DD2" w:rsidRDefault="0006014F" w:rsidP="0006014F">
      <w:pPr>
        <w:pStyle w:val="2"/>
        <w:rPr>
          <w:rFonts w:ascii="Times New Roman" w:hAnsi="Times New Roman" w:cs="Times New Roman"/>
          <w:b/>
          <w:color w:val="auto"/>
          <w:sz w:val="24"/>
        </w:rPr>
      </w:pPr>
      <w:bookmarkStart w:id="15" w:name="_Toc50449962"/>
      <w:r w:rsidRPr="006F5DD2">
        <w:rPr>
          <w:rFonts w:ascii="Times New Roman" w:hAnsi="Times New Roman" w:cs="Times New Roman"/>
          <w:b/>
          <w:color w:val="auto"/>
          <w:sz w:val="24"/>
        </w:rPr>
        <w:t>2.2. Описание образовательной деятельности в соответствии с направлениями развития ребенка, представляемыми в пяти образовательных областях</w:t>
      </w:r>
      <w:bookmarkEnd w:id="15"/>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pStyle w:val="a8"/>
        <w:ind w:right="-1" w:firstLine="851"/>
        <w:jc w:val="both"/>
        <w:rPr>
          <w:rFonts w:ascii="Times New Roman" w:hAnsi="Times New Roman" w:cs="Times New Roman"/>
          <w:i/>
          <w:sz w:val="24"/>
          <w:szCs w:val="24"/>
          <w:u w:val="single"/>
          <w:lang w:eastAsia="ru-RU"/>
        </w:rPr>
      </w:pPr>
      <w:r w:rsidRPr="006F5DD2">
        <w:rPr>
          <w:rFonts w:ascii="Times New Roman" w:hAnsi="Times New Roman" w:cs="Times New Roman"/>
          <w:b/>
          <w:i/>
          <w:sz w:val="24"/>
          <w:szCs w:val="24"/>
        </w:rPr>
        <w:t>Обязательная часть об</w:t>
      </w:r>
      <w:r w:rsidR="00B414AD">
        <w:rPr>
          <w:rFonts w:ascii="Times New Roman" w:hAnsi="Times New Roman" w:cs="Times New Roman"/>
          <w:b/>
          <w:i/>
          <w:sz w:val="24"/>
          <w:szCs w:val="24"/>
        </w:rPr>
        <w:t>разовательной деятельности в группе</w:t>
      </w:r>
      <w:r w:rsidRPr="006F5DD2">
        <w:rPr>
          <w:rFonts w:ascii="Times New Roman" w:hAnsi="Times New Roman" w:cs="Times New Roman"/>
          <w:sz w:val="24"/>
          <w:szCs w:val="24"/>
        </w:rPr>
        <w:t xml:space="preserve"> представлена в пяти образовательных областях в соответствии с </w:t>
      </w:r>
      <w:r w:rsidRPr="006F5DD2">
        <w:rPr>
          <w:rFonts w:ascii="Times New Roman" w:hAnsi="Times New Roman" w:cs="Times New Roman"/>
          <w:b/>
          <w:i/>
          <w:sz w:val="24"/>
          <w:szCs w:val="24"/>
          <w:lang w:eastAsia="ru-RU"/>
        </w:rPr>
        <w:t>основной образовательной программой дошкольного образования «От рождения до школы» под редакцией Н.Е. Вераксы, Т.С. Комаровой, М.А. Васильевой</w:t>
      </w:r>
      <w:r w:rsidRPr="006F5DD2">
        <w:rPr>
          <w:rFonts w:ascii="Times New Roman" w:hAnsi="Times New Roman" w:cs="Times New Roman"/>
          <w:sz w:val="24"/>
          <w:szCs w:val="24"/>
          <w:lang w:eastAsia="ru-RU"/>
        </w:rPr>
        <w:t xml:space="preserve">, которая является инновационным общеобразовательным программным документом, где комплексно представлены все основные содержательные </w:t>
      </w:r>
      <w:r w:rsidRPr="006F5DD2">
        <w:rPr>
          <w:rFonts w:ascii="Times New Roman" w:hAnsi="Times New Roman" w:cs="Times New Roman"/>
          <w:sz w:val="24"/>
          <w:szCs w:val="24"/>
          <w:lang w:eastAsia="ru-RU"/>
        </w:rPr>
        <w:lastRenderedPageBreak/>
        <w:t xml:space="preserve">линии обогащенного развития и воспитания детей от 2 до 7 лет. </w:t>
      </w:r>
      <w:r w:rsidRPr="006F5DD2">
        <w:rPr>
          <w:rFonts w:ascii="Times New Roman" w:hAnsi="Times New Roman" w:cs="Times New Roman"/>
          <w:i/>
          <w:sz w:val="24"/>
          <w:szCs w:val="24"/>
          <w:u w:val="single"/>
        </w:rPr>
        <w:t>Обязательная часть образовательной деятельности МБДОУ</w:t>
      </w:r>
      <w:r w:rsidRPr="006F5DD2">
        <w:rPr>
          <w:rFonts w:ascii="Times New Roman" w:hAnsi="Times New Roman" w:cs="Times New Roman"/>
          <w:i/>
          <w:sz w:val="24"/>
          <w:szCs w:val="24"/>
          <w:u w:val="single"/>
          <w:lang w:eastAsia="ru-RU"/>
        </w:rPr>
        <w:t xml:space="preserve"> составляет 60% образовательной деятельности.</w:t>
      </w:r>
    </w:p>
    <w:p w:rsidR="0006014F" w:rsidRPr="006F5DD2" w:rsidRDefault="0006014F" w:rsidP="0006014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b/>
          <w:i/>
          <w:sz w:val="24"/>
          <w:szCs w:val="24"/>
          <w:lang w:eastAsia="ru-RU"/>
        </w:rPr>
        <w:t>Часть, формируемая участниками образовательного процесса</w:t>
      </w:r>
      <w:r w:rsidRPr="006F5DD2">
        <w:rPr>
          <w:rFonts w:ascii="Times New Roman" w:hAnsi="Times New Roman" w:cs="Times New Roman"/>
          <w:sz w:val="24"/>
          <w:szCs w:val="24"/>
          <w:lang w:eastAsia="ru-RU"/>
        </w:rPr>
        <w:t>, включает в себя реализацию регионального компонента, парциальных программ, направленных на решение задач по приоритетному направлению работы МБДОУ, которое определено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06014F" w:rsidRPr="006F5DD2" w:rsidRDefault="0006014F" w:rsidP="0006014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Приоритетным направлением работы МБДОУ является оказание услуги присмотра и ухода для детей раннего и дошкольного возраста, в том числе для инвалидов и лиц с ограниченными возможностями здоровья (ОВЗ) и осуществление образовательной деятельности по программам дошкольного образования в группах общеразвивающей направленности.</w:t>
      </w:r>
    </w:p>
    <w:p w:rsidR="0006014F" w:rsidRPr="006F5DD2" w:rsidRDefault="0006014F" w:rsidP="0006014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Для решения поставленных задач, в МБДОУ реализуются вариативные программы:</w:t>
      </w:r>
    </w:p>
    <w:p w:rsidR="0006014F" w:rsidRPr="006F5DD2" w:rsidRDefault="0006014F" w:rsidP="00224B7F">
      <w:pPr>
        <w:numPr>
          <w:ilvl w:val="0"/>
          <w:numId w:val="17"/>
        </w:numPr>
        <w:spacing w:after="0" w:line="240" w:lineRule="auto"/>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музыкального воспитания для детей дошкольного возраста «Ладушки», авторы И. Каплунова, И. Новоскольцева</w:t>
      </w:r>
    </w:p>
    <w:p w:rsidR="0006014F" w:rsidRPr="006F5DD2" w:rsidRDefault="0006014F" w:rsidP="00224B7F">
      <w:pPr>
        <w:numPr>
          <w:ilvl w:val="0"/>
          <w:numId w:val="17"/>
        </w:numPr>
        <w:spacing w:after="0" w:line="240" w:lineRule="auto"/>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художественного воспитания, обучения и развития детей «Цветные ладошки», автор Лыкова И.А.</w:t>
      </w:r>
    </w:p>
    <w:p w:rsidR="0006014F" w:rsidRPr="006F5DD2" w:rsidRDefault="0006014F" w:rsidP="00224B7F">
      <w:pPr>
        <w:numPr>
          <w:ilvl w:val="0"/>
          <w:numId w:val="17"/>
        </w:numPr>
        <w:spacing w:after="0" w:line="240" w:lineRule="auto"/>
        <w:ind w:right="-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Программа экологического воспитания дошкольников «Юный эколог», автор Николаева С.Н.</w:t>
      </w:r>
    </w:p>
    <w:p w:rsidR="0006014F" w:rsidRPr="006F5DD2" w:rsidRDefault="0006014F" w:rsidP="0006014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Кроме того, часть, формируемая участниками образовательного процесса, предусматривает включение воспитанников в процессы ознакомления с региональными особенностями Сахалинской области.</w:t>
      </w:r>
    </w:p>
    <w:p w:rsidR="0006014F" w:rsidRPr="006F5DD2" w:rsidRDefault="0006014F" w:rsidP="0006014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 xml:space="preserve">Региональный компонент: Программа «Капелька», авт. Штерцер </w:t>
      </w:r>
      <w:r w:rsidRPr="006F5DD2">
        <w:rPr>
          <w:rFonts w:ascii="Times New Roman" w:hAnsi="Times New Roman" w:cs="Times New Roman"/>
          <w:sz w:val="24"/>
          <w:szCs w:val="24"/>
          <w:shd w:val="clear" w:color="auto" w:fill="FFFFFF"/>
        </w:rPr>
        <w:t>Н.В., Чайка Н.Ю., Мезенцева В.Д.</w:t>
      </w:r>
    </w:p>
    <w:p w:rsidR="0006014F" w:rsidRPr="006F5DD2" w:rsidRDefault="0006014F" w:rsidP="0006014F">
      <w:pPr>
        <w:spacing w:after="0" w:line="240" w:lineRule="auto"/>
        <w:ind w:right="-1" w:firstLine="851"/>
        <w:jc w:val="both"/>
        <w:rPr>
          <w:rFonts w:ascii="Times New Roman" w:hAnsi="Times New Roman" w:cs="Times New Roman"/>
          <w:sz w:val="24"/>
          <w:szCs w:val="24"/>
          <w:lang w:eastAsia="ru-RU"/>
        </w:rPr>
      </w:pPr>
      <w:r w:rsidRPr="006F5DD2">
        <w:rPr>
          <w:rFonts w:ascii="Times New Roman" w:hAnsi="Times New Roman" w:cs="Times New Roman"/>
          <w:sz w:val="24"/>
          <w:szCs w:val="24"/>
          <w:lang w:eastAsia="ru-RU"/>
        </w:rPr>
        <w:t>Основной целью Программы является воспитание бережного и рационального отношения детей к рыбам лососёвых пород и среде их обитания, популяризации идей сохранения биоразнообразия лососей Сахалинской области.</w:t>
      </w:r>
    </w:p>
    <w:p w:rsidR="00224B7F" w:rsidRDefault="0006014F" w:rsidP="00CB081D">
      <w:pPr>
        <w:spacing w:after="0" w:line="240" w:lineRule="auto"/>
        <w:ind w:right="-1" w:firstLine="851"/>
        <w:jc w:val="both"/>
        <w:rPr>
          <w:rFonts w:ascii="Times New Roman" w:hAnsi="Times New Roman" w:cs="Times New Roman"/>
          <w:i/>
          <w:sz w:val="24"/>
          <w:szCs w:val="24"/>
          <w:u w:val="single"/>
          <w:lang w:eastAsia="ru-RU"/>
        </w:rPr>
      </w:pPr>
      <w:r w:rsidRPr="006F5DD2">
        <w:rPr>
          <w:rFonts w:ascii="Times New Roman" w:hAnsi="Times New Roman" w:cs="Times New Roman"/>
          <w:i/>
          <w:sz w:val="24"/>
          <w:szCs w:val="24"/>
          <w:u w:val="single"/>
          <w:lang w:eastAsia="ru-RU"/>
        </w:rPr>
        <w:t>Часть, формируемая участниками образовательного процесса, составляет 40</w:t>
      </w:r>
      <w:r w:rsidR="00CB081D">
        <w:rPr>
          <w:rFonts w:ascii="Times New Roman" w:hAnsi="Times New Roman" w:cs="Times New Roman"/>
          <w:i/>
          <w:sz w:val="24"/>
          <w:szCs w:val="24"/>
          <w:u w:val="single"/>
          <w:lang w:eastAsia="ru-RU"/>
        </w:rPr>
        <w:t>% образовательной деятельности.</w:t>
      </w:r>
    </w:p>
    <w:p w:rsidR="0006014F" w:rsidRPr="00CB081D" w:rsidRDefault="0006014F" w:rsidP="00CB081D">
      <w:pPr>
        <w:pStyle w:val="2"/>
        <w:rPr>
          <w:rFonts w:ascii="Times New Roman" w:hAnsi="Times New Roman" w:cs="Times New Roman"/>
          <w:b/>
          <w:color w:val="auto"/>
        </w:rPr>
      </w:pPr>
      <w:bookmarkStart w:id="16" w:name="_Toc50449963"/>
      <w:r w:rsidRPr="006F5DD2">
        <w:rPr>
          <w:rFonts w:ascii="Times New Roman" w:hAnsi="Times New Roman" w:cs="Times New Roman"/>
          <w:b/>
          <w:color w:val="auto"/>
          <w:sz w:val="24"/>
        </w:rPr>
        <w:t>2.3. Взаимодействие взрослых с детьми</w:t>
      </w:r>
      <w:bookmarkEnd w:id="16"/>
    </w:p>
    <w:p w:rsidR="0006014F" w:rsidRPr="00CB081D" w:rsidRDefault="0006014F" w:rsidP="00CB081D">
      <w:pPr>
        <w:pStyle w:val="3"/>
        <w:rPr>
          <w:rFonts w:ascii="Times New Roman" w:hAnsi="Times New Roman" w:cs="Times New Roman"/>
          <w:color w:val="auto"/>
          <w:sz w:val="24"/>
        </w:rPr>
      </w:pPr>
      <w:bookmarkStart w:id="17" w:name="_Toc50449964"/>
      <w:r w:rsidRPr="006F5DD2">
        <w:rPr>
          <w:rFonts w:ascii="Times New Roman" w:eastAsiaTheme="minorEastAsia" w:hAnsi="Times New Roman" w:cs="Times New Roman"/>
          <w:color w:val="auto"/>
          <w:sz w:val="24"/>
        </w:rPr>
        <w:t xml:space="preserve">2.3.1. </w:t>
      </w:r>
      <w:r w:rsidRPr="006F5DD2">
        <w:rPr>
          <w:rFonts w:ascii="Times New Roman" w:hAnsi="Times New Roman" w:cs="Times New Roman"/>
          <w:color w:val="auto"/>
          <w:sz w:val="24"/>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17"/>
    </w:p>
    <w:p w:rsidR="0006014F" w:rsidRPr="006F5DD2" w:rsidRDefault="00447D70" w:rsidP="00CB081D">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491490</wp:posOffset>
                </wp:positionH>
                <wp:positionV relativeFrom="paragraph">
                  <wp:posOffset>186690</wp:posOffset>
                </wp:positionV>
                <wp:extent cx="4581525" cy="495300"/>
                <wp:effectExtent l="57150" t="38100" r="66675" b="76200"/>
                <wp:wrapNone/>
                <wp:docPr id="13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49530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E12752" w:rsidRPr="008176F7" w:rsidRDefault="00E12752" w:rsidP="0006014F">
                            <w:pPr>
                              <w:jc w:val="center"/>
                              <w:rPr>
                                <w:rFonts w:ascii="Times New Roman" w:hAnsi="Times New Roman" w:cs="Times New Roman"/>
                                <w:b/>
                                <w:sz w:val="32"/>
                                <w:szCs w:val="32"/>
                              </w:rPr>
                            </w:pPr>
                            <w:r w:rsidRPr="008176F7">
                              <w:rPr>
                                <w:rFonts w:ascii="Times New Roman" w:hAnsi="Times New Roman" w:cs="Times New Roman"/>
                                <w:b/>
                                <w:sz w:val="32"/>
                                <w:szCs w:val="32"/>
                              </w:rPr>
                              <w:t>ОБРАЗОВАТЕЛЬНЫЙ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8.7pt;margin-top:14.7pt;width:360.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" fillcolor="#ee853d [3029]" stroked="f">
                <v:fill color2="#ec7a2d [3173]" rotate="t" colors="0 #f18c55;.5 #f67b28;1 #e56b17" focus="100%" type="gradient">
                  <o:fill v:ext="view" type="gradientUnscaled"/>
                </v:fill>
                <v:shadow on="t" color="black" opacity="41287f" offset="0,1.5pt"/>
                <v:path arrowok="t"/>
                <v:textbox>
                  <w:txbxContent>
                    <w:p w:rsidR="00E12752" w:rsidRPr="008176F7" w:rsidRDefault="00E12752" w:rsidP="0006014F">
                      <w:pPr>
                        <w:jc w:val="center"/>
                        <w:rPr>
                          <w:rFonts w:ascii="Times New Roman" w:hAnsi="Times New Roman" w:cs="Times New Roman"/>
                          <w:b/>
                          <w:sz w:val="32"/>
                          <w:szCs w:val="32"/>
                        </w:rPr>
                      </w:pPr>
                      <w:r w:rsidRPr="008176F7">
                        <w:rPr>
                          <w:rFonts w:ascii="Times New Roman" w:hAnsi="Times New Roman" w:cs="Times New Roman"/>
                          <w:b/>
                          <w:sz w:val="32"/>
                          <w:szCs w:val="32"/>
                        </w:rPr>
                        <w:t>ОБРАЗОВАТЕЛЬНЫЙ ПРОЦЕСС</w:t>
                      </w:r>
                    </w:p>
                  </w:txbxContent>
                </v:textbox>
              </v:rect>
            </w:pict>
          </mc:Fallback>
        </mc:AlternateContent>
      </w:r>
    </w:p>
    <w:p w:rsidR="0006014F" w:rsidRPr="006F5DD2" w:rsidRDefault="0006014F" w:rsidP="0006014F">
      <w:pPr>
        <w:spacing w:after="0" w:line="240" w:lineRule="auto"/>
        <w:jc w:val="center"/>
        <w:rPr>
          <w:rFonts w:ascii="Times New Roman" w:hAnsi="Times New Roman" w:cs="Times New Roman"/>
          <w:b/>
          <w:sz w:val="24"/>
          <w:szCs w:val="24"/>
        </w:rPr>
      </w:pPr>
    </w:p>
    <w:p w:rsidR="0006014F" w:rsidRPr="006F5DD2" w:rsidRDefault="00447D70" w:rsidP="0006014F">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2663190</wp:posOffset>
                </wp:positionH>
                <wp:positionV relativeFrom="paragraph">
                  <wp:posOffset>320675</wp:posOffset>
                </wp:positionV>
                <wp:extent cx="219075" cy="657225"/>
                <wp:effectExtent l="19050" t="0" r="28575" b="476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57225"/>
                        </a:xfrm>
                        <a:prstGeom prst="down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99C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09.7pt;margin-top:25.25pt;width:17.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" adj="18000" fillcolor="#70ad47" strokecolor="window" strokeweight="1.5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323215</wp:posOffset>
                </wp:positionV>
                <wp:extent cx="209550" cy="428625"/>
                <wp:effectExtent l="19050" t="0" r="1905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28625"/>
                        </a:xfrm>
                        <a:prstGeom prst="down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E1C868" id="Стрелка вниз 17" o:spid="_x0000_s1026" type="#_x0000_t67" style="position:absolute;margin-left:5in;margin-top:25.45pt;width:16.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" adj="16320" fillcolor="#70ad47" strokecolor="window" strokeweight="1.5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701040</wp:posOffset>
                </wp:positionH>
                <wp:positionV relativeFrom="paragraph">
                  <wp:posOffset>320675</wp:posOffset>
                </wp:positionV>
                <wp:extent cx="209550" cy="428625"/>
                <wp:effectExtent l="19050" t="0" r="1905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28625"/>
                        </a:xfrm>
                        <a:prstGeom prst="down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0197D8" id="Стрелка вниз 13" o:spid="_x0000_s1026" type="#_x0000_t67" style="position:absolute;margin-left:55.2pt;margin-top:25.25pt;width:1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" adj="16320" fillcolor="#70ad47 [3209]" strokecolor="white [3201]" strokeweight="1.5pt">
                <v:path arrowok="t"/>
              </v:shape>
            </w:pict>
          </mc:Fallback>
        </mc:AlternateContent>
      </w: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447D70" w:rsidP="0006014F">
      <w:pPr>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138430</wp:posOffset>
                </wp:positionV>
                <wp:extent cx="1990725" cy="18192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1819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8176F7" w:rsidRDefault="00E12752" w:rsidP="0006014F">
                            <w:pPr>
                              <w:spacing w:after="0" w:line="240" w:lineRule="auto"/>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Организация условий самостоятельной деятельности детей</w:t>
                            </w:r>
                          </w:p>
                          <w:p w:rsidR="00E12752" w:rsidRDefault="00E12752" w:rsidP="0006014F">
                            <w:pPr>
                              <w:spacing w:after="0" w:line="240" w:lineRule="auto"/>
                              <w:jc w:val="center"/>
                              <w:rPr>
                                <w:rFonts w:ascii="Times New Roman" w:hAnsi="Times New Roman" w:cs="Times New Roman"/>
                                <w:sz w:val="24"/>
                                <w:szCs w:val="24"/>
                              </w:rPr>
                            </w:pPr>
                          </w:p>
                          <w:p w:rsidR="00E12752" w:rsidRPr="008176F7" w:rsidRDefault="00E12752" w:rsidP="0006014F">
                            <w:pPr>
                              <w:spacing w:after="0" w:line="240" w:lineRule="auto"/>
                              <w:jc w:val="center"/>
                              <w:rPr>
                                <w:rFonts w:ascii="Times New Roman" w:hAnsi="Times New Roman" w:cs="Times New Roman"/>
                                <w:sz w:val="24"/>
                                <w:szCs w:val="24"/>
                              </w:rPr>
                            </w:pPr>
                            <w:r w:rsidRPr="008176F7">
                              <w:rPr>
                                <w:rFonts w:ascii="Times New Roman" w:hAnsi="Times New Roman" w:cs="Times New Roman"/>
                                <w:sz w:val="24"/>
                                <w:szCs w:val="24"/>
                              </w:rPr>
                              <w:t>Создание развивающей среды</w:t>
                            </w:r>
                          </w:p>
                          <w:p w:rsidR="00E12752" w:rsidRPr="00597CAD" w:rsidRDefault="00E12752" w:rsidP="0006014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31.05pt;margin-top:10.9pt;width:156.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" fillcolor="#ffdd9c" strokecolor="#ffc000" strokeweight=".5pt">
                <v:fill color2="#ffd479" rotate="t" colors="0 #ffdd9c;.5 #ffd78e;1 #ffd479" focus="100%" type="gradient">
                  <o:fill v:ext="view" type="gradientUnscaled"/>
                </v:fill>
                <v:path arrowok="t"/>
                <v:textbox>
                  <w:txbxContent>
                    <w:p w:rsidR="00E12752" w:rsidRPr="008176F7" w:rsidRDefault="00E12752" w:rsidP="0006014F">
                      <w:pPr>
                        <w:spacing w:after="0" w:line="240" w:lineRule="auto"/>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Организация условий самостоятельной деятельности детей</w:t>
                      </w:r>
                    </w:p>
                    <w:p w:rsidR="00E12752" w:rsidRDefault="00E12752" w:rsidP="0006014F">
                      <w:pPr>
                        <w:spacing w:after="0" w:line="240" w:lineRule="auto"/>
                        <w:jc w:val="center"/>
                        <w:rPr>
                          <w:rFonts w:ascii="Times New Roman" w:hAnsi="Times New Roman" w:cs="Times New Roman"/>
                          <w:sz w:val="24"/>
                          <w:szCs w:val="24"/>
                        </w:rPr>
                      </w:pPr>
                    </w:p>
                    <w:p w:rsidR="00E12752" w:rsidRPr="008176F7" w:rsidRDefault="00E12752" w:rsidP="0006014F">
                      <w:pPr>
                        <w:spacing w:after="0" w:line="240" w:lineRule="auto"/>
                        <w:jc w:val="center"/>
                        <w:rPr>
                          <w:rFonts w:ascii="Times New Roman" w:hAnsi="Times New Roman" w:cs="Times New Roman"/>
                          <w:sz w:val="24"/>
                          <w:szCs w:val="24"/>
                        </w:rPr>
                      </w:pPr>
                      <w:r w:rsidRPr="008176F7">
                        <w:rPr>
                          <w:rFonts w:ascii="Times New Roman" w:hAnsi="Times New Roman" w:cs="Times New Roman"/>
                          <w:sz w:val="24"/>
                          <w:szCs w:val="24"/>
                        </w:rPr>
                        <w:t>Создание развивающей среды</w:t>
                      </w:r>
                    </w:p>
                    <w:p w:rsidR="00E12752" w:rsidRPr="00597CAD" w:rsidRDefault="00E12752" w:rsidP="0006014F">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3939540</wp:posOffset>
                </wp:positionH>
                <wp:positionV relativeFrom="paragraph">
                  <wp:posOffset>119380</wp:posOffset>
                </wp:positionV>
                <wp:extent cx="1990725" cy="18859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18859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Совместная деятельность</w:t>
                            </w:r>
                          </w:p>
                          <w:p w:rsidR="00E12752" w:rsidRPr="008176F7" w:rsidRDefault="00E12752" w:rsidP="0006014F">
                            <w:pPr>
                              <w:spacing w:after="0" w:line="240" w:lineRule="auto"/>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с семьей</w:t>
                            </w:r>
                          </w:p>
                          <w:p w:rsidR="00E12752" w:rsidRDefault="00E12752" w:rsidP="0006014F">
                            <w:pPr>
                              <w:spacing w:after="0" w:line="240" w:lineRule="auto"/>
                              <w:jc w:val="center"/>
                              <w:rPr>
                                <w:rFonts w:ascii="Times New Roman" w:hAnsi="Times New Roman" w:cs="Times New Roman"/>
                                <w:sz w:val="24"/>
                                <w:szCs w:val="24"/>
                              </w:rPr>
                            </w:pPr>
                          </w:p>
                          <w:p w:rsidR="00E12752" w:rsidRPr="008176F7" w:rsidRDefault="00E12752" w:rsidP="0006014F">
                            <w:pPr>
                              <w:spacing w:after="0" w:line="240" w:lineRule="auto"/>
                              <w:jc w:val="center"/>
                              <w:rPr>
                                <w:rFonts w:ascii="Times New Roman" w:hAnsi="Times New Roman" w:cs="Times New Roman"/>
                                <w:sz w:val="24"/>
                                <w:szCs w:val="24"/>
                              </w:rPr>
                            </w:pPr>
                            <w:r w:rsidRPr="008176F7">
                              <w:rPr>
                                <w:rFonts w:ascii="Times New Roman" w:hAnsi="Times New Roman" w:cs="Times New Roman"/>
                                <w:sz w:val="24"/>
                                <w:szCs w:val="24"/>
                              </w:rPr>
                              <w:t>Разнообразные формы работы с родителями</w:t>
                            </w:r>
                          </w:p>
                          <w:p w:rsidR="00E12752" w:rsidRPr="00597CAD" w:rsidRDefault="00E12752" w:rsidP="0006014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margin-left:310.2pt;margin-top:9.4pt;width:156.7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" fillcolor="#ffdd9c" strokecolor="#ffc000" strokeweight=".5pt">
                <v:fill color2="#ffd479" rotate="t" colors="0 #ffdd9c;.5 #ffd78e;1 #ffd479" focus="100%" type="gradient">
                  <o:fill v:ext="view" type="gradientUnscaled"/>
                </v:fill>
                <v:path arrowok="t"/>
                <v:textbox>
                  <w:txbxContent>
                    <w:p w:rsidR="00E12752" w:rsidRDefault="00E12752" w:rsidP="0006014F">
                      <w:pPr>
                        <w:spacing w:after="0" w:line="240" w:lineRule="auto"/>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Совместная деятельность</w:t>
                      </w:r>
                    </w:p>
                    <w:p w:rsidR="00E12752" w:rsidRPr="008176F7" w:rsidRDefault="00E12752" w:rsidP="0006014F">
                      <w:pPr>
                        <w:spacing w:after="0" w:line="240" w:lineRule="auto"/>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с семьей</w:t>
                      </w:r>
                    </w:p>
                    <w:p w:rsidR="00E12752" w:rsidRDefault="00E12752" w:rsidP="0006014F">
                      <w:pPr>
                        <w:spacing w:after="0" w:line="240" w:lineRule="auto"/>
                        <w:jc w:val="center"/>
                        <w:rPr>
                          <w:rFonts w:ascii="Times New Roman" w:hAnsi="Times New Roman" w:cs="Times New Roman"/>
                          <w:sz w:val="24"/>
                          <w:szCs w:val="24"/>
                        </w:rPr>
                      </w:pPr>
                    </w:p>
                    <w:p w:rsidR="00E12752" w:rsidRPr="008176F7" w:rsidRDefault="00E12752" w:rsidP="0006014F">
                      <w:pPr>
                        <w:spacing w:after="0" w:line="240" w:lineRule="auto"/>
                        <w:jc w:val="center"/>
                        <w:rPr>
                          <w:rFonts w:ascii="Times New Roman" w:hAnsi="Times New Roman" w:cs="Times New Roman"/>
                          <w:sz w:val="24"/>
                          <w:szCs w:val="24"/>
                        </w:rPr>
                      </w:pPr>
                      <w:r w:rsidRPr="008176F7">
                        <w:rPr>
                          <w:rFonts w:ascii="Times New Roman" w:hAnsi="Times New Roman" w:cs="Times New Roman"/>
                          <w:sz w:val="24"/>
                          <w:szCs w:val="24"/>
                        </w:rPr>
                        <w:t>Разнообразные формы работы с родителями</w:t>
                      </w:r>
                    </w:p>
                    <w:p w:rsidR="00E12752" w:rsidRPr="00597CAD" w:rsidRDefault="00E12752" w:rsidP="0006014F">
                      <w:pPr>
                        <w:jc w:val="center"/>
                        <w:rPr>
                          <w:rFonts w:ascii="Times New Roman" w:hAnsi="Times New Roman" w:cs="Times New Roman"/>
                          <w:sz w:val="28"/>
                          <w:szCs w:val="28"/>
                        </w:rPr>
                      </w:pPr>
                    </w:p>
                  </w:txbxContent>
                </v:textbox>
              </v:rect>
            </w:pict>
          </mc:Fallback>
        </mc:AlternateContent>
      </w:r>
    </w:p>
    <w:p w:rsidR="0006014F" w:rsidRPr="006F5DD2" w:rsidRDefault="00447D70" w:rsidP="0006014F">
      <w:pPr>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1767840</wp:posOffset>
                </wp:positionH>
                <wp:positionV relativeFrom="paragraph">
                  <wp:posOffset>162560</wp:posOffset>
                </wp:positionV>
                <wp:extent cx="1990725" cy="13525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13525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jc w:val="center"/>
                              <w:rPr>
                                <w:rFonts w:ascii="Times New Roman" w:hAnsi="Times New Roman" w:cs="Times New Roman"/>
                                <w:b/>
                                <w:i/>
                                <w:color w:val="7030A0"/>
                                <w:sz w:val="28"/>
                                <w:szCs w:val="28"/>
                              </w:rPr>
                            </w:pPr>
                          </w:p>
                          <w:p w:rsidR="00E12752" w:rsidRPr="008176F7" w:rsidRDefault="00E12752" w:rsidP="0006014F">
                            <w:pPr>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Совместная деятельность взрослых и детей</w:t>
                            </w:r>
                          </w:p>
                          <w:p w:rsidR="00E12752" w:rsidRPr="00597CAD" w:rsidRDefault="00E12752" w:rsidP="0006014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margin-left:139.2pt;margin-top:12.8pt;width:156.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" fillcolor="#ffdd9c" strokecolor="#ffc000" strokeweight=".5pt">
                <v:fill color2="#ffd479" rotate="t" colors="0 #ffdd9c;.5 #ffd78e;1 #ffd479" focus="100%" type="gradient">
                  <o:fill v:ext="view" type="gradientUnscaled"/>
                </v:fill>
                <v:path arrowok="t"/>
                <v:textbox>
                  <w:txbxContent>
                    <w:p w:rsidR="00E12752" w:rsidRDefault="00E12752" w:rsidP="0006014F">
                      <w:pPr>
                        <w:jc w:val="center"/>
                        <w:rPr>
                          <w:rFonts w:ascii="Times New Roman" w:hAnsi="Times New Roman" w:cs="Times New Roman"/>
                          <w:b/>
                          <w:i/>
                          <w:color w:val="7030A0"/>
                          <w:sz w:val="28"/>
                          <w:szCs w:val="28"/>
                        </w:rPr>
                      </w:pPr>
                    </w:p>
                    <w:p w:rsidR="00E12752" w:rsidRPr="008176F7" w:rsidRDefault="00E12752" w:rsidP="0006014F">
                      <w:pPr>
                        <w:jc w:val="center"/>
                        <w:rPr>
                          <w:rFonts w:ascii="Times New Roman" w:hAnsi="Times New Roman" w:cs="Times New Roman"/>
                          <w:b/>
                          <w:i/>
                          <w:color w:val="7030A0"/>
                          <w:sz w:val="28"/>
                          <w:szCs w:val="28"/>
                        </w:rPr>
                      </w:pPr>
                      <w:r w:rsidRPr="008176F7">
                        <w:rPr>
                          <w:rFonts w:ascii="Times New Roman" w:hAnsi="Times New Roman" w:cs="Times New Roman"/>
                          <w:b/>
                          <w:i/>
                          <w:color w:val="7030A0"/>
                          <w:sz w:val="28"/>
                          <w:szCs w:val="28"/>
                        </w:rPr>
                        <w:t>Совместная деятельность взрослых и детей</w:t>
                      </w:r>
                    </w:p>
                    <w:p w:rsidR="00E12752" w:rsidRPr="00597CAD" w:rsidRDefault="00E12752" w:rsidP="0006014F">
                      <w:pPr>
                        <w:jc w:val="center"/>
                        <w:rPr>
                          <w:rFonts w:ascii="Times New Roman" w:hAnsi="Times New Roman" w:cs="Times New Roman"/>
                          <w:sz w:val="28"/>
                          <w:szCs w:val="28"/>
                        </w:rPr>
                      </w:pPr>
                    </w:p>
                  </w:txbxContent>
                </v:textbox>
              </v:rect>
            </w:pict>
          </mc:Fallback>
        </mc:AlternateContent>
      </w: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447D70" w:rsidP="0006014F">
      <w:pPr>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4219575</wp:posOffset>
                </wp:positionH>
                <wp:positionV relativeFrom="paragraph">
                  <wp:posOffset>74930</wp:posOffset>
                </wp:positionV>
                <wp:extent cx="209550" cy="428625"/>
                <wp:effectExtent l="19050" t="0" r="19050" b="4762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28625"/>
                        </a:xfrm>
                        <a:prstGeom prst="down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974B6" id="Стрелка вниз 15" o:spid="_x0000_s1026" type="#_x0000_t67" style="position:absolute;margin-left:332.25pt;margin-top:5.9pt;width:16.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" adj="16320" fillcolor="#70ad47" strokecolor="window" strokeweight="1.5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1076325</wp:posOffset>
                </wp:positionH>
                <wp:positionV relativeFrom="paragraph">
                  <wp:posOffset>17780</wp:posOffset>
                </wp:positionV>
                <wp:extent cx="209550" cy="428625"/>
                <wp:effectExtent l="19050" t="0" r="19050" b="4762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28625"/>
                        </a:xfrm>
                        <a:prstGeom prst="down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2D6392" id="Стрелка вниз 14" o:spid="_x0000_s1026" type="#_x0000_t67" style="position:absolute;margin-left:84.75pt;margin-top:1.4pt;width:16.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" adj="16320" fillcolor="#70ad47" strokecolor="window" strokeweight="1.5pt">
                <v:path arrowok="t"/>
              </v:shape>
            </w:pict>
          </mc:Fallback>
        </mc:AlternateContent>
      </w: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447D70" w:rsidP="0006014F">
      <w:pPr>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348615</wp:posOffset>
                </wp:positionH>
                <wp:positionV relativeFrom="paragraph">
                  <wp:posOffset>170815</wp:posOffset>
                </wp:positionV>
                <wp:extent cx="1990725" cy="210502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21050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jc w:val="center"/>
                              <w:rPr>
                                <w:rFonts w:ascii="Times New Roman" w:hAnsi="Times New Roman" w:cs="Times New Roman"/>
                                <w:b/>
                                <w:i/>
                                <w:color w:val="7030A0"/>
                                <w:sz w:val="28"/>
                                <w:szCs w:val="28"/>
                              </w:rPr>
                            </w:pPr>
                          </w:p>
                          <w:p w:rsidR="00E12752"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b/>
                                <w:i/>
                                <w:color w:val="7030A0"/>
                                <w:sz w:val="28"/>
                                <w:szCs w:val="28"/>
                              </w:rPr>
                              <w:t>Образовательная деятельность в ходе режимных моментов</w:t>
                            </w:r>
                          </w:p>
                          <w:p w:rsidR="00E12752" w:rsidRPr="00597CAD" w:rsidRDefault="00E12752" w:rsidP="0006014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27.45pt;margin-top:13.45pt;width:156.75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" fillcolor="#ffdd9c" strokecolor="#ffc000" strokeweight=".5pt">
                <v:fill color2="#ffd479" rotate="t" colors="0 #ffdd9c;.5 #ffd78e;1 #ffd479" focus="100%" type="gradient">
                  <o:fill v:ext="view" type="gradientUnscaled"/>
                </v:fill>
                <v:path arrowok="t"/>
                <v:textbox>
                  <w:txbxContent>
                    <w:p w:rsidR="00E12752" w:rsidRDefault="00E12752" w:rsidP="0006014F">
                      <w:pPr>
                        <w:spacing w:after="0" w:line="240" w:lineRule="auto"/>
                        <w:jc w:val="center"/>
                        <w:rPr>
                          <w:rFonts w:ascii="Times New Roman" w:hAnsi="Times New Roman" w:cs="Times New Roman"/>
                          <w:b/>
                          <w:i/>
                          <w:color w:val="7030A0"/>
                          <w:sz w:val="28"/>
                          <w:szCs w:val="28"/>
                        </w:rPr>
                      </w:pPr>
                    </w:p>
                    <w:p w:rsidR="00E12752"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b/>
                          <w:i/>
                          <w:color w:val="7030A0"/>
                          <w:sz w:val="28"/>
                          <w:szCs w:val="28"/>
                        </w:rPr>
                        <w:t>Образовательная деятельность в ходе режимных моментов</w:t>
                      </w:r>
                    </w:p>
                    <w:p w:rsidR="00E12752" w:rsidRPr="00597CAD" w:rsidRDefault="00E12752" w:rsidP="0006014F">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3082290</wp:posOffset>
                </wp:positionH>
                <wp:positionV relativeFrom="paragraph">
                  <wp:posOffset>170815</wp:posOffset>
                </wp:positionV>
                <wp:extent cx="1990725" cy="2105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21050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jc w:val="center"/>
                              <w:rPr>
                                <w:rFonts w:ascii="Times New Roman" w:hAnsi="Times New Roman" w:cs="Times New Roman"/>
                                <w:b/>
                                <w:i/>
                                <w:color w:val="7030A0"/>
                                <w:sz w:val="28"/>
                                <w:szCs w:val="28"/>
                              </w:rPr>
                            </w:pPr>
                          </w:p>
                          <w:p w:rsidR="00E12752" w:rsidRPr="00597CAD" w:rsidRDefault="00E12752" w:rsidP="0006014F">
                            <w:pPr>
                              <w:jc w:val="center"/>
                              <w:rPr>
                                <w:rFonts w:ascii="Times New Roman" w:hAnsi="Times New Roman" w:cs="Times New Roman"/>
                                <w:sz w:val="28"/>
                                <w:szCs w:val="28"/>
                              </w:rPr>
                            </w:pPr>
                            <w:r>
                              <w:rPr>
                                <w:rFonts w:ascii="Times New Roman" w:hAnsi="Times New Roman" w:cs="Times New Roman"/>
                                <w:b/>
                                <w:i/>
                                <w:color w:val="7030A0"/>
                                <w:sz w:val="28"/>
                                <w:szCs w:val="28"/>
                              </w:rPr>
                              <w:t xml:space="preserve">Образовательная деятельность в </w:t>
                            </w:r>
                            <w:r w:rsidRPr="008176F7">
                              <w:rPr>
                                <w:rFonts w:ascii="Times New Roman" w:hAnsi="Times New Roman" w:cs="Times New Roman"/>
                                <w:b/>
                                <w:i/>
                                <w:color w:val="7030A0"/>
                                <w:sz w:val="28"/>
                                <w:szCs w:val="28"/>
                              </w:rPr>
                              <w:t>процессе реализации детских видов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margin-left:242.7pt;margin-top:13.45pt;width:156.7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" fillcolor="#ffdd9c" strokecolor="#ffc000" strokeweight=".5pt">
                <v:fill color2="#ffd479" rotate="t" colors="0 #ffdd9c;.5 #ffd78e;1 #ffd479" focus="100%" type="gradient">
                  <o:fill v:ext="view" type="gradientUnscaled"/>
                </v:fill>
                <v:path arrowok="t"/>
                <v:textbox>
                  <w:txbxContent>
                    <w:p w:rsidR="00E12752" w:rsidRDefault="00E12752" w:rsidP="0006014F">
                      <w:pPr>
                        <w:jc w:val="center"/>
                        <w:rPr>
                          <w:rFonts w:ascii="Times New Roman" w:hAnsi="Times New Roman" w:cs="Times New Roman"/>
                          <w:b/>
                          <w:i/>
                          <w:color w:val="7030A0"/>
                          <w:sz w:val="28"/>
                          <w:szCs w:val="28"/>
                        </w:rPr>
                      </w:pPr>
                    </w:p>
                    <w:p w:rsidR="00E12752" w:rsidRPr="00597CAD" w:rsidRDefault="00E12752" w:rsidP="0006014F">
                      <w:pPr>
                        <w:jc w:val="center"/>
                        <w:rPr>
                          <w:rFonts w:ascii="Times New Roman" w:hAnsi="Times New Roman" w:cs="Times New Roman"/>
                          <w:sz w:val="28"/>
                          <w:szCs w:val="28"/>
                        </w:rPr>
                      </w:pPr>
                      <w:r>
                        <w:rPr>
                          <w:rFonts w:ascii="Times New Roman" w:hAnsi="Times New Roman" w:cs="Times New Roman"/>
                          <w:b/>
                          <w:i/>
                          <w:color w:val="7030A0"/>
                          <w:sz w:val="28"/>
                          <w:szCs w:val="28"/>
                        </w:rPr>
                        <w:t xml:space="preserve">Образовательная деятельность в </w:t>
                      </w:r>
                      <w:r w:rsidRPr="008176F7">
                        <w:rPr>
                          <w:rFonts w:ascii="Times New Roman" w:hAnsi="Times New Roman" w:cs="Times New Roman"/>
                          <w:b/>
                          <w:i/>
                          <w:color w:val="7030A0"/>
                          <w:sz w:val="28"/>
                          <w:szCs w:val="28"/>
                        </w:rPr>
                        <w:t>процессе реализации детских видов деятельности</w:t>
                      </w:r>
                    </w:p>
                  </w:txbxContent>
                </v:textbox>
              </v:rect>
            </w:pict>
          </mc:Fallback>
        </mc:AlternateContent>
      </w: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pacing w:after="0" w:line="240" w:lineRule="auto"/>
        <w:rPr>
          <w:rFonts w:ascii="Times New Roman" w:hAnsi="Times New Roman" w:cs="Times New Roman"/>
          <w:sz w:val="24"/>
          <w:szCs w:val="24"/>
        </w:rPr>
      </w:pPr>
    </w:p>
    <w:p w:rsidR="0006014F" w:rsidRPr="006F5DD2" w:rsidRDefault="0006014F" w:rsidP="0006014F">
      <w:pPr>
        <w:shd w:val="clear" w:color="auto" w:fill="FFFFFF"/>
        <w:spacing w:after="0" w:line="240" w:lineRule="auto"/>
        <w:ind w:right="29" w:firstLine="851"/>
        <w:jc w:val="both"/>
        <w:rPr>
          <w:rFonts w:ascii="Times New Roman" w:eastAsia="Times New Roman" w:hAnsi="Times New Roman" w:cs="Times New Roman"/>
          <w:spacing w:val="-1"/>
          <w:sz w:val="24"/>
          <w:szCs w:val="24"/>
          <w:lang w:eastAsia="ru-RU"/>
        </w:rPr>
      </w:pPr>
    </w:p>
    <w:p w:rsidR="0006014F" w:rsidRPr="006F5DD2" w:rsidRDefault="0006014F" w:rsidP="00CB081D">
      <w:pPr>
        <w:shd w:val="clear" w:color="auto" w:fill="FFFFFF"/>
        <w:spacing w:after="0" w:line="240" w:lineRule="auto"/>
        <w:ind w:right="29"/>
        <w:jc w:val="both"/>
        <w:rPr>
          <w:rFonts w:ascii="Times New Roman" w:eastAsia="Times New Roman" w:hAnsi="Times New Roman" w:cs="Times New Roman"/>
          <w:spacing w:val="-1"/>
          <w:sz w:val="24"/>
          <w:szCs w:val="24"/>
          <w:lang w:eastAsia="ru-RU"/>
        </w:rPr>
      </w:pPr>
    </w:p>
    <w:p w:rsidR="0006014F" w:rsidRPr="006F5DD2" w:rsidRDefault="0006014F" w:rsidP="0006014F">
      <w:pPr>
        <w:shd w:val="clear" w:color="auto" w:fill="FFFFFF"/>
        <w:spacing w:after="0" w:line="240" w:lineRule="auto"/>
        <w:ind w:right="29" w:firstLine="85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Основной формой организации обучения в МБДОУ является </w:t>
      </w:r>
      <w:r w:rsidRPr="006F5DD2">
        <w:rPr>
          <w:rFonts w:ascii="Times New Roman" w:eastAsia="Times New Roman" w:hAnsi="Times New Roman" w:cs="Times New Roman"/>
          <w:b/>
          <w:bCs/>
          <w:spacing w:val="-1"/>
          <w:sz w:val="24"/>
          <w:szCs w:val="24"/>
          <w:lang w:eastAsia="ru-RU"/>
        </w:rPr>
        <w:t xml:space="preserve">образовательная деятельность (ОД). </w:t>
      </w:r>
      <w:r w:rsidRPr="006F5DD2">
        <w:rPr>
          <w:rFonts w:ascii="Times New Roman" w:eastAsia="Times New Roman" w:hAnsi="Times New Roman" w:cs="Times New Roman"/>
          <w:spacing w:val="-1"/>
          <w:sz w:val="24"/>
          <w:szCs w:val="24"/>
          <w:lang w:eastAsia="ru-RU"/>
        </w:rPr>
        <w:t xml:space="preserve">Образовательная деятельность организуется и проводится педагогами </w:t>
      </w:r>
      <w:r w:rsidRPr="006F5DD2">
        <w:rPr>
          <w:rFonts w:ascii="Times New Roman" w:eastAsia="Times New Roman" w:hAnsi="Times New Roman" w:cs="Times New Roman"/>
          <w:sz w:val="24"/>
          <w:szCs w:val="24"/>
          <w:lang w:eastAsia="ru-RU"/>
        </w:rPr>
        <w:t>в соответствии с основной образовательной программой ДОУ, учебным планом.</w:t>
      </w:r>
    </w:p>
    <w:p w:rsidR="0006014F" w:rsidRPr="006F5DD2" w:rsidRDefault="0006014F" w:rsidP="0006014F">
      <w:pPr>
        <w:widowControl w:val="0"/>
        <w:shd w:val="clear" w:color="auto" w:fill="FFFFFF"/>
        <w:autoSpaceDE w:val="0"/>
        <w:autoSpaceDN w:val="0"/>
        <w:adjustRightInd w:val="0"/>
        <w:spacing w:after="0" w:line="240" w:lineRule="auto"/>
        <w:ind w:left="19" w:right="19" w:firstLine="85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В детском саду используются фронтальные, групповые, индивидуальные формы организованного обучения.</w:t>
      </w:r>
    </w:p>
    <w:p w:rsidR="0006014F" w:rsidRPr="006F5DD2" w:rsidRDefault="0006014F" w:rsidP="0006014F">
      <w:pPr>
        <w:widowControl w:val="0"/>
        <w:shd w:val="clear" w:color="auto" w:fill="FFFFFF"/>
        <w:autoSpaceDE w:val="0"/>
        <w:autoSpaceDN w:val="0"/>
        <w:adjustRightInd w:val="0"/>
        <w:spacing w:after="0" w:line="240" w:lineRule="auto"/>
        <w:ind w:left="10" w:right="19" w:firstLine="85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Образовательная деятельность проводится с детьми всех возрастных групп детского сада. В режиме дня каждой группы определяется время проведения ОД, в соответствии с «Санитарно-эпидемиологическими требованиями к устройству, содержанию и организации режима работы ДОУ».</w:t>
      </w:r>
    </w:p>
    <w:p w:rsidR="0006014F" w:rsidRPr="006F5DD2" w:rsidRDefault="0006014F" w:rsidP="0006014F">
      <w:pPr>
        <w:widowControl w:val="0"/>
        <w:shd w:val="clear" w:color="auto" w:fill="FFFFFF"/>
        <w:autoSpaceDE w:val="0"/>
        <w:autoSpaceDN w:val="0"/>
        <w:adjustRightInd w:val="0"/>
        <w:spacing w:after="0" w:line="240" w:lineRule="auto"/>
        <w:ind w:left="19" w:right="10" w:firstLine="85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В основе Программы лежит комплексно-тематическое планирование воспитательно-образовательной работы в ДОУ.</w:t>
      </w:r>
    </w:p>
    <w:p w:rsidR="0006014F" w:rsidRPr="006F5DD2" w:rsidRDefault="0006014F" w:rsidP="0006014F">
      <w:pPr>
        <w:widowControl w:val="0"/>
        <w:shd w:val="clear" w:color="auto" w:fill="FFFFFF"/>
        <w:tabs>
          <w:tab w:val="left" w:pos="4522"/>
        </w:tabs>
        <w:autoSpaceDE w:val="0"/>
        <w:autoSpaceDN w:val="0"/>
        <w:adjustRightInd w:val="0"/>
        <w:spacing w:after="0" w:line="240" w:lineRule="auto"/>
        <w:ind w:firstLine="851"/>
        <w:jc w:val="both"/>
        <w:rPr>
          <w:rFonts w:ascii="Times New Roman" w:eastAsia="Times New Roman" w:hAnsi="Times New Roman" w:cs="Times New Roman"/>
          <w:i/>
          <w:iCs/>
          <w:sz w:val="24"/>
          <w:szCs w:val="24"/>
          <w:lang w:eastAsia="ru-RU"/>
        </w:rPr>
      </w:pPr>
    </w:p>
    <w:p w:rsidR="0006014F" w:rsidRPr="006F5DD2" w:rsidRDefault="0006014F" w:rsidP="0006014F">
      <w:pPr>
        <w:widowControl w:val="0"/>
        <w:shd w:val="clear" w:color="auto" w:fill="FFFFFF"/>
        <w:tabs>
          <w:tab w:val="left" w:pos="4522"/>
        </w:tabs>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Цель: </w:t>
      </w:r>
      <w:r w:rsidRPr="006F5DD2">
        <w:rPr>
          <w:rFonts w:ascii="Times New Roman" w:eastAsia="Times New Roman" w:hAnsi="Times New Roman" w:cs="Times New Roman"/>
          <w:sz w:val="24"/>
          <w:szCs w:val="24"/>
          <w:lang w:eastAsia="ru-RU"/>
        </w:rPr>
        <w:t xml:space="preserve">построение </w:t>
      </w:r>
      <w:r w:rsidRPr="006F5DD2">
        <w:rPr>
          <w:rFonts w:ascii="Times New Roman" w:eastAsia="Times New Roman" w:hAnsi="Times New Roman" w:cs="Times New Roman"/>
          <w:spacing w:val="-1"/>
          <w:sz w:val="24"/>
          <w:szCs w:val="24"/>
          <w:lang w:eastAsia="ru-RU"/>
        </w:rPr>
        <w:t>воспитательно - образовательного процесса,</w:t>
      </w:r>
      <w:r w:rsidRPr="006F5DD2">
        <w:rPr>
          <w:rFonts w:ascii="Times New Roman" w:eastAsia="Times New Roman" w:hAnsi="Times New Roman" w:cs="Times New Roman"/>
          <w:sz w:val="24"/>
          <w:szCs w:val="24"/>
          <w:lang w:eastAsia="ru-RU"/>
        </w:rPr>
        <w:t xml:space="preserve">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6014F" w:rsidRPr="006F5DD2" w:rsidRDefault="0006014F" w:rsidP="0006014F">
      <w:pPr>
        <w:widowControl w:val="0"/>
        <w:shd w:val="clear" w:color="auto" w:fill="FFFFFF"/>
        <w:autoSpaceDE w:val="0"/>
        <w:autoSpaceDN w:val="0"/>
        <w:adjustRightInd w:val="0"/>
        <w:spacing w:after="0" w:line="240" w:lineRule="auto"/>
        <w:ind w:left="19" w:right="58" w:firstLine="851"/>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Организационной основой реализации комплексно-тематического принципа </w:t>
      </w:r>
      <w:r w:rsidRPr="006F5DD2">
        <w:rPr>
          <w:rFonts w:ascii="Times New Roman" w:eastAsia="Times New Roman" w:hAnsi="Times New Roman" w:cs="Times New Roman"/>
          <w:sz w:val="24"/>
          <w:szCs w:val="24"/>
          <w:lang w:eastAsia="ru-RU"/>
        </w:rPr>
        <w:t>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06014F" w:rsidRPr="006F5DD2" w:rsidRDefault="0006014F" w:rsidP="0006014F">
      <w:pPr>
        <w:widowControl w:val="0"/>
        <w:shd w:val="clear" w:color="auto" w:fill="FFFFFF"/>
        <w:autoSpaceDE w:val="0"/>
        <w:autoSpaceDN w:val="0"/>
        <w:adjustRightInd w:val="0"/>
        <w:spacing w:after="0" w:line="240" w:lineRule="auto"/>
        <w:ind w:left="19" w:right="58" w:firstLine="851"/>
        <w:jc w:val="both"/>
        <w:rPr>
          <w:rFonts w:ascii="Times New Roman" w:eastAsiaTheme="minorEastAsia" w:hAnsi="Times New Roman" w:cs="Times New Roman"/>
          <w:sz w:val="24"/>
          <w:szCs w:val="24"/>
          <w:lang w:eastAsia="ru-RU"/>
        </w:rPr>
      </w:pPr>
    </w:p>
    <w:p w:rsidR="0006014F" w:rsidRPr="006F5DD2" w:rsidRDefault="0006014F" w:rsidP="005C3DBF">
      <w:pPr>
        <w:pStyle w:val="a3"/>
        <w:widowControl w:val="0"/>
        <w:numPr>
          <w:ilvl w:val="0"/>
          <w:numId w:val="31"/>
        </w:numPr>
        <w:shd w:val="clear" w:color="auto" w:fill="FFFFFF"/>
        <w:tabs>
          <w:tab w:val="left" w:pos="1421"/>
        </w:tabs>
        <w:autoSpaceDE w:val="0"/>
        <w:autoSpaceDN w:val="0"/>
        <w:adjustRightInd w:val="0"/>
        <w:spacing w:after="0" w:line="240" w:lineRule="auto"/>
        <w:ind w:right="3686"/>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явлениям нравственной жизни ребенка; </w:t>
      </w:r>
      <w:r w:rsidRPr="006F5DD2">
        <w:rPr>
          <w:rFonts w:ascii="Times New Roman" w:eastAsia="Times New Roman" w:hAnsi="Times New Roman" w:cs="Times New Roman"/>
          <w:sz w:val="24"/>
          <w:szCs w:val="24"/>
          <w:lang w:eastAsia="ru-RU"/>
        </w:rPr>
        <w:t>окружающей природе;</w:t>
      </w:r>
    </w:p>
    <w:p w:rsidR="0006014F" w:rsidRPr="006F5DD2" w:rsidRDefault="0006014F" w:rsidP="005C3DBF">
      <w:pPr>
        <w:pStyle w:val="a3"/>
        <w:widowControl w:val="0"/>
        <w:numPr>
          <w:ilvl w:val="0"/>
          <w:numId w:val="31"/>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миру искусства и литературы;</w:t>
      </w:r>
    </w:p>
    <w:p w:rsidR="0006014F" w:rsidRPr="006F5DD2" w:rsidRDefault="0006014F" w:rsidP="005C3DBF">
      <w:pPr>
        <w:pStyle w:val="a3"/>
        <w:widowControl w:val="0"/>
        <w:numPr>
          <w:ilvl w:val="0"/>
          <w:numId w:val="31"/>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06014F" w:rsidRPr="006F5DD2" w:rsidRDefault="0006014F" w:rsidP="005C3DBF">
      <w:pPr>
        <w:pStyle w:val="a3"/>
        <w:widowControl w:val="0"/>
        <w:numPr>
          <w:ilvl w:val="0"/>
          <w:numId w:val="31"/>
        </w:numPr>
        <w:shd w:val="clear" w:color="auto" w:fill="FFFFFF"/>
        <w:tabs>
          <w:tab w:val="left" w:pos="1430"/>
        </w:tabs>
        <w:autoSpaceDE w:val="0"/>
        <w:autoSpaceDN w:val="0"/>
        <w:adjustRightInd w:val="0"/>
        <w:spacing w:after="0" w:line="240" w:lineRule="auto"/>
        <w:ind w:right="38"/>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событиям, формирующим чувство гражданской принадлежности ребенка (Мой город, моя страна, моя планета, День народного единства, День защитника Отечества и др.);</w:t>
      </w:r>
    </w:p>
    <w:p w:rsidR="0006014F" w:rsidRPr="006F5DD2" w:rsidRDefault="0006014F" w:rsidP="005C3DBF">
      <w:pPr>
        <w:pStyle w:val="a3"/>
        <w:widowControl w:val="0"/>
        <w:numPr>
          <w:ilvl w:val="0"/>
          <w:numId w:val="31"/>
        </w:numPr>
        <w:shd w:val="clear" w:color="auto" w:fill="FFFFFF"/>
        <w:tabs>
          <w:tab w:val="left" w:pos="1430"/>
        </w:tabs>
        <w:autoSpaceDE w:val="0"/>
        <w:autoSpaceDN w:val="0"/>
        <w:adjustRightInd w:val="0"/>
        <w:spacing w:after="0" w:line="240" w:lineRule="auto"/>
        <w:ind w:right="4147"/>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сезонным явлениям; </w:t>
      </w:r>
    </w:p>
    <w:p w:rsidR="0006014F" w:rsidRPr="006F5DD2" w:rsidRDefault="0006014F" w:rsidP="005C3DBF">
      <w:pPr>
        <w:pStyle w:val="a3"/>
        <w:widowControl w:val="0"/>
        <w:numPr>
          <w:ilvl w:val="0"/>
          <w:numId w:val="31"/>
        </w:numPr>
        <w:shd w:val="clear" w:color="auto" w:fill="FFFFFF"/>
        <w:tabs>
          <w:tab w:val="left" w:pos="1430"/>
        </w:tabs>
        <w:autoSpaceDE w:val="0"/>
        <w:autoSpaceDN w:val="0"/>
        <w:adjustRightInd w:val="0"/>
        <w:spacing w:after="0" w:line="240" w:lineRule="auto"/>
        <w:ind w:right="4147"/>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народной</w:t>
      </w:r>
      <w:r w:rsidRPr="006F5DD2">
        <w:rPr>
          <w:rFonts w:ascii="Times New Roman" w:eastAsia="Times New Roman" w:hAnsi="Times New Roman" w:cs="Times New Roman"/>
          <w:spacing w:val="-1"/>
          <w:sz w:val="24"/>
          <w:szCs w:val="24"/>
          <w:lang w:eastAsia="ru-RU"/>
        </w:rPr>
        <w:t xml:space="preserve"> культуре и традициям.</w:t>
      </w:r>
    </w:p>
    <w:p w:rsidR="0006014F" w:rsidRPr="006F5DD2" w:rsidRDefault="0006014F" w:rsidP="0006014F">
      <w:pPr>
        <w:pStyle w:val="a3"/>
        <w:widowControl w:val="0"/>
        <w:shd w:val="clear" w:color="auto" w:fill="FFFFFF"/>
        <w:tabs>
          <w:tab w:val="left" w:pos="1430"/>
        </w:tabs>
        <w:autoSpaceDE w:val="0"/>
        <w:autoSpaceDN w:val="0"/>
        <w:adjustRightInd w:val="0"/>
        <w:spacing w:after="0" w:line="240" w:lineRule="auto"/>
        <w:ind w:right="4147"/>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38" w:right="38" w:firstLine="813"/>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Тематический принцип построения образовательного процесса позволил ввести </w:t>
      </w:r>
      <w:r w:rsidRPr="006F5DD2">
        <w:rPr>
          <w:rFonts w:ascii="Times New Roman" w:eastAsia="Times New Roman" w:hAnsi="Times New Roman" w:cs="Times New Roman"/>
          <w:spacing w:val="-1"/>
          <w:sz w:val="24"/>
          <w:szCs w:val="24"/>
          <w:lang w:eastAsia="ru-RU"/>
        </w:rPr>
        <w:t>региональные и культурные компоненты, учитывать приоритет дошкольного учреждения.</w:t>
      </w:r>
    </w:p>
    <w:p w:rsidR="0006014F" w:rsidRPr="006F5DD2" w:rsidRDefault="0006014F" w:rsidP="0006014F">
      <w:pPr>
        <w:widowControl w:val="0"/>
        <w:shd w:val="clear" w:color="auto" w:fill="FFFFFF"/>
        <w:autoSpaceDE w:val="0"/>
        <w:autoSpaceDN w:val="0"/>
        <w:adjustRightInd w:val="0"/>
        <w:spacing w:after="0" w:line="240" w:lineRule="auto"/>
        <w:ind w:left="29" w:right="29" w:firstLine="813"/>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6014F" w:rsidRPr="006F5DD2" w:rsidRDefault="0006014F" w:rsidP="0006014F">
      <w:pPr>
        <w:widowControl w:val="0"/>
        <w:shd w:val="clear" w:color="auto" w:fill="FFFFFF"/>
        <w:autoSpaceDE w:val="0"/>
        <w:autoSpaceDN w:val="0"/>
        <w:adjustRightInd w:val="0"/>
        <w:spacing w:after="0" w:line="240" w:lineRule="auto"/>
        <w:ind w:left="38" w:right="29" w:firstLine="813"/>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Введение похожих тем в различных возрастных группах обеспечивает достижение </w:t>
      </w:r>
      <w:r w:rsidRPr="006F5DD2">
        <w:rPr>
          <w:rFonts w:ascii="Times New Roman" w:eastAsia="Times New Roman" w:hAnsi="Times New Roman" w:cs="Times New Roman"/>
          <w:sz w:val="24"/>
          <w:szCs w:val="24"/>
          <w:lang w:eastAsia="ru-RU"/>
        </w:rPr>
        <w:lastRenderedPageBreak/>
        <w:t>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6014F" w:rsidRPr="006F5DD2" w:rsidRDefault="0006014F" w:rsidP="0006014F">
      <w:pPr>
        <w:widowControl w:val="0"/>
        <w:shd w:val="clear" w:color="auto" w:fill="FFFFFF"/>
        <w:autoSpaceDE w:val="0"/>
        <w:autoSpaceDN w:val="0"/>
        <w:adjustRightInd w:val="0"/>
        <w:spacing w:after="0" w:line="240" w:lineRule="auto"/>
        <w:ind w:left="38" w:right="19" w:firstLine="813"/>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06014F" w:rsidRPr="006F5DD2" w:rsidRDefault="0006014F" w:rsidP="0006014F">
      <w:pPr>
        <w:widowControl w:val="0"/>
        <w:shd w:val="clear" w:color="auto" w:fill="FFFFFF"/>
        <w:autoSpaceDE w:val="0"/>
        <w:autoSpaceDN w:val="0"/>
        <w:adjustRightInd w:val="0"/>
        <w:spacing w:after="0" w:line="240" w:lineRule="auto"/>
        <w:ind w:left="48" w:right="19" w:firstLine="813"/>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06014F" w:rsidRPr="006F5DD2" w:rsidRDefault="0006014F" w:rsidP="0006014F">
      <w:pPr>
        <w:widowControl w:val="0"/>
        <w:shd w:val="clear" w:color="auto" w:fill="FFFFFF"/>
        <w:autoSpaceDE w:val="0"/>
        <w:autoSpaceDN w:val="0"/>
        <w:adjustRightInd w:val="0"/>
        <w:spacing w:after="0" w:line="240" w:lineRule="auto"/>
        <w:ind w:left="48" w:right="19" w:firstLine="813"/>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Формы подготовки и реализации тем носят интегративный характер, то есть </w:t>
      </w:r>
      <w:r w:rsidRPr="006F5DD2">
        <w:rPr>
          <w:rFonts w:ascii="Times New Roman" w:eastAsia="Times New Roman" w:hAnsi="Times New Roman" w:cs="Times New Roman"/>
          <w:spacing w:val="-1"/>
          <w:sz w:val="24"/>
          <w:szCs w:val="24"/>
          <w:lang w:eastAsia="ru-RU"/>
        </w:rPr>
        <w:t xml:space="preserve">позволяют решают задачи психолого-педагогической работы нескольких образовательных </w:t>
      </w:r>
      <w:r w:rsidRPr="006F5DD2">
        <w:rPr>
          <w:rFonts w:ascii="Times New Roman" w:eastAsia="Times New Roman" w:hAnsi="Times New Roman" w:cs="Times New Roman"/>
          <w:sz w:val="24"/>
          <w:szCs w:val="24"/>
          <w:lang w:eastAsia="ru-RU"/>
        </w:rPr>
        <w:t>областей</w:t>
      </w:r>
      <w:r w:rsidRPr="006F5DD2">
        <w:rPr>
          <w:rFonts w:ascii="Times New Roman" w:eastAsia="Times New Roman" w:hAnsi="Times New Roman" w:cs="Times New Roman"/>
          <w:i/>
          <w:iCs/>
          <w:sz w:val="24"/>
          <w:szCs w:val="24"/>
          <w:lang w:eastAsia="ru-RU"/>
        </w:rPr>
        <w:t>.</w:t>
      </w:r>
    </w:p>
    <w:p w:rsidR="0006014F" w:rsidRPr="006F5DD2" w:rsidRDefault="0006014F" w:rsidP="0006014F">
      <w:pPr>
        <w:widowControl w:val="0"/>
        <w:shd w:val="clear" w:color="auto" w:fill="FFFFFF"/>
        <w:autoSpaceDE w:val="0"/>
        <w:autoSpaceDN w:val="0"/>
        <w:adjustRightInd w:val="0"/>
        <w:spacing w:after="0" w:line="240" w:lineRule="auto"/>
        <w:ind w:left="48" w:right="10" w:firstLine="813"/>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 практике работы наших педагогов и специалистов используется рабочий </w:t>
      </w:r>
      <w:r w:rsidRPr="006F5DD2">
        <w:rPr>
          <w:rFonts w:ascii="Times New Roman" w:eastAsia="Times New Roman" w:hAnsi="Times New Roman" w:cs="Times New Roman"/>
          <w:spacing w:val="-1"/>
          <w:sz w:val="24"/>
          <w:szCs w:val="24"/>
          <w:lang w:eastAsia="ru-RU"/>
        </w:rPr>
        <w:t xml:space="preserve">документ, в котором педагоги отражают предполагаемые варианты организации работы с </w:t>
      </w:r>
      <w:r w:rsidRPr="006F5DD2">
        <w:rPr>
          <w:rFonts w:ascii="Times New Roman" w:eastAsia="Times New Roman" w:hAnsi="Times New Roman" w:cs="Times New Roman"/>
          <w:sz w:val="24"/>
          <w:szCs w:val="24"/>
          <w:lang w:eastAsia="ru-RU"/>
        </w:rPr>
        <w:t>детьми, учитывают результаты проведенных ими наблюдений. То есть под рабочим понимается - черновой, оперативный, гибкий вариант планирования, учитывающий особенности ситуации. Главное требование к такому документу - возможность быстро перестраивать его по ситуации, адаптировать к реальным условиям образовательной деятельности. Таким «рабочим документом» является «рабочая программа» педагога и специалиста дошкольного образования. Таким образом, реализуется принцип гибкого планирования, вытекающий из самой сути педагогики раннего и дошкольного возраста. Плюсы такой «рабочей программы» заключается в следующем:</w:t>
      </w:r>
    </w:p>
    <w:p w:rsidR="0006014F" w:rsidRPr="006F5DD2" w:rsidRDefault="0006014F" w:rsidP="0006014F">
      <w:pPr>
        <w:widowControl w:val="0"/>
        <w:shd w:val="clear" w:color="auto" w:fill="FFFFFF"/>
        <w:autoSpaceDE w:val="0"/>
        <w:autoSpaceDN w:val="0"/>
        <w:adjustRightInd w:val="0"/>
        <w:spacing w:after="0" w:line="240" w:lineRule="auto"/>
        <w:ind w:left="48" w:right="10" w:firstLine="813"/>
        <w:jc w:val="both"/>
        <w:rPr>
          <w:rFonts w:ascii="Times New Roman" w:eastAsiaTheme="minorEastAsia" w:hAnsi="Times New Roman" w:cs="Times New Roman"/>
          <w:sz w:val="24"/>
          <w:szCs w:val="24"/>
          <w:lang w:eastAsia="ru-RU"/>
        </w:rPr>
      </w:pPr>
    </w:p>
    <w:p w:rsidR="0006014F" w:rsidRPr="006F5DD2" w:rsidRDefault="0006014F" w:rsidP="005C3DBF">
      <w:pPr>
        <w:pStyle w:val="a3"/>
        <w:widowControl w:val="0"/>
        <w:numPr>
          <w:ilvl w:val="0"/>
          <w:numId w:val="32"/>
        </w:numPr>
        <w:shd w:val="clear" w:color="auto" w:fill="FFFFFF"/>
        <w:tabs>
          <w:tab w:val="left" w:pos="21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содержание вариативно и может быть изменено воспитателем;</w:t>
      </w:r>
    </w:p>
    <w:p w:rsidR="0006014F" w:rsidRPr="006F5DD2" w:rsidRDefault="0006014F" w:rsidP="005C3DBF">
      <w:pPr>
        <w:pStyle w:val="a3"/>
        <w:widowControl w:val="0"/>
        <w:numPr>
          <w:ilvl w:val="0"/>
          <w:numId w:val="32"/>
        </w:numPr>
        <w:shd w:val="clear" w:color="auto" w:fill="FFFFFF"/>
        <w:tabs>
          <w:tab w:val="left" w:pos="21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содержание учитывает особенности развития детей данной конкретной группы;</w:t>
      </w:r>
    </w:p>
    <w:p w:rsidR="0006014F" w:rsidRPr="006F5DD2" w:rsidRDefault="0006014F" w:rsidP="005C3DBF">
      <w:pPr>
        <w:pStyle w:val="a3"/>
        <w:widowControl w:val="0"/>
        <w:numPr>
          <w:ilvl w:val="0"/>
          <w:numId w:val="32"/>
        </w:numPr>
        <w:shd w:val="clear" w:color="auto" w:fill="FFFFFF"/>
        <w:tabs>
          <w:tab w:val="left" w:pos="21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8"/>
          <w:sz w:val="24"/>
          <w:szCs w:val="24"/>
          <w:lang w:eastAsia="ru-RU"/>
        </w:rPr>
        <w:t>содержание   отдельных   занятий взрослого   с детьми   объединено</w:t>
      </w:r>
    </w:p>
    <w:p w:rsidR="0006014F" w:rsidRPr="006F5DD2" w:rsidRDefault="0006014F" w:rsidP="0006014F">
      <w:pPr>
        <w:widowControl w:val="0"/>
        <w:shd w:val="clear" w:color="auto" w:fill="FFFFFF"/>
        <w:autoSpaceDE w:val="0"/>
        <w:autoSpaceDN w:val="0"/>
        <w:adjustRightInd w:val="0"/>
        <w:spacing w:after="0" w:line="240" w:lineRule="auto"/>
        <w:ind w:left="672"/>
        <w:rPr>
          <w:rFonts w:ascii="Times New Roman" w:eastAsia="Times New Roman" w:hAnsi="Times New Roman" w:cs="Times New Roman"/>
          <w:spacing w:val="-11"/>
          <w:sz w:val="24"/>
          <w:szCs w:val="24"/>
          <w:lang w:eastAsia="ru-RU"/>
        </w:rPr>
      </w:pPr>
      <w:r w:rsidRPr="006F5DD2">
        <w:rPr>
          <w:rFonts w:ascii="Times New Roman" w:eastAsia="Times New Roman" w:hAnsi="Times New Roman" w:cs="Times New Roman"/>
          <w:spacing w:val="-11"/>
          <w:sz w:val="24"/>
          <w:szCs w:val="24"/>
          <w:lang w:eastAsia="ru-RU"/>
        </w:rPr>
        <w:t>общим контекстом.</w:t>
      </w:r>
    </w:p>
    <w:p w:rsidR="0006014F" w:rsidRPr="006F5DD2" w:rsidRDefault="0006014F" w:rsidP="0006014F">
      <w:pPr>
        <w:widowControl w:val="0"/>
        <w:shd w:val="clear" w:color="auto" w:fill="FFFFFF"/>
        <w:autoSpaceDE w:val="0"/>
        <w:autoSpaceDN w:val="0"/>
        <w:adjustRightInd w:val="0"/>
        <w:spacing w:after="0" w:line="240" w:lineRule="auto"/>
        <w:ind w:left="672"/>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firstLine="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0"/>
          <w:sz w:val="24"/>
          <w:szCs w:val="24"/>
          <w:lang w:eastAsia="ru-RU"/>
        </w:rPr>
        <w:t xml:space="preserve">В календарном планировании воспитательно-образовательной работы в МБДОУ выделено время и место для специально организованной образовательной деятельности, </w:t>
      </w:r>
      <w:r w:rsidRPr="006F5DD2">
        <w:rPr>
          <w:rFonts w:ascii="Times New Roman" w:eastAsia="Times New Roman" w:hAnsi="Times New Roman" w:cs="Times New Roman"/>
          <w:spacing w:val="-9"/>
          <w:sz w:val="24"/>
          <w:szCs w:val="24"/>
          <w:lang w:eastAsia="ru-RU"/>
        </w:rPr>
        <w:t xml:space="preserve">совместной деятельности взрослых с детьми, свободной самостоятельной деятельности </w:t>
      </w:r>
      <w:r w:rsidRPr="006F5DD2">
        <w:rPr>
          <w:rFonts w:ascii="Times New Roman" w:eastAsia="Times New Roman" w:hAnsi="Times New Roman" w:cs="Times New Roman"/>
          <w:sz w:val="24"/>
          <w:szCs w:val="24"/>
          <w:lang w:eastAsia="ru-RU"/>
        </w:rPr>
        <w:t>детей, индивидуальной работы с детьми и работы с родителями.</w:t>
      </w:r>
    </w:p>
    <w:p w:rsidR="0006014F" w:rsidRPr="006F5DD2" w:rsidRDefault="0006014F" w:rsidP="00CB081D">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bCs/>
          <w:sz w:val="24"/>
          <w:szCs w:val="24"/>
          <w:lang w:eastAsia="ru-RU"/>
        </w:rPr>
      </w:pPr>
      <w:r w:rsidRPr="006F5DD2">
        <w:rPr>
          <w:rFonts w:ascii="Times New Roman" w:eastAsia="Times New Roman" w:hAnsi="Times New Roman" w:cs="Times New Roman"/>
          <w:spacing w:val="-7"/>
          <w:sz w:val="24"/>
          <w:szCs w:val="24"/>
          <w:lang w:eastAsia="ru-RU"/>
        </w:rPr>
        <w:t>Содержанием обучения в этом случае являются восемь</w:t>
      </w:r>
      <w:r w:rsidRPr="006F5DD2">
        <w:rPr>
          <w:rFonts w:ascii="Times New Roman" w:eastAsia="Times New Roman" w:hAnsi="Times New Roman" w:cs="Times New Roman"/>
          <w:bCs/>
          <w:spacing w:val="-7"/>
          <w:sz w:val="24"/>
          <w:szCs w:val="24"/>
          <w:lang w:eastAsia="ru-RU"/>
        </w:rPr>
        <w:t xml:space="preserve"> видов детской </w:t>
      </w:r>
      <w:r w:rsidR="00CB081D">
        <w:rPr>
          <w:rFonts w:ascii="Times New Roman" w:eastAsia="Times New Roman" w:hAnsi="Times New Roman" w:cs="Times New Roman"/>
          <w:bCs/>
          <w:sz w:val="24"/>
          <w:szCs w:val="24"/>
          <w:lang w:eastAsia="ru-RU"/>
        </w:rPr>
        <w:t>деятельности:</w:t>
      </w: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Style w:val="-241"/>
        <w:tblW w:w="0" w:type="auto"/>
        <w:tblLook w:val="04A0" w:firstRow="1" w:lastRow="0" w:firstColumn="1" w:lastColumn="0" w:noHBand="0" w:noVBand="1"/>
      </w:tblPr>
      <w:tblGrid>
        <w:gridCol w:w="9345"/>
      </w:tblGrid>
      <w:tr w:rsidR="0006014F" w:rsidRPr="006F5DD2" w:rsidTr="00060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06014F">
            <w:pPr>
              <w:widowControl w:val="0"/>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ВИДЫ ДЕТСКОЙ ДЕЯТЕЛЬНОСТИ:</w:t>
            </w:r>
          </w:p>
          <w:p w:rsidR="0006014F" w:rsidRPr="006F5DD2" w:rsidRDefault="0006014F" w:rsidP="0006014F">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Коммуникативная</w:t>
            </w:r>
          </w:p>
        </w:tc>
      </w:tr>
      <w:tr w:rsidR="0006014F" w:rsidRPr="006F5DD2" w:rsidTr="0006014F">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 xml:space="preserve">Двигательная </w:t>
            </w: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Самообслуживание и элементарный бытовой труд</w:t>
            </w:r>
          </w:p>
        </w:tc>
      </w:tr>
      <w:tr w:rsidR="0006014F" w:rsidRPr="006F5DD2" w:rsidTr="0006014F">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Изобразительная</w:t>
            </w: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Познавательно – исследовательская</w:t>
            </w:r>
          </w:p>
        </w:tc>
      </w:tr>
      <w:tr w:rsidR="0006014F" w:rsidRPr="006F5DD2" w:rsidTr="0006014F">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 xml:space="preserve">Музыкальная </w:t>
            </w: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Восприятие художественной литературы и фольклора</w:t>
            </w:r>
          </w:p>
        </w:tc>
      </w:tr>
      <w:tr w:rsidR="0006014F" w:rsidRPr="006F5DD2" w:rsidTr="0006014F">
        <w:tc>
          <w:tcPr>
            <w:cnfStyle w:val="001000000000" w:firstRow="0" w:lastRow="0" w:firstColumn="1" w:lastColumn="0" w:oddVBand="0" w:evenVBand="0" w:oddHBand="0" w:evenHBand="0" w:firstRowFirstColumn="0" w:firstRowLastColumn="0" w:lastRowFirstColumn="0" w:lastRowLastColumn="0"/>
            <w:tcW w:w="9345" w:type="dxa"/>
          </w:tcPr>
          <w:p w:rsidR="0006014F" w:rsidRPr="006F5DD2" w:rsidRDefault="0006014F" w:rsidP="005C3DBF">
            <w:pPr>
              <w:pStyle w:val="a3"/>
              <w:widowControl w:val="0"/>
              <w:numPr>
                <w:ilvl w:val="0"/>
                <w:numId w:val="33"/>
              </w:numPr>
              <w:autoSpaceDE w:val="0"/>
              <w:autoSpaceDN w:val="0"/>
              <w:adjustRightInd w:val="0"/>
              <w:jc w:val="both"/>
              <w:rPr>
                <w:rFonts w:ascii="Times New Roman" w:eastAsiaTheme="minorEastAsia" w:hAnsi="Times New Roman" w:cs="Times New Roman"/>
                <w:b w:val="0"/>
                <w:sz w:val="24"/>
                <w:szCs w:val="24"/>
                <w:lang w:eastAsia="ru-RU"/>
              </w:rPr>
            </w:pPr>
            <w:r w:rsidRPr="006F5DD2">
              <w:rPr>
                <w:rFonts w:ascii="Times New Roman" w:eastAsiaTheme="minorEastAsia" w:hAnsi="Times New Roman" w:cs="Times New Roman"/>
                <w:b w:val="0"/>
                <w:sz w:val="24"/>
                <w:szCs w:val="24"/>
                <w:lang w:eastAsia="ru-RU"/>
              </w:rPr>
              <w:t xml:space="preserve">Конструирование </w:t>
            </w:r>
          </w:p>
        </w:tc>
      </w:tr>
    </w:tbl>
    <w:p w:rsidR="0006014F" w:rsidRPr="006F5DD2" w:rsidRDefault="0006014F" w:rsidP="0006014F">
      <w:pPr>
        <w:widowControl w:val="0"/>
        <w:shd w:val="clear" w:color="auto" w:fill="FFFFFF"/>
        <w:autoSpaceDE w:val="0"/>
        <w:autoSpaceDN w:val="0"/>
        <w:adjustRightInd w:val="0"/>
        <w:spacing w:after="0" w:line="240" w:lineRule="auto"/>
        <w:ind w:firstLine="701"/>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326" w:right="672" w:firstLine="69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0"/>
          <w:sz w:val="24"/>
          <w:szCs w:val="24"/>
          <w:lang w:eastAsia="ru-RU"/>
        </w:rPr>
        <w:t xml:space="preserve">Использование интеграции детских видов деятельности делает образовательный </w:t>
      </w:r>
      <w:r w:rsidRPr="006F5DD2">
        <w:rPr>
          <w:rFonts w:ascii="Times New Roman" w:eastAsia="Times New Roman" w:hAnsi="Times New Roman" w:cs="Times New Roman"/>
          <w:sz w:val="24"/>
          <w:szCs w:val="24"/>
          <w:lang w:eastAsia="ru-RU"/>
        </w:rPr>
        <w:t>процесс интересным и содержательным.</w:t>
      </w:r>
    </w:p>
    <w:p w:rsidR="0006014F" w:rsidRPr="006F5DD2" w:rsidRDefault="0006014F" w:rsidP="0006014F">
      <w:pPr>
        <w:widowControl w:val="0"/>
        <w:shd w:val="clear" w:color="auto" w:fill="FFFFFF"/>
        <w:autoSpaceDE w:val="0"/>
        <w:autoSpaceDN w:val="0"/>
        <w:adjustRightInd w:val="0"/>
        <w:spacing w:after="0" w:line="240" w:lineRule="auto"/>
        <w:ind w:left="317" w:right="653" w:firstLine="701"/>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0"/>
          <w:sz w:val="24"/>
          <w:szCs w:val="24"/>
          <w:lang w:eastAsia="ru-RU"/>
        </w:rPr>
        <w:t xml:space="preserve">Интеграция образовательных областей обеспечивает достижение необходимого и </w:t>
      </w:r>
      <w:r w:rsidRPr="006F5DD2">
        <w:rPr>
          <w:rFonts w:ascii="Times New Roman" w:eastAsia="Times New Roman" w:hAnsi="Times New Roman" w:cs="Times New Roman"/>
          <w:spacing w:val="-2"/>
          <w:sz w:val="24"/>
          <w:szCs w:val="24"/>
          <w:lang w:eastAsia="ru-RU"/>
        </w:rPr>
        <w:lastRenderedPageBreak/>
        <w:t xml:space="preserve">достаточного уровня развития ребенка для успешного освоения им содержания </w:t>
      </w:r>
      <w:r w:rsidRPr="006F5DD2">
        <w:rPr>
          <w:rFonts w:ascii="Times New Roman" w:eastAsia="Times New Roman" w:hAnsi="Times New Roman" w:cs="Times New Roman"/>
          <w:sz w:val="24"/>
          <w:szCs w:val="24"/>
          <w:lang w:eastAsia="ru-RU"/>
        </w:rPr>
        <w:t>дошкольного образования.</w:t>
      </w:r>
    </w:p>
    <w:p w:rsidR="0006014F"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CB081D" w:rsidRDefault="00CB081D"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CB081D" w:rsidRDefault="00CB081D"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CB081D" w:rsidRDefault="00CB081D"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CB081D" w:rsidRDefault="00CB081D"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CB081D" w:rsidRDefault="00CB081D"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CB081D" w:rsidRDefault="00CB081D"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CB081D" w:rsidRPr="006F5DD2" w:rsidRDefault="00CB081D"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r w:rsidRPr="006F5DD2">
        <w:rPr>
          <w:rFonts w:ascii="Times New Roman" w:eastAsia="Times New Roman" w:hAnsi="Times New Roman" w:cs="Times New Roman"/>
          <w:b/>
          <w:bCs/>
          <w:spacing w:val="-11"/>
          <w:sz w:val="24"/>
          <w:szCs w:val="24"/>
          <w:lang w:eastAsia="ru-RU"/>
        </w:rPr>
        <w:t>Формы образовательной деятельности</w:t>
      </w:r>
    </w:p>
    <w:p w:rsidR="0006014F" w:rsidRPr="006F5DD2" w:rsidRDefault="0006014F" w:rsidP="0006014F">
      <w:pPr>
        <w:widowControl w:val="0"/>
        <w:shd w:val="clear" w:color="auto" w:fill="FFFFFF"/>
        <w:autoSpaceDE w:val="0"/>
        <w:autoSpaceDN w:val="0"/>
        <w:adjustRightInd w:val="0"/>
        <w:spacing w:after="0" w:line="240" w:lineRule="auto"/>
        <w:ind w:left="2851"/>
        <w:rPr>
          <w:rFonts w:ascii="Times New Roman" w:eastAsia="Times New Roman" w:hAnsi="Times New Roman" w:cs="Times New Roman"/>
          <w:b/>
          <w:bCs/>
          <w:spacing w:val="-11"/>
          <w:sz w:val="24"/>
          <w:szCs w:val="24"/>
          <w:lang w:eastAsia="ru-RU"/>
        </w:rPr>
      </w:pPr>
    </w:p>
    <w:tbl>
      <w:tblPr>
        <w:tblStyle w:val="ab"/>
        <w:tblW w:w="10207" w:type="dxa"/>
        <w:tblInd w:w="-431" w:type="dxa"/>
        <w:tblLook w:val="04A0" w:firstRow="1" w:lastRow="0" w:firstColumn="1" w:lastColumn="0" w:noHBand="0" w:noVBand="1"/>
      </w:tblPr>
      <w:tblGrid>
        <w:gridCol w:w="3208"/>
        <w:gridCol w:w="2298"/>
        <w:gridCol w:w="2325"/>
        <w:gridCol w:w="2376"/>
      </w:tblGrid>
      <w:tr w:rsidR="0006014F" w:rsidRPr="006F5DD2" w:rsidTr="00700BBB">
        <w:trPr>
          <w:trHeight w:val="470"/>
        </w:trPr>
        <w:tc>
          <w:tcPr>
            <w:tcW w:w="3208" w:type="dxa"/>
          </w:tcPr>
          <w:p w:rsidR="0006014F" w:rsidRPr="006F5DD2" w:rsidRDefault="0006014F" w:rsidP="0006014F">
            <w:pPr>
              <w:widowControl w:val="0"/>
              <w:autoSpaceDE w:val="0"/>
              <w:autoSpaceDN w:val="0"/>
              <w:adjustRightInd w:val="0"/>
              <w:jc w:val="both"/>
              <w:rPr>
                <w:rFonts w:ascii="Times New Roman" w:eastAsia="Times New Roman" w:hAnsi="Times New Roman" w:cs="Times New Roman"/>
                <w:b/>
                <w:bCs/>
                <w:spacing w:val="-11"/>
                <w:sz w:val="24"/>
                <w:szCs w:val="24"/>
                <w:lang w:eastAsia="ru-RU"/>
              </w:rPr>
            </w:pPr>
            <w:r w:rsidRPr="006F5DD2">
              <w:rPr>
                <w:rFonts w:ascii="Times New Roman" w:eastAsia="Times New Roman" w:hAnsi="Times New Roman" w:cs="Times New Roman"/>
                <w:sz w:val="24"/>
                <w:szCs w:val="24"/>
                <w:lang w:eastAsia="ru-RU"/>
              </w:rPr>
              <w:t xml:space="preserve">Специально организованная </w:t>
            </w:r>
            <w:r w:rsidRPr="006F5DD2">
              <w:rPr>
                <w:rFonts w:ascii="Times New Roman" w:eastAsia="Times New Roman" w:hAnsi="Times New Roman" w:cs="Times New Roman"/>
                <w:spacing w:val="-3"/>
                <w:sz w:val="24"/>
                <w:szCs w:val="24"/>
                <w:lang w:eastAsia="ru-RU"/>
              </w:rPr>
              <w:t>образовательная деятельность (ОД)</w:t>
            </w:r>
          </w:p>
        </w:tc>
        <w:tc>
          <w:tcPr>
            <w:tcW w:w="2298" w:type="dxa"/>
          </w:tcPr>
          <w:p w:rsidR="0006014F" w:rsidRPr="006F5DD2" w:rsidRDefault="0006014F" w:rsidP="0006014F">
            <w:pPr>
              <w:widowControl w:val="0"/>
              <w:autoSpaceDE w:val="0"/>
              <w:autoSpaceDN w:val="0"/>
              <w:adjustRightInd w:val="0"/>
              <w:rPr>
                <w:rFonts w:ascii="Times New Roman" w:eastAsia="Times New Roman" w:hAnsi="Times New Roman" w:cs="Times New Roman"/>
                <w:b/>
                <w:bCs/>
                <w:spacing w:val="-11"/>
                <w:sz w:val="24"/>
                <w:szCs w:val="24"/>
                <w:lang w:eastAsia="ru-RU"/>
              </w:rPr>
            </w:pPr>
            <w:r w:rsidRPr="006F5DD2">
              <w:rPr>
                <w:rFonts w:ascii="Times New Roman" w:eastAsia="Times New Roman" w:hAnsi="Times New Roman" w:cs="Times New Roman"/>
                <w:sz w:val="24"/>
                <w:szCs w:val="24"/>
                <w:lang w:eastAsia="ru-RU"/>
              </w:rPr>
              <w:t xml:space="preserve">Совместная </w:t>
            </w:r>
            <w:r w:rsidRPr="006F5DD2">
              <w:rPr>
                <w:rFonts w:ascii="Times New Roman" w:eastAsia="Times New Roman" w:hAnsi="Times New Roman" w:cs="Times New Roman"/>
                <w:spacing w:val="-2"/>
                <w:sz w:val="24"/>
                <w:szCs w:val="24"/>
                <w:lang w:eastAsia="ru-RU"/>
              </w:rPr>
              <w:t xml:space="preserve">деятельность </w:t>
            </w:r>
            <w:r w:rsidRPr="006F5DD2">
              <w:rPr>
                <w:rFonts w:ascii="Times New Roman" w:eastAsia="Times New Roman" w:hAnsi="Times New Roman" w:cs="Times New Roman"/>
                <w:sz w:val="24"/>
                <w:szCs w:val="24"/>
                <w:lang w:eastAsia="ru-RU"/>
              </w:rPr>
              <w:t>взрослых с детьми</w:t>
            </w:r>
          </w:p>
        </w:tc>
        <w:tc>
          <w:tcPr>
            <w:tcW w:w="2325"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Свободная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самостоятельна</w:t>
            </w:r>
            <w:r w:rsidRPr="006F5DD2">
              <w:rPr>
                <w:rFonts w:ascii="Times New Roman" w:eastAsia="Times New Roman" w:hAnsi="Times New Roman" w:cs="Times New Roman"/>
                <w:sz w:val="24"/>
                <w:szCs w:val="24"/>
                <w:lang w:eastAsia="ru-RU"/>
              </w:rPr>
              <w:t>я деятельность</w:t>
            </w:r>
          </w:p>
          <w:p w:rsidR="0006014F" w:rsidRPr="006F5DD2" w:rsidRDefault="0006014F" w:rsidP="0006014F">
            <w:pPr>
              <w:widowControl w:val="0"/>
              <w:autoSpaceDE w:val="0"/>
              <w:autoSpaceDN w:val="0"/>
              <w:adjustRightInd w:val="0"/>
              <w:rPr>
                <w:rFonts w:ascii="Times New Roman" w:eastAsia="Times New Roman" w:hAnsi="Times New Roman" w:cs="Times New Roman"/>
                <w:b/>
                <w:bCs/>
                <w:spacing w:val="-11"/>
                <w:sz w:val="24"/>
                <w:szCs w:val="24"/>
                <w:lang w:eastAsia="ru-RU"/>
              </w:rPr>
            </w:pPr>
            <w:r w:rsidRPr="006F5DD2">
              <w:rPr>
                <w:rFonts w:ascii="Times New Roman" w:eastAsia="Times New Roman" w:hAnsi="Times New Roman" w:cs="Times New Roman"/>
                <w:sz w:val="24"/>
                <w:szCs w:val="24"/>
                <w:lang w:eastAsia="ru-RU"/>
              </w:rPr>
              <w:t>детей</w:t>
            </w:r>
          </w:p>
        </w:tc>
        <w:tc>
          <w:tcPr>
            <w:tcW w:w="2376" w:type="dxa"/>
          </w:tcPr>
          <w:p w:rsidR="0006014F" w:rsidRPr="006F5DD2" w:rsidRDefault="0006014F" w:rsidP="0006014F">
            <w:pPr>
              <w:widowControl w:val="0"/>
              <w:autoSpaceDE w:val="0"/>
              <w:autoSpaceDN w:val="0"/>
              <w:adjustRightInd w:val="0"/>
              <w:rPr>
                <w:rFonts w:ascii="Times New Roman" w:eastAsia="Times New Roman" w:hAnsi="Times New Roman" w:cs="Times New Roman"/>
                <w:b/>
                <w:bCs/>
                <w:spacing w:val="-11"/>
                <w:sz w:val="24"/>
                <w:szCs w:val="24"/>
                <w:lang w:eastAsia="ru-RU"/>
              </w:rPr>
            </w:pPr>
            <w:r w:rsidRPr="006F5DD2">
              <w:rPr>
                <w:rFonts w:ascii="Times New Roman" w:eastAsia="Times New Roman" w:hAnsi="Times New Roman" w:cs="Times New Roman"/>
                <w:spacing w:val="-4"/>
                <w:sz w:val="24"/>
                <w:szCs w:val="24"/>
                <w:lang w:eastAsia="ru-RU"/>
              </w:rPr>
              <w:t>Индивидуальн</w:t>
            </w:r>
            <w:r w:rsidRPr="006F5DD2">
              <w:rPr>
                <w:rFonts w:ascii="Times New Roman" w:eastAsia="Times New Roman" w:hAnsi="Times New Roman" w:cs="Times New Roman"/>
                <w:sz w:val="24"/>
                <w:szCs w:val="24"/>
                <w:lang w:eastAsia="ru-RU"/>
              </w:rPr>
              <w:t>ая работа с детьми</w:t>
            </w:r>
          </w:p>
        </w:tc>
      </w:tr>
      <w:tr w:rsidR="0006014F" w:rsidRPr="006F5DD2" w:rsidTr="00700BBB">
        <w:trPr>
          <w:trHeight w:val="470"/>
        </w:trPr>
        <w:tc>
          <w:tcPr>
            <w:tcW w:w="10207" w:type="dxa"/>
            <w:gridSpan w:val="4"/>
          </w:tcPr>
          <w:p w:rsidR="0006014F" w:rsidRPr="006F5DD2" w:rsidRDefault="0006014F" w:rsidP="0006014F">
            <w:pPr>
              <w:widowControl w:val="0"/>
              <w:autoSpaceDE w:val="0"/>
              <w:autoSpaceDN w:val="0"/>
              <w:adjustRightInd w:val="0"/>
              <w:rPr>
                <w:rFonts w:ascii="Times New Roman" w:eastAsia="Times New Roman" w:hAnsi="Times New Roman" w:cs="Times New Roman"/>
                <w:spacing w:val="-4"/>
                <w:sz w:val="24"/>
                <w:szCs w:val="24"/>
                <w:lang w:eastAsia="ru-RU"/>
              </w:rPr>
            </w:pPr>
            <w:r w:rsidRPr="006F5DD2">
              <w:rPr>
                <w:rFonts w:ascii="Times New Roman" w:eastAsia="Times New Roman" w:hAnsi="Times New Roman" w:cs="Times New Roman"/>
                <w:b/>
                <w:bCs/>
                <w:spacing w:val="-3"/>
                <w:sz w:val="24"/>
                <w:szCs w:val="24"/>
                <w:lang w:eastAsia="ru-RU"/>
              </w:rPr>
              <w:t>Формы организации детей</w:t>
            </w:r>
          </w:p>
        </w:tc>
      </w:tr>
      <w:tr w:rsidR="0006014F" w:rsidRPr="006F5DD2" w:rsidTr="00700BBB">
        <w:trPr>
          <w:trHeight w:val="470"/>
        </w:trPr>
        <w:tc>
          <w:tcPr>
            <w:tcW w:w="3208" w:type="dxa"/>
          </w:tcPr>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Групповые</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Индивидуальные</w:t>
            </w:r>
          </w:p>
          <w:p w:rsidR="0006014F" w:rsidRPr="006F5DD2" w:rsidRDefault="0006014F" w:rsidP="0006014F">
            <w:pPr>
              <w:widowControl w:val="0"/>
              <w:autoSpaceDE w:val="0"/>
              <w:autoSpaceDN w:val="0"/>
              <w:adjustRightInd w:val="0"/>
              <w:rPr>
                <w:rFonts w:ascii="Times New Roman" w:eastAsia="Times New Roman" w:hAnsi="Times New Roman" w:cs="Times New Roman"/>
                <w:b/>
                <w:bCs/>
                <w:spacing w:val="-3"/>
                <w:sz w:val="24"/>
                <w:szCs w:val="24"/>
                <w:lang w:eastAsia="ru-RU"/>
              </w:rPr>
            </w:pPr>
            <w:r w:rsidRPr="006F5DD2">
              <w:rPr>
                <w:rFonts w:ascii="Times New Roman" w:eastAsia="Times New Roman" w:hAnsi="Times New Roman" w:cs="Times New Roman"/>
                <w:sz w:val="24"/>
                <w:szCs w:val="24"/>
                <w:lang w:eastAsia="ru-RU"/>
              </w:rPr>
              <w:t>Подгрупповые</w:t>
            </w:r>
          </w:p>
        </w:tc>
        <w:tc>
          <w:tcPr>
            <w:tcW w:w="2298"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Групповые</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Подгрупповые</w:t>
            </w:r>
          </w:p>
          <w:p w:rsidR="0006014F" w:rsidRPr="006F5DD2" w:rsidRDefault="0006014F" w:rsidP="0006014F">
            <w:pPr>
              <w:widowControl w:val="0"/>
              <w:autoSpaceDE w:val="0"/>
              <w:autoSpaceDN w:val="0"/>
              <w:adjustRightInd w:val="0"/>
              <w:rPr>
                <w:rFonts w:ascii="Times New Roman" w:eastAsia="Times New Roman" w:hAnsi="Times New Roman" w:cs="Times New Roman"/>
                <w:b/>
                <w:bCs/>
                <w:spacing w:val="-3"/>
                <w:sz w:val="24"/>
                <w:szCs w:val="24"/>
                <w:lang w:eastAsia="ru-RU"/>
              </w:rPr>
            </w:pPr>
            <w:r w:rsidRPr="006F5DD2">
              <w:rPr>
                <w:rFonts w:ascii="Times New Roman" w:eastAsia="Times New Roman" w:hAnsi="Times New Roman" w:cs="Times New Roman"/>
                <w:spacing w:val="-3"/>
                <w:sz w:val="24"/>
                <w:szCs w:val="24"/>
                <w:lang w:eastAsia="ru-RU"/>
              </w:rPr>
              <w:t>Индивидуальные</w:t>
            </w:r>
          </w:p>
        </w:tc>
        <w:tc>
          <w:tcPr>
            <w:tcW w:w="2325"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Индивидуальн</w:t>
            </w:r>
            <w:r w:rsidRPr="006F5DD2">
              <w:rPr>
                <w:rFonts w:ascii="Times New Roman" w:eastAsia="Times New Roman" w:hAnsi="Times New Roman" w:cs="Times New Roman"/>
                <w:sz w:val="24"/>
                <w:szCs w:val="24"/>
                <w:lang w:eastAsia="ru-RU"/>
              </w:rPr>
              <w:t>ые</w:t>
            </w:r>
          </w:p>
          <w:p w:rsidR="0006014F" w:rsidRPr="006F5DD2" w:rsidRDefault="0006014F" w:rsidP="0006014F">
            <w:pPr>
              <w:widowControl w:val="0"/>
              <w:autoSpaceDE w:val="0"/>
              <w:autoSpaceDN w:val="0"/>
              <w:adjustRightInd w:val="0"/>
              <w:rPr>
                <w:rFonts w:ascii="Times New Roman" w:eastAsia="Times New Roman" w:hAnsi="Times New Roman" w:cs="Times New Roman"/>
                <w:b/>
                <w:bCs/>
                <w:spacing w:val="-3"/>
                <w:sz w:val="24"/>
                <w:szCs w:val="24"/>
                <w:lang w:eastAsia="ru-RU"/>
              </w:rPr>
            </w:pPr>
            <w:r w:rsidRPr="006F5DD2">
              <w:rPr>
                <w:rFonts w:ascii="Times New Roman" w:eastAsia="Times New Roman" w:hAnsi="Times New Roman" w:cs="Times New Roman"/>
                <w:spacing w:val="-3"/>
                <w:sz w:val="24"/>
                <w:szCs w:val="24"/>
                <w:lang w:eastAsia="ru-RU"/>
              </w:rPr>
              <w:t>Подгрупповые</w:t>
            </w:r>
          </w:p>
        </w:tc>
        <w:tc>
          <w:tcPr>
            <w:tcW w:w="2376" w:type="dxa"/>
          </w:tcPr>
          <w:p w:rsidR="0006014F" w:rsidRPr="006F5DD2" w:rsidRDefault="0006014F" w:rsidP="0006014F">
            <w:pPr>
              <w:widowControl w:val="0"/>
              <w:autoSpaceDE w:val="0"/>
              <w:autoSpaceDN w:val="0"/>
              <w:adjustRightInd w:val="0"/>
              <w:rPr>
                <w:rFonts w:ascii="Times New Roman" w:eastAsia="Times New Roman" w:hAnsi="Times New Roman" w:cs="Times New Roman"/>
                <w:b/>
                <w:bCs/>
                <w:spacing w:val="-3"/>
                <w:sz w:val="24"/>
                <w:szCs w:val="24"/>
                <w:lang w:eastAsia="ru-RU"/>
              </w:rPr>
            </w:pPr>
            <w:r w:rsidRPr="006F5DD2">
              <w:rPr>
                <w:rFonts w:ascii="Times New Roman" w:eastAsia="Times New Roman" w:hAnsi="Times New Roman" w:cs="Times New Roman"/>
                <w:spacing w:val="-3"/>
                <w:sz w:val="24"/>
                <w:szCs w:val="24"/>
                <w:lang w:eastAsia="ru-RU"/>
              </w:rPr>
              <w:t>Индивидуальн</w:t>
            </w:r>
            <w:r w:rsidRPr="006F5DD2">
              <w:rPr>
                <w:rFonts w:ascii="Times New Roman" w:eastAsia="Times New Roman" w:hAnsi="Times New Roman" w:cs="Times New Roman"/>
                <w:sz w:val="24"/>
                <w:szCs w:val="24"/>
                <w:lang w:eastAsia="ru-RU"/>
              </w:rPr>
              <w:t>ые</w:t>
            </w:r>
          </w:p>
        </w:tc>
      </w:tr>
      <w:tr w:rsidR="0006014F" w:rsidRPr="006F5DD2" w:rsidTr="00700BBB">
        <w:trPr>
          <w:trHeight w:val="470"/>
        </w:trPr>
        <w:tc>
          <w:tcPr>
            <w:tcW w:w="3208" w:type="dxa"/>
          </w:tcPr>
          <w:p w:rsidR="0006014F" w:rsidRPr="006F5DD2" w:rsidRDefault="0006014F" w:rsidP="0006014F">
            <w:pPr>
              <w:widowControl w:val="0"/>
              <w:shd w:val="clear" w:color="auto" w:fill="FFFFFF"/>
              <w:tabs>
                <w:tab w:val="left" w:pos="307"/>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Наблюдения</w:t>
            </w:r>
          </w:p>
          <w:p w:rsidR="0006014F" w:rsidRPr="006F5DD2" w:rsidRDefault="0006014F" w:rsidP="0006014F">
            <w:pPr>
              <w:widowControl w:val="0"/>
              <w:shd w:val="clear" w:color="auto" w:fill="FFFFFF"/>
              <w:tabs>
                <w:tab w:val="left" w:pos="307"/>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Беседа</w:t>
            </w:r>
          </w:p>
          <w:p w:rsidR="0006014F" w:rsidRPr="006F5DD2" w:rsidRDefault="0006014F" w:rsidP="0006014F">
            <w:pPr>
              <w:widowControl w:val="0"/>
              <w:shd w:val="clear" w:color="auto" w:fill="FFFFFF"/>
              <w:tabs>
                <w:tab w:val="left" w:pos="307"/>
              </w:tabs>
              <w:autoSpaceDE w:val="0"/>
              <w:autoSpaceDN w:val="0"/>
              <w:adjustRightInd w:val="0"/>
              <w:ind w:right="634"/>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z w:val="24"/>
                <w:szCs w:val="24"/>
                <w:lang w:eastAsia="ru-RU"/>
              </w:rPr>
              <w:t>Чтение</w:t>
            </w:r>
          </w:p>
          <w:p w:rsidR="0006014F" w:rsidRPr="006F5DD2" w:rsidRDefault="0006014F" w:rsidP="0006014F">
            <w:pPr>
              <w:widowControl w:val="0"/>
              <w:shd w:val="clear" w:color="auto" w:fill="FFFFFF"/>
              <w:tabs>
                <w:tab w:val="left" w:pos="307"/>
              </w:tabs>
              <w:autoSpaceDE w:val="0"/>
              <w:autoSpaceDN w:val="0"/>
              <w:adjustRightInd w:val="0"/>
              <w:ind w:right="634"/>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pacing w:val="-3"/>
                <w:sz w:val="24"/>
                <w:szCs w:val="24"/>
                <w:lang w:eastAsia="ru-RU"/>
              </w:rPr>
              <w:t>Просмотр и анализ мультфильмов, в</w:t>
            </w:r>
            <w:r w:rsidRPr="006F5DD2">
              <w:rPr>
                <w:rFonts w:ascii="Times New Roman" w:eastAsia="Times New Roman" w:hAnsi="Times New Roman" w:cs="Times New Roman"/>
                <w:sz w:val="24"/>
                <w:szCs w:val="24"/>
                <w:lang w:eastAsia="ru-RU"/>
              </w:rPr>
              <w:t>идеофильмов, телепередач</w:t>
            </w:r>
          </w:p>
          <w:p w:rsidR="0006014F" w:rsidRPr="006F5DD2" w:rsidRDefault="0006014F" w:rsidP="0006014F">
            <w:pPr>
              <w:widowControl w:val="0"/>
              <w:shd w:val="clear" w:color="auto" w:fill="FFFFFF"/>
              <w:tabs>
                <w:tab w:val="left" w:pos="307"/>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Экспериментирование.</w:t>
            </w:r>
          </w:p>
          <w:p w:rsidR="0006014F" w:rsidRPr="006F5DD2" w:rsidRDefault="0006014F" w:rsidP="0006014F">
            <w:pPr>
              <w:widowControl w:val="0"/>
              <w:shd w:val="clear" w:color="auto" w:fill="FFFFFF"/>
              <w:tabs>
                <w:tab w:val="left" w:pos="307"/>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Проблемная ситуация</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Совместная с воспитателем игра</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Совместная со сверстниками игра</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Индивидуальная игра</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Праздник</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Экскурсия</w:t>
            </w:r>
          </w:p>
          <w:p w:rsidR="0006014F" w:rsidRPr="006F5DD2" w:rsidRDefault="0006014F" w:rsidP="0006014F">
            <w:pPr>
              <w:widowControl w:val="0"/>
              <w:shd w:val="clear" w:color="auto" w:fill="FFFFFF"/>
              <w:autoSpaceDE w:val="0"/>
              <w:autoSpaceDN w:val="0"/>
              <w:adjustRightInd w:val="0"/>
              <w:ind w:right="1162"/>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Ситуация морального выбора</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Проектная деятельность</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Интегративная деятельность.</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Дежурство</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Экскурсия</w:t>
            </w:r>
          </w:p>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Коллективная ОД</w:t>
            </w:r>
          </w:p>
        </w:tc>
        <w:tc>
          <w:tcPr>
            <w:tcW w:w="2298" w:type="dxa"/>
          </w:tcPr>
          <w:p w:rsidR="0006014F" w:rsidRPr="006F5DD2" w:rsidRDefault="0006014F" w:rsidP="0006014F">
            <w:pPr>
              <w:widowControl w:val="0"/>
              <w:shd w:val="clear" w:color="auto" w:fill="FFFFFF"/>
              <w:tabs>
                <w:tab w:val="left" w:pos="288"/>
              </w:tabs>
              <w:autoSpaceDE w:val="0"/>
              <w:autoSpaceDN w:val="0"/>
              <w:adjustRightInd w:val="0"/>
              <w:ind w:right="86" w:firstLine="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Совместные</w:t>
            </w:r>
            <w:r w:rsidRPr="006F5DD2">
              <w:rPr>
                <w:rFonts w:ascii="Times New Roman" w:eastAsia="Times New Roman" w:hAnsi="Times New Roman" w:cs="Times New Roman"/>
                <w:sz w:val="24"/>
                <w:szCs w:val="24"/>
                <w:lang w:eastAsia="ru-RU"/>
              </w:rPr>
              <w:br/>
              <w:t>действия</w:t>
            </w:r>
          </w:p>
          <w:p w:rsidR="0006014F" w:rsidRPr="006F5DD2" w:rsidRDefault="0006014F" w:rsidP="0006014F">
            <w:pPr>
              <w:widowControl w:val="0"/>
              <w:shd w:val="clear" w:color="auto" w:fill="FFFFFF"/>
              <w:tabs>
                <w:tab w:val="left" w:pos="288"/>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Наблюдения</w:t>
            </w:r>
          </w:p>
          <w:p w:rsidR="0006014F" w:rsidRPr="006F5DD2" w:rsidRDefault="0006014F" w:rsidP="0006014F">
            <w:pPr>
              <w:widowControl w:val="0"/>
              <w:shd w:val="clear" w:color="auto" w:fill="FFFFFF"/>
              <w:tabs>
                <w:tab w:val="left" w:pos="288"/>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Беседа</w:t>
            </w:r>
          </w:p>
          <w:p w:rsidR="0006014F" w:rsidRPr="006F5DD2" w:rsidRDefault="0006014F" w:rsidP="0006014F">
            <w:pPr>
              <w:widowControl w:val="0"/>
              <w:shd w:val="clear" w:color="auto" w:fill="FFFFFF"/>
              <w:tabs>
                <w:tab w:val="left" w:pos="288"/>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Чтение</w:t>
            </w:r>
          </w:p>
          <w:p w:rsidR="0006014F" w:rsidRPr="006F5DD2" w:rsidRDefault="0006014F" w:rsidP="0006014F">
            <w:pPr>
              <w:widowControl w:val="0"/>
              <w:shd w:val="clear" w:color="auto" w:fill="FFFFFF"/>
              <w:tabs>
                <w:tab w:val="left" w:pos="288"/>
              </w:tabs>
              <w:autoSpaceDE w:val="0"/>
              <w:autoSpaceDN w:val="0"/>
              <w:adjustRightInd w:val="0"/>
              <w:ind w:right="86"/>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Рассматривани</w:t>
            </w:r>
            <w:r w:rsidRPr="006F5DD2">
              <w:rPr>
                <w:rFonts w:ascii="Times New Roman" w:eastAsia="Times New Roman" w:hAnsi="Times New Roman" w:cs="Times New Roman"/>
                <w:sz w:val="24"/>
                <w:szCs w:val="24"/>
                <w:lang w:eastAsia="ru-RU"/>
              </w:rPr>
              <w:t>е</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Игра</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Проектная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деятельность</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Просмотр и</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анализ</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мультфильмов,</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видеофильмов,</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телепередач.</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Ситуативный</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разговор с</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детьми</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Педагогическая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ситуация</w:t>
            </w:r>
          </w:p>
          <w:p w:rsidR="0006014F" w:rsidRPr="006F5DD2" w:rsidRDefault="0006014F" w:rsidP="0006014F">
            <w:pPr>
              <w:widowControl w:val="0"/>
              <w:shd w:val="clear" w:color="auto" w:fill="FFFFFF"/>
              <w:tabs>
                <w:tab w:val="left" w:pos="298"/>
              </w:tabs>
              <w:autoSpaceDE w:val="0"/>
              <w:autoSpaceDN w:val="0"/>
              <w:adjustRightInd w:val="0"/>
              <w:ind w:right="106"/>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Ситуация</w:t>
            </w:r>
            <w:r w:rsidRPr="006F5DD2">
              <w:rPr>
                <w:rFonts w:ascii="Times New Roman" w:eastAsia="Times New Roman" w:hAnsi="Times New Roman" w:cs="Times New Roman"/>
                <w:sz w:val="24"/>
                <w:szCs w:val="24"/>
                <w:lang w:eastAsia="ru-RU"/>
              </w:rPr>
              <w:br/>
              <w:t>морального</w:t>
            </w:r>
            <w:r w:rsidRPr="006F5DD2">
              <w:rPr>
                <w:rFonts w:ascii="Times New Roman" w:eastAsia="Times New Roman" w:hAnsi="Times New Roman" w:cs="Times New Roman"/>
                <w:sz w:val="24"/>
                <w:szCs w:val="24"/>
                <w:lang w:eastAsia="ru-RU"/>
              </w:rPr>
              <w:br/>
              <w:t>выбора</w:t>
            </w:r>
          </w:p>
          <w:p w:rsidR="0006014F" w:rsidRPr="006F5DD2" w:rsidRDefault="0006014F" w:rsidP="0006014F">
            <w:pPr>
              <w:widowControl w:val="0"/>
              <w:shd w:val="clear" w:color="auto" w:fill="FFFFFF"/>
              <w:tabs>
                <w:tab w:val="left" w:pos="298"/>
              </w:tabs>
              <w:autoSpaceDE w:val="0"/>
              <w:autoSpaceDN w:val="0"/>
              <w:adjustRightInd w:val="0"/>
              <w:ind w:right="106" w:firstLine="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Проектная</w:t>
            </w:r>
            <w:r w:rsidRPr="006F5DD2">
              <w:rPr>
                <w:rFonts w:ascii="Times New Roman" w:eastAsia="Times New Roman" w:hAnsi="Times New Roman" w:cs="Times New Roman"/>
                <w:sz w:val="24"/>
                <w:szCs w:val="24"/>
                <w:lang w:eastAsia="ru-RU"/>
              </w:rPr>
              <w:br/>
              <w:t>деятельность</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Интегративная</w:t>
            </w:r>
            <w:r w:rsidRPr="006F5DD2">
              <w:rPr>
                <w:rFonts w:ascii="Times New Roman" w:eastAsia="Times New Roman" w:hAnsi="Times New Roman" w:cs="Times New Roman"/>
                <w:spacing w:val="-3"/>
                <w:sz w:val="24"/>
                <w:szCs w:val="24"/>
                <w:lang w:eastAsia="ru-RU"/>
              </w:rPr>
              <w:br/>
            </w:r>
            <w:r w:rsidRPr="006F5DD2">
              <w:rPr>
                <w:rFonts w:ascii="Times New Roman" w:eastAsia="Times New Roman" w:hAnsi="Times New Roman" w:cs="Times New Roman"/>
                <w:sz w:val="24"/>
                <w:szCs w:val="24"/>
                <w:lang w:eastAsia="ru-RU"/>
              </w:rPr>
              <w:t>деятельность</w:t>
            </w:r>
          </w:p>
        </w:tc>
        <w:tc>
          <w:tcPr>
            <w:tcW w:w="2325" w:type="dxa"/>
          </w:tcPr>
          <w:p w:rsidR="0006014F" w:rsidRPr="006F5DD2" w:rsidRDefault="0006014F" w:rsidP="0006014F">
            <w:pPr>
              <w:widowControl w:val="0"/>
              <w:shd w:val="clear" w:color="auto" w:fill="FFFFFF"/>
              <w:tabs>
                <w:tab w:val="left" w:pos="307"/>
              </w:tabs>
              <w:autoSpaceDE w:val="0"/>
              <w:autoSpaceDN w:val="0"/>
              <w:adjustRightInd w:val="0"/>
              <w:ind w:right="19" w:firstLine="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Создание</w:t>
            </w:r>
            <w:r w:rsidRPr="006F5DD2">
              <w:rPr>
                <w:rFonts w:ascii="Times New Roman" w:eastAsia="Times New Roman" w:hAnsi="Times New Roman" w:cs="Times New Roman"/>
                <w:sz w:val="24"/>
                <w:szCs w:val="24"/>
                <w:lang w:eastAsia="ru-RU"/>
              </w:rPr>
              <w:br/>
            </w:r>
            <w:r w:rsidRPr="006F5DD2">
              <w:rPr>
                <w:rFonts w:ascii="Times New Roman" w:eastAsia="Times New Roman" w:hAnsi="Times New Roman" w:cs="Times New Roman"/>
                <w:spacing w:val="-3"/>
                <w:sz w:val="24"/>
                <w:szCs w:val="24"/>
                <w:lang w:eastAsia="ru-RU"/>
              </w:rPr>
              <w:t>соответствующ</w:t>
            </w:r>
            <w:r w:rsidRPr="006F5DD2">
              <w:rPr>
                <w:rFonts w:ascii="Times New Roman" w:eastAsia="Times New Roman" w:hAnsi="Times New Roman" w:cs="Times New Roman"/>
                <w:spacing w:val="-1"/>
                <w:sz w:val="24"/>
                <w:szCs w:val="24"/>
                <w:lang w:eastAsia="ru-RU"/>
              </w:rPr>
              <w:t>ей предметно-</w:t>
            </w:r>
            <w:r w:rsidRPr="006F5DD2">
              <w:rPr>
                <w:rFonts w:ascii="Times New Roman" w:eastAsia="Times New Roman" w:hAnsi="Times New Roman" w:cs="Times New Roman"/>
                <w:spacing w:val="-1"/>
                <w:sz w:val="24"/>
                <w:szCs w:val="24"/>
                <w:lang w:eastAsia="ru-RU"/>
              </w:rPr>
              <w:br/>
              <w:t>развивающей</w:t>
            </w:r>
            <w:r w:rsidRPr="006F5DD2">
              <w:rPr>
                <w:rFonts w:ascii="Times New Roman" w:eastAsia="Times New Roman" w:hAnsi="Times New Roman" w:cs="Times New Roman"/>
                <w:spacing w:val="-1"/>
                <w:sz w:val="24"/>
                <w:szCs w:val="24"/>
                <w:lang w:eastAsia="ru-RU"/>
              </w:rPr>
              <w:br/>
            </w:r>
            <w:r w:rsidRPr="006F5DD2">
              <w:rPr>
                <w:rFonts w:ascii="Times New Roman" w:eastAsia="Times New Roman" w:hAnsi="Times New Roman" w:cs="Times New Roman"/>
                <w:sz w:val="24"/>
                <w:szCs w:val="24"/>
                <w:lang w:eastAsia="ru-RU"/>
              </w:rPr>
              <w:t>среды.</w:t>
            </w:r>
          </w:p>
          <w:p w:rsidR="0006014F" w:rsidRPr="006F5DD2" w:rsidRDefault="0006014F" w:rsidP="0006014F">
            <w:pPr>
              <w:widowControl w:val="0"/>
              <w:shd w:val="clear" w:color="auto" w:fill="FFFFFF"/>
              <w:tabs>
                <w:tab w:val="left" w:pos="307"/>
              </w:tabs>
              <w:autoSpaceDE w:val="0"/>
              <w:autoSpaceDN w:val="0"/>
              <w:adjustRightInd w:val="0"/>
              <w:ind w:righ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Совместная</w:t>
            </w:r>
            <w:r w:rsidRPr="006F5DD2">
              <w:rPr>
                <w:rFonts w:ascii="Times New Roman" w:eastAsia="Times New Roman" w:hAnsi="Times New Roman" w:cs="Times New Roman"/>
                <w:spacing w:val="-4"/>
                <w:sz w:val="24"/>
                <w:szCs w:val="24"/>
                <w:lang w:eastAsia="ru-RU"/>
              </w:rPr>
              <w:br/>
            </w:r>
            <w:r w:rsidRPr="006F5DD2">
              <w:rPr>
                <w:rFonts w:ascii="Times New Roman" w:eastAsia="Times New Roman" w:hAnsi="Times New Roman" w:cs="Times New Roman"/>
                <w:sz w:val="24"/>
                <w:szCs w:val="24"/>
                <w:lang w:eastAsia="ru-RU"/>
              </w:rPr>
              <w:t>со сверстниками игра</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pacing w:val="-3"/>
                <w:sz w:val="24"/>
                <w:szCs w:val="24"/>
                <w:lang w:eastAsia="ru-RU"/>
              </w:rPr>
            </w:pPr>
            <w:r w:rsidRPr="006F5DD2">
              <w:rPr>
                <w:rFonts w:ascii="Times New Roman" w:eastAsiaTheme="minorEastAsia" w:hAnsi="Times New Roman" w:cs="Times New Roman"/>
                <w:sz w:val="24"/>
                <w:szCs w:val="24"/>
                <w:lang w:eastAsia="ru-RU"/>
              </w:rPr>
              <w:t>Игра</w:t>
            </w:r>
          </w:p>
        </w:tc>
        <w:tc>
          <w:tcPr>
            <w:tcW w:w="2376" w:type="dxa"/>
          </w:tcPr>
          <w:p w:rsidR="0006014F" w:rsidRPr="006F5DD2" w:rsidRDefault="0006014F" w:rsidP="0006014F">
            <w:pPr>
              <w:widowControl w:val="0"/>
              <w:shd w:val="clear" w:color="auto" w:fill="FFFFFF"/>
              <w:tabs>
                <w:tab w:val="left" w:pos="298"/>
              </w:tabs>
              <w:autoSpaceDE w:val="0"/>
              <w:autoSpaceDN w:val="0"/>
              <w:adjustRightInd w:val="0"/>
              <w:ind w:right="134" w:firstLine="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Совместные</w:t>
            </w:r>
            <w:r w:rsidRPr="006F5DD2">
              <w:rPr>
                <w:rFonts w:ascii="Times New Roman" w:eastAsia="Times New Roman" w:hAnsi="Times New Roman" w:cs="Times New Roman"/>
                <w:spacing w:val="-4"/>
                <w:sz w:val="24"/>
                <w:szCs w:val="24"/>
                <w:lang w:eastAsia="ru-RU"/>
              </w:rPr>
              <w:br/>
            </w:r>
            <w:r w:rsidRPr="006F5DD2">
              <w:rPr>
                <w:rFonts w:ascii="Times New Roman" w:eastAsia="Times New Roman" w:hAnsi="Times New Roman" w:cs="Times New Roman"/>
                <w:sz w:val="24"/>
                <w:szCs w:val="24"/>
                <w:lang w:eastAsia="ru-RU"/>
              </w:rPr>
              <w:t>действия</w:t>
            </w:r>
          </w:p>
          <w:p w:rsidR="0006014F" w:rsidRPr="006F5DD2" w:rsidRDefault="0006014F" w:rsidP="0006014F">
            <w:pPr>
              <w:widowControl w:val="0"/>
              <w:shd w:val="clear" w:color="auto" w:fill="FFFFFF"/>
              <w:tabs>
                <w:tab w:val="left" w:pos="298"/>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Наблюдения</w:t>
            </w:r>
          </w:p>
          <w:p w:rsidR="0006014F" w:rsidRPr="006F5DD2" w:rsidRDefault="0006014F" w:rsidP="0006014F">
            <w:pPr>
              <w:widowControl w:val="0"/>
              <w:shd w:val="clear" w:color="auto" w:fill="FFFFFF"/>
              <w:tabs>
                <w:tab w:val="left" w:pos="298"/>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Беседа</w:t>
            </w:r>
          </w:p>
          <w:p w:rsidR="0006014F" w:rsidRPr="006F5DD2" w:rsidRDefault="0006014F" w:rsidP="0006014F">
            <w:pPr>
              <w:widowControl w:val="0"/>
              <w:shd w:val="clear" w:color="auto" w:fill="FFFFFF"/>
              <w:tabs>
                <w:tab w:val="left" w:pos="298"/>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Чтение</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Рассматрива</w:t>
            </w:r>
            <w:r w:rsidRPr="006F5DD2">
              <w:rPr>
                <w:rFonts w:ascii="Times New Roman" w:eastAsia="Times New Roman" w:hAnsi="Times New Roman" w:cs="Times New Roman"/>
                <w:sz w:val="24"/>
                <w:szCs w:val="24"/>
                <w:lang w:eastAsia="ru-RU"/>
              </w:rPr>
              <w:t>ние</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Игра</w:t>
            </w:r>
          </w:p>
          <w:p w:rsidR="0006014F" w:rsidRPr="006F5DD2" w:rsidRDefault="0006014F" w:rsidP="0006014F">
            <w:pPr>
              <w:widowControl w:val="0"/>
              <w:shd w:val="clear" w:color="auto" w:fill="FFFFFF"/>
              <w:tabs>
                <w:tab w:val="left" w:pos="298"/>
              </w:tabs>
              <w:autoSpaceDE w:val="0"/>
              <w:autoSpaceDN w:val="0"/>
              <w:adjustRightInd w:val="0"/>
              <w:ind w:right="134"/>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Проектная</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деятельность</w:t>
            </w:r>
          </w:p>
          <w:p w:rsidR="0006014F" w:rsidRPr="006F5DD2" w:rsidRDefault="0006014F" w:rsidP="0006014F">
            <w:pPr>
              <w:widowControl w:val="0"/>
              <w:shd w:val="clear" w:color="auto" w:fill="FFFFFF"/>
              <w:tabs>
                <w:tab w:val="left" w:pos="298"/>
              </w:tabs>
              <w:autoSpaceDE w:val="0"/>
              <w:autoSpaceDN w:val="0"/>
              <w:adjustRightInd w:val="0"/>
              <w:ind w:right="134"/>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Ситуативный</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разговор с</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ребенком</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Педагогическая ситуация</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Ситуация</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морального</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выбора</w:t>
            </w:r>
          </w:p>
          <w:p w:rsidR="0006014F" w:rsidRPr="006F5DD2" w:rsidRDefault="0006014F" w:rsidP="0006014F">
            <w:pPr>
              <w:widowControl w:val="0"/>
              <w:shd w:val="clear" w:color="auto" w:fill="FFFFFF"/>
              <w:tabs>
                <w:tab w:val="left" w:pos="298"/>
              </w:tabs>
              <w:autoSpaceDE w:val="0"/>
              <w:autoSpaceDN w:val="0"/>
              <w:adjustRightInd w:val="0"/>
              <w:ind w:right="134" w:firstLine="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Проектная деятельность</w:t>
            </w:r>
          </w:p>
          <w:p w:rsidR="0006014F" w:rsidRPr="006F5DD2" w:rsidRDefault="0006014F" w:rsidP="0006014F">
            <w:pPr>
              <w:widowControl w:val="0"/>
              <w:autoSpaceDE w:val="0"/>
              <w:autoSpaceDN w:val="0"/>
              <w:adjustRightInd w:val="0"/>
              <w:rPr>
                <w:rFonts w:ascii="Times New Roman" w:eastAsia="Times New Roman" w:hAnsi="Times New Roman" w:cs="Times New Roman"/>
                <w:spacing w:val="-3"/>
                <w:sz w:val="24"/>
                <w:szCs w:val="24"/>
                <w:lang w:eastAsia="ru-RU"/>
              </w:rPr>
            </w:pPr>
          </w:p>
        </w:tc>
      </w:tr>
    </w:tbl>
    <w:p w:rsidR="0006014F" w:rsidRPr="006F5DD2" w:rsidRDefault="0006014F" w:rsidP="0006014F">
      <w:pPr>
        <w:widowControl w:val="0"/>
        <w:shd w:val="clear" w:color="auto" w:fill="FFFFFF"/>
        <w:autoSpaceDE w:val="0"/>
        <w:autoSpaceDN w:val="0"/>
        <w:adjustRightInd w:val="0"/>
        <w:spacing w:after="0" w:line="240" w:lineRule="auto"/>
        <w:ind w:left="2851"/>
        <w:rPr>
          <w:rFonts w:ascii="Times New Roman" w:eastAsia="Times New Roman" w:hAnsi="Times New Roman" w:cs="Times New Roman"/>
          <w:b/>
          <w:bCs/>
          <w:spacing w:val="-1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r w:rsidRPr="006F5DD2">
        <w:rPr>
          <w:rFonts w:ascii="Times New Roman" w:eastAsia="Times New Roman" w:hAnsi="Times New Roman" w:cs="Times New Roman"/>
          <w:b/>
          <w:spacing w:val="-2"/>
          <w:sz w:val="24"/>
          <w:szCs w:val="24"/>
          <w:lang w:eastAsia="ru-RU"/>
        </w:rPr>
        <w:t>Формы проведения образовательной деятельности</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p>
    <w:tbl>
      <w:tblPr>
        <w:tblStyle w:val="ab"/>
        <w:tblW w:w="10207" w:type="dxa"/>
        <w:tblInd w:w="-431" w:type="dxa"/>
        <w:tblLook w:val="04A0" w:firstRow="1" w:lastRow="0" w:firstColumn="1" w:lastColumn="0" w:noHBand="0" w:noVBand="1"/>
      </w:tblPr>
      <w:tblGrid>
        <w:gridCol w:w="1093"/>
        <w:gridCol w:w="3302"/>
        <w:gridCol w:w="5812"/>
      </w:tblGrid>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sz w:val="24"/>
                <w:szCs w:val="24"/>
                <w:lang w:eastAsia="ru-RU"/>
              </w:rPr>
              <w:t>№</w:t>
            </w:r>
          </w:p>
        </w:tc>
        <w:tc>
          <w:tcPr>
            <w:tcW w:w="3302" w:type="dxa"/>
          </w:tcPr>
          <w:p w:rsidR="0006014F" w:rsidRPr="006F5DD2" w:rsidRDefault="0006014F" w:rsidP="0006014F">
            <w:pPr>
              <w:widowControl w:val="0"/>
              <w:autoSpaceDE w:val="0"/>
              <w:autoSpaceDN w:val="0"/>
              <w:adjustRightInd w:val="0"/>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sz w:val="24"/>
                <w:szCs w:val="24"/>
                <w:lang w:eastAsia="ru-RU"/>
              </w:rPr>
              <w:t>Виды ОД</w:t>
            </w:r>
          </w:p>
        </w:tc>
        <w:tc>
          <w:tcPr>
            <w:tcW w:w="5812" w:type="dxa"/>
          </w:tcPr>
          <w:p w:rsidR="0006014F" w:rsidRPr="006F5DD2" w:rsidRDefault="0006014F" w:rsidP="0006014F">
            <w:pPr>
              <w:widowControl w:val="0"/>
              <w:autoSpaceDE w:val="0"/>
              <w:autoSpaceDN w:val="0"/>
              <w:adjustRightInd w:val="0"/>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sz w:val="24"/>
                <w:szCs w:val="24"/>
                <w:lang w:eastAsia="ru-RU"/>
              </w:rPr>
              <w:t>Содержание заданий</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Комплексная образовательная </w:t>
            </w:r>
            <w:r w:rsidRPr="006F5DD2">
              <w:rPr>
                <w:rFonts w:ascii="Times New Roman" w:eastAsia="Times New Roman" w:hAnsi="Times New Roman" w:cs="Times New Roman"/>
                <w:sz w:val="24"/>
                <w:szCs w:val="24"/>
                <w:lang w:eastAsia="ru-RU"/>
              </w:rPr>
              <w:t>деятельность</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На одном занятии используются разные виды </w:t>
            </w:r>
            <w:r w:rsidRPr="006F5DD2">
              <w:rPr>
                <w:rFonts w:ascii="Times New Roman" w:eastAsia="Times New Roman" w:hAnsi="Times New Roman" w:cs="Times New Roman"/>
                <w:spacing w:val="-2"/>
                <w:sz w:val="24"/>
                <w:szCs w:val="24"/>
                <w:lang w:eastAsia="ru-RU"/>
              </w:rPr>
              <w:t xml:space="preserve">деятельности и искусства: художественное слово, </w:t>
            </w:r>
            <w:r w:rsidRPr="006F5DD2">
              <w:rPr>
                <w:rFonts w:ascii="Times New Roman" w:eastAsia="Times New Roman" w:hAnsi="Times New Roman" w:cs="Times New Roman"/>
                <w:spacing w:val="-1"/>
                <w:sz w:val="24"/>
                <w:szCs w:val="24"/>
                <w:lang w:eastAsia="ru-RU"/>
              </w:rPr>
              <w:t>музыка, изобразительная деятельность и другие.</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2</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Тематическая образовательная </w:t>
            </w:r>
            <w:r w:rsidRPr="006F5DD2">
              <w:rPr>
                <w:rFonts w:ascii="Times New Roman" w:eastAsia="Times New Roman" w:hAnsi="Times New Roman" w:cs="Times New Roman"/>
                <w:sz w:val="24"/>
                <w:szCs w:val="24"/>
                <w:lang w:eastAsia="ru-RU"/>
              </w:rPr>
              <w:t>деятельность</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Занятие посвящено конкретной теме, например, «Что </w:t>
            </w:r>
            <w:r w:rsidRPr="006F5DD2">
              <w:rPr>
                <w:rFonts w:ascii="Times New Roman" w:eastAsia="Times New Roman" w:hAnsi="Times New Roman" w:cs="Times New Roman"/>
                <w:spacing w:val="-2"/>
                <w:sz w:val="24"/>
                <w:szCs w:val="24"/>
                <w:lang w:eastAsia="ru-RU"/>
              </w:rPr>
              <w:t xml:space="preserve">такое хорошо и что такое плохо». Вполне может быть </w:t>
            </w:r>
            <w:r w:rsidRPr="006F5DD2">
              <w:rPr>
                <w:rFonts w:ascii="Times New Roman" w:eastAsia="Times New Roman" w:hAnsi="Times New Roman" w:cs="Times New Roman"/>
                <w:sz w:val="24"/>
                <w:szCs w:val="24"/>
                <w:lang w:eastAsia="ru-RU"/>
              </w:rPr>
              <w:t>комплексным.</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3</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z w:val="24"/>
                <w:szCs w:val="24"/>
                <w:lang w:eastAsia="ru-RU"/>
              </w:rPr>
              <w:t>Экскурсия</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Организованное целевое посещение отдельных </w:t>
            </w:r>
            <w:r w:rsidRPr="006F5DD2">
              <w:rPr>
                <w:rFonts w:ascii="Times New Roman" w:eastAsia="Times New Roman" w:hAnsi="Times New Roman" w:cs="Times New Roman"/>
                <w:spacing w:val="-2"/>
                <w:sz w:val="24"/>
                <w:szCs w:val="24"/>
                <w:lang w:eastAsia="ru-RU"/>
              </w:rPr>
              <w:t xml:space="preserve">помещений детского сада, библиотеки, ателье и других </w:t>
            </w:r>
            <w:r w:rsidRPr="006F5DD2">
              <w:rPr>
                <w:rFonts w:ascii="Times New Roman" w:eastAsia="Times New Roman" w:hAnsi="Times New Roman" w:cs="Times New Roman"/>
                <w:spacing w:val="-1"/>
                <w:sz w:val="24"/>
                <w:szCs w:val="24"/>
                <w:lang w:eastAsia="ru-RU"/>
              </w:rPr>
              <w:t>объектов социальной инфраструктуры района.</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4</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Коллективная образовательная </w:t>
            </w:r>
            <w:r w:rsidRPr="006F5DD2">
              <w:rPr>
                <w:rFonts w:ascii="Times New Roman" w:eastAsia="Times New Roman" w:hAnsi="Times New Roman" w:cs="Times New Roman"/>
                <w:sz w:val="24"/>
                <w:szCs w:val="24"/>
                <w:lang w:eastAsia="ru-RU"/>
              </w:rPr>
              <w:t>деятельность</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Коллективная работа, сочинение сказки по кругу и </w:t>
            </w:r>
            <w:r w:rsidRPr="006F5DD2">
              <w:rPr>
                <w:rFonts w:ascii="Times New Roman" w:eastAsia="Times New Roman" w:hAnsi="Times New Roman" w:cs="Times New Roman"/>
                <w:sz w:val="24"/>
                <w:szCs w:val="24"/>
                <w:lang w:eastAsia="ru-RU"/>
              </w:rPr>
              <w:t>другое.</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5</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z w:val="24"/>
                <w:szCs w:val="24"/>
                <w:lang w:eastAsia="ru-RU"/>
              </w:rPr>
              <w:t xml:space="preserve">Интегрированная </w:t>
            </w:r>
            <w:r w:rsidRPr="006F5DD2">
              <w:rPr>
                <w:rFonts w:ascii="Times New Roman" w:eastAsia="Times New Roman" w:hAnsi="Times New Roman" w:cs="Times New Roman"/>
                <w:spacing w:val="-2"/>
                <w:sz w:val="24"/>
                <w:szCs w:val="24"/>
                <w:lang w:eastAsia="ru-RU"/>
              </w:rPr>
              <w:t>образовательная деятельность</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pacing w:val="-1"/>
                <w:sz w:val="24"/>
                <w:szCs w:val="24"/>
                <w:lang w:eastAsia="ru-RU"/>
              </w:rPr>
              <w:t xml:space="preserve">Занятие, включающее разнообразные виды детской </w:t>
            </w:r>
            <w:r w:rsidRPr="006F5DD2">
              <w:rPr>
                <w:rFonts w:ascii="Times New Roman" w:eastAsia="Times New Roman" w:hAnsi="Times New Roman" w:cs="Times New Roman"/>
                <w:spacing w:val="-2"/>
                <w:sz w:val="24"/>
                <w:szCs w:val="24"/>
                <w:lang w:eastAsia="ru-RU"/>
              </w:rPr>
              <w:t xml:space="preserve">деятельности, объединенные каким-либо тематическим </w:t>
            </w:r>
            <w:r w:rsidRPr="006F5DD2">
              <w:rPr>
                <w:rFonts w:ascii="Times New Roman" w:eastAsia="Times New Roman" w:hAnsi="Times New Roman" w:cs="Times New Roman"/>
                <w:sz w:val="24"/>
                <w:szCs w:val="24"/>
                <w:lang w:eastAsia="ru-RU"/>
              </w:rPr>
              <w:t>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6</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-творчество</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pacing w:val="-3"/>
                <w:sz w:val="24"/>
                <w:szCs w:val="24"/>
                <w:lang w:eastAsia="ru-RU"/>
              </w:rPr>
              <w:t xml:space="preserve">Словесное творчество детей в специально созданной </w:t>
            </w:r>
            <w:r w:rsidRPr="006F5DD2">
              <w:rPr>
                <w:rFonts w:ascii="Times New Roman" w:eastAsia="Times New Roman" w:hAnsi="Times New Roman" w:cs="Times New Roman"/>
                <w:sz w:val="24"/>
                <w:szCs w:val="24"/>
                <w:lang w:eastAsia="ru-RU"/>
              </w:rPr>
              <w:t>«Сказочной лаборатории» или «Мастерской художника».</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7</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 посиделки</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z w:val="24"/>
                <w:szCs w:val="24"/>
                <w:lang w:eastAsia="ru-RU"/>
              </w:rPr>
              <w:t xml:space="preserve">Приобщение дошкольников к детскому фольклору на </w:t>
            </w:r>
            <w:r w:rsidRPr="006F5DD2">
              <w:rPr>
                <w:rFonts w:ascii="Times New Roman" w:eastAsia="Times New Roman" w:hAnsi="Times New Roman" w:cs="Times New Roman"/>
                <w:spacing w:val="-2"/>
                <w:sz w:val="24"/>
                <w:szCs w:val="24"/>
                <w:lang w:eastAsia="ru-RU"/>
              </w:rPr>
              <w:t xml:space="preserve">традиционных народных посиделках, предполагающих </w:t>
            </w:r>
            <w:r w:rsidRPr="006F5DD2">
              <w:rPr>
                <w:rFonts w:ascii="Times New Roman" w:eastAsia="Times New Roman" w:hAnsi="Times New Roman" w:cs="Times New Roman"/>
                <w:spacing w:val="-1"/>
                <w:sz w:val="24"/>
                <w:szCs w:val="24"/>
                <w:lang w:eastAsia="ru-RU"/>
              </w:rPr>
              <w:t>интеграцию различных видов деятельности.</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8</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Образовательная деятельность</w:t>
            </w:r>
            <w:r w:rsidRPr="006F5DD2">
              <w:rPr>
                <w:rFonts w:ascii="Times New Roman" w:eastAsiaTheme="minorEastAsia" w:hAnsi="Times New Roman" w:cs="Times New Roman"/>
                <w:sz w:val="24"/>
                <w:szCs w:val="24"/>
                <w:lang w:eastAsia="ru-RU"/>
              </w:rPr>
              <w:t xml:space="preserve">- </w:t>
            </w:r>
            <w:r w:rsidRPr="006F5DD2">
              <w:rPr>
                <w:rFonts w:ascii="Times New Roman" w:eastAsia="Times New Roman" w:hAnsi="Times New Roman" w:cs="Times New Roman"/>
                <w:sz w:val="24"/>
                <w:szCs w:val="24"/>
                <w:lang w:eastAsia="ru-RU"/>
              </w:rPr>
              <w:t>сказка</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pacing w:val="-3"/>
                <w:sz w:val="24"/>
                <w:szCs w:val="24"/>
                <w:lang w:eastAsia="ru-RU"/>
              </w:rPr>
              <w:t>Речевое развитие детей в рамках различных видах</w:t>
            </w:r>
            <w:r w:rsidRPr="006F5DD2">
              <w:rPr>
                <w:rFonts w:ascii="Times New Roman" w:eastAsia="Times New Roman" w:hAnsi="Times New Roman" w:cs="Times New Roman"/>
                <w:spacing w:val="-2"/>
                <w:sz w:val="24"/>
                <w:szCs w:val="24"/>
                <w:lang w:eastAsia="ru-RU"/>
              </w:rPr>
              <w:t xml:space="preserve"> деятельности, объединенных сюжетом хорошо </w:t>
            </w:r>
            <w:r w:rsidRPr="006F5DD2">
              <w:rPr>
                <w:rFonts w:ascii="Times New Roman" w:eastAsia="Times New Roman" w:hAnsi="Times New Roman" w:cs="Times New Roman"/>
                <w:sz w:val="24"/>
                <w:szCs w:val="24"/>
                <w:lang w:eastAsia="ru-RU"/>
              </w:rPr>
              <w:t>знакомой им сказкой,</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9</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 пресс-конференция журналистов</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pacing w:val="-2"/>
                <w:sz w:val="24"/>
                <w:szCs w:val="24"/>
                <w:lang w:eastAsia="ru-RU"/>
              </w:rPr>
              <w:t xml:space="preserve">Дети задают вопросы «космонавту», героям сказок и </w:t>
            </w:r>
            <w:r w:rsidRPr="006F5DD2">
              <w:rPr>
                <w:rFonts w:ascii="Times New Roman" w:eastAsia="Times New Roman" w:hAnsi="Times New Roman" w:cs="Times New Roman"/>
                <w:sz w:val="24"/>
                <w:szCs w:val="24"/>
                <w:lang w:eastAsia="ru-RU"/>
              </w:rPr>
              <w:t>другим.</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10</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 путешествие</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1"/>
                <w:sz w:val="24"/>
                <w:szCs w:val="24"/>
                <w:lang w:eastAsia="ru-RU"/>
              </w:rPr>
              <w:t xml:space="preserve">Организованное путешествие по родному городу, </w:t>
            </w:r>
            <w:r w:rsidRPr="006F5DD2">
              <w:rPr>
                <w:rFonts w:ascii="Times New Roman" w:eastAsia="Times New Roman" w:hAnsi="Times New Roman" w:cs="Times New Roman"/>
                <w:spacing w:val="-2"/>
                <w:sz w:val="24"/>
                <w:szCs w:val="24"/>
                <w:lang w:eastAsia="ru-RU"/>
              </w:rPr>
              <w:t xml:space="preserve">картинной галерее. Экскурсоводами могут быть сами </w:t>
            </w:r>
            <w:r w:rsidRPr="006F5DD2">
              <w:rPr>
                <w:rFonts w:ascii="Times New Roman" w:eastAsia="Times New Roman" w:hAnsi="Times New Roman" w:cs="Times New Roman"/>
                <w:sz w:val="24"/>
                <w:szCs w:val="24"/>
                <w:lang w:eastAsia="ru-RU"/>
              </w:rPr>
              <w:t>дети.</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11</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1"/>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 эксперимент</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Дети экспериментируют с бумагой, тканью, песком, </w:t>
            </w:r>
            <w:r w:rsidRPr="006F5DD2">
              <w:rPr>
                <w:rFonts w:ascii="Times New Roman" w:eastAsia="Times New Roman" w:hAnsi="Times New Roman" w:cs="Times New Roman"/>
                <w:sz w:val="24"/>
                <w:szCs w:val="24"/>
                <w:lang w:eastAsia="ru-RU"/>
              </w:rPr>
              <w:t>снегом.</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12</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 конкурс</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Дошкольники участвуют в конкурсах, проводимых по аналогии с популярными телевизионными конкурсами </w:t>
            </w:r>
            <w:r w:rsidRPr="006F5DD2">
              <w:rPr>
                <w:rFonts w:ascii="Times New Roman" w:eastAsia="Times New Roman" w:hAnsi="Times New Roman" w:cs="Times New Roman"/>
                <w:sz w:val="24"/>
                <w:szCs w:val="24"/>
                <w:lang w:eastAsia="ru-RU"/>
              </w:rPr>
              <w:t>КВН, «Что? Где? Когда?» и другими.</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13</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 рисунки-сочинения</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Сочинение детьми сказок и рассказов по своим </w:t>
            </w:r>
            <w:r w:rsidRPr="006F5DD2">
              <w:rPr>
                <w:rFonts w:ascii="Times New Roman" w:eastAsia="Times New Roman" w:hAnsi="Times New Roman" w:cs="Times New Roman"/>
                <w:sz w:val="24"/>
                <w:szCs w:val="24"/>
                <w:lang w:eastAsia="ru-RU"/>
              </w:rPr>
              <w:t>собственным рисункам.</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14</w:t>
            </w:r>
          </w:p>
        </w:tc>
        <w:tc>
          <w:tcPr>
            <w:tcW w:w="330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Образовательная деятельность </w:t>
            </w:r>
            <w:r w:rsidRPr="006F5DD2">
              <w:rPr>
                <w:rFonts w:ascii="Times New Roman" w:eastAsia="Times New Roman" w:hAnsi="Times New Roman" w:cs="Times New Roman"/>
                <w:sz w:val="24"/>
                <w:szCs w:val="24"/>
                <w:lang w:eastAsia="ru-RU"/>
              </w:rPr>
              <w:t>- беседа</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pacing w:val="-2"/>
                <w:sz w:val="24"/>
                <w:szCs w:val="24"/>
                <w:lang w:eastAsia="ru-RU"/>
              </w:rPr>
              <w:t xml:space="preserve">Беседы с детьми о труде взрослых, на этические </w:t>
            </w:r>
            <w:r w:rsidRPr="006F5DD2">
              <w:rPr>
                <w:rFonts w:ascii="Times New Roman" w:eastAsia="Times New Roman" w:hAnsi="Times New Roman" w:cs="Times New Roman"/>
                <w:b/>
                <w:bCs/>
                <w:spacing w:val="-2"/>
                <w:sz w:val="24"/>
                <w:szCs w:val="24"/>
                <w:lang w:eastAsia="ru-RU"/>
              </w:rPr>
              <w:t xml:space="preserve">и </w:t>
            </w:r>
            <w:r w:rsidRPr="006F5DD2">
              <w:rPr>
                <w:rFonts w:ascii="Times New Roman" w:eastAsia="Times New Roman" w:hAnsi="Times New Roman" w:cs="Times New Roman"/>
                <w:sz w:val="24"/>
                <w:szCs w:val="24"/>
                <w:lang w:eastAsia="ru-RU"/>
              </w:rPr>
              <w:t>другие темы.</w:t>
            </w:r>
          </w:p>
        </w:tc>
      </w:tr>
      <w:tr w:rsidR="0006014F" w:rsidRPr="006F5DD2" w:rsidTr="00700BBB">
        <w:tc>
          <w:tcPr>
            <w:tcW w:w="109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15</w:t>
            </w:r>
          </w:p>
        </w:tc>
        <w:tc>
          <w:tcPr>
            <w:tcW w:w="3302" w:type="dxa"/>
          </w:tcPr>
          <w:p w:rsidR="0006014F" w:rsidRPr="006F5DD2" w:rsidRDefault="0006014F" w:rsidP="0006014F">
            <w:pPr>
              <w:widowControl w:val="0"/>
              <w:shd w:val="clear" w:color="auto" w:fill="FFFFFF"/>
              <w:autoSpaceDE w:val="0"/>
              <w:autoSpaceDN w:val="0"/>
              <w:adjustRightInd w:val="0"/>
              <w:ind w:left="48"/>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Комбинированная</w:t>
            </w:r>
          </w:p>
          <w:p w:rsidR="0006014F" w:rsidRPr="006F5DD2" w:rsidRDefault="0006014F" w:rsidP="0006014F">
            <w:pPr>
              <w:widowControl w:val="0"/>
              <w:shd w:val="clear" w:color="auto" w:fill="FFFFFF"/>
              <w:autoSpaceDE w:val="0"/>
              <w:autoSpaceDN w:val="0"/>
              <w:adjustRightInd w:val="0"/>
              <w:ind w:left="48"/>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образовательная</w:t>
            </w:r>
          </w:p>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z w:val="24"/>
                <w:szCs w:val="24"/>
                <w:lang w:eastAsia="ru-RU"/>
              </w:rPr>
              <w:t>деятельность</w:t>
            </w:r>
          </w:p>
        </w:tc>
        <w:tc>
          <w:tcPr>
            <w:tcW w:w="5812" w:type="dxa"/>
          </w:tcPr>
          <w:p w:rsidR="0006014F" w:rsidRPr="006F5DD2" w:rsidRDefault="0006014F" w:rsidP="0006014F">
            <w:pPr>
              <w:widowControl w:val="0"/>
              <w:autoSpaceDE w:val="0"/>
              <w:autoSpaceDN w:val="0"/>
              <w:adjustRightInd w:val="0"/>
              <w:rPr>
                <w:rFonts w:ascii="Times New Roman" w:eastAsia="Times New Roman" w:hAnsi="Times New Roman" w:cs="Times New Roman"/>
                <w:spacing w:val="-2"/>
                <w:sz w:val="24"/>
                <w:szCs w:val="24"/>
                <w:lang w:eastAsia="ru-RU"/>
              </w:rPr>
            </w:pPr>
            <w:r w:rsidRPr="006F5DD2">
              <w:rPr>
                <w:rFonts w:ascii="Times New Roman" w:eastAsia="Times New Roman" w:hAnsi="Times New Roman" w:cs="Times New Roman"/>
                <w:sz w:val="24"/>
                <w:szCs w:val="24"/>
                <w:lang w:eastAsia="ru-RU"/>
              </w:rPr>
              <w:t xml:space="preserve">Организованная деятельность сочетается с видом детской деятельности (игровая, изобразительная, </w:t>
            </w:r>
            <w:r w:rsidRPr="006F5DD2">
              <w:rPr>
                <w:rFonts w:ascii="Times New Roman" w:eastAsia="Times New Roman" w:hAnsi="Times New Roman" w:cs="Times New Roman"/>
                <w:spacing w:val="-2"/>
                <w:sz w:val="24"/>
                <w:szCs w:val="24"/>
                <w:lang w:eastAsia="ru-RU"/>
              </w:rPr>
              <w:t xml:space="preserve">музыкальная и т.д.) и используются методы и приемы </w:t>
            </w:r>
            <w:r w:rsidRPr="006F5DD2">
              <w:rPr>
                <w:rFonts w:ascii="Times New Roman" w:eastAsia="Times New Roman" w:hAnsi="Times New Roman" w:cs="Times New Roman"/>
                <w:sz w:val="24"/>
                <w:szCs w:val="24"/>
                <w:lang w:eastAsia="ru-RU"/>
              </w:rPr>
              <w:lastRenderedPageBreak/>
              <w:t>из разных педагогических методик (методики р/р, методика развития ИЗО, методика музыкального воспитания и т.д.).</w:t>
            </w:r>
          </w:p>
        </w:tc>
      </w:tr>
    </w:tbl>
    <w:p w:rsidR="0006014F" w:rsidRPr="006F5DD2" w:rsidRDefault="0006014F"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CB081D" w:rsidRDefault="00CB081D"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CB081D" w:rsidRDefault="00CB081D"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CB081D" w:rsidRDefault="00CB081D"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CB081D" w:rsidRDefault="00CB081D"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CB081D" w:rsidRDefault="00CB081D"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CB081D" w:rsidRDefault="00CB081D"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b/>
          <w:bCs/>
          <w:spacing w:val="-14"/>
          <w:sz w:val="24"/>
          <w:szCs w:val="24"/>
          <w:lang w:eastAsia="ru-RU"/>
        </w:rPr>
        <w:t xml:space="preserve">Формы работы по образовательным областям в соответствии с возрастными особенностями детей </w:t>
      </w:r>
    </w:p>
    <w:p w:rsidR="0006014F" w:rsidRPr="006F5DD2" w:rsidRDefault="0006014F"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tbl>
      <w:tblPr>
        <w:tblStyle w:val="ab"/>
        <w:tblW w:w="10065" w:type="dxa"/>
        <w:tblInd w:w="-289" w:type="dxa"/>
        <w:tblLook w:val="04A0" w:firstRow="1" w:lastRow="0" w:firstColumn="1" w:lastColumn="0" w:noHBand="0" w:noVBand="1"/>
      </w:tblPr>
      <w:tblGrid>
        <w:gridCol w:w="3119"/>
        <w:gridCol w:w="6946"/>
      </w:tblGrid>
      <w:tr w:rsidR="0006014F" w:rsidRPr="006F5DD2" w:rsidTr="00700BBB">
        <w:trPr>
          <w:trHeight w:val="158"/>
        </w:trPr>
        <w:tc>
          <w:tcPr>
            <w:tcW w:w="3119" w:type="dxa"/>
            <w:vMerge w:val="restart"/>
          </w:tcPr>
          <w:p w:rsidR="0006014F" w:rsidRPr="006F5DD2" w:rsidRDefault="0006014F" w:rsidP="0006014F">
            <w:pPr>
              <w:widowControl w:val="0"/>
              <w:autoSpaceDE w:val="0"/>
              <w:autoSpaceDN w:val="0"/>
              <w:adjustRightInd w:val="0"/>
              <w:ind w:right="-143"/>
              <w:jc w:val="center"/>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spacing w:val="-2"/>
                <w:sz w:val="24"/>
                <w:szCs w:val="24"/>
                <w:lang w:eastAsia="ru-RU"/>
              </w:rPr>
              <w:t>Образовательные области</w:t>
            </w:r>
          </w:p>
        </w:tc>
        <w:tc>
          <w:tcPr>
            <w:tcW w:w="6946" w:type="dxa"/>
          </w:tcPr>
          <w:p w:rsidR="0006014F" w:rsidRPr="006F5DD2" w:rsidRDefault="0006014F" w:rsidP="0006014F">
            <w:pPr>
              <w:widowControl w:val="0"/>
              <w:autoSpaceDE w:val="0"/>
              <w:autoSpaceDN w:val="0"/>
              <w:adjustRightInd w:val="0"/>
              <w:ind w:right="-143"/>
              <w:jc w:val="center"/>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sz w:val="24"/>
                <w:szCs w:val="24"/>
                <w:lang w:eastAsia="ru-RU"/>
              </w:rPr>
              <w:t>Формы работы</w:t>
            </w:r>
          </w:p>
        </w:tc>
      </w:tr>
      <w:tr w:rsidR="0039013C" w:rsidRPr="006F5DD2" w:rsidTr="00700BBB">
        <w:trPr>
          <w:trHeight w:val="157"/>
        </w:trPr>
        <w:tc>
          <w:tcPr>
            <w:tcW w:w="3119" w:type="dxa"/>
            <w:vMerge/>
          </w:tcPr>
          <w:p w:rsidR="0039013C" w:rsidRPr="006F5DD2" w:rsidRDefault="0039013C" w:rsidP="0006014F">
            <w:pPr>
              <w:widowControl w:val="0"/>
              <w:autoSpaceDE w:val="0"/>
              <w:autoSpaceDN w:val="0"/>
              <w:adjustRightInd w:val="0"/>
              <w:ind w:right="-143"/>
              <w:jc w:val="center"/>
              <w:rPr>
                <w:rFonts w:ascii="Times New Roman" w:eastAsia="Times New Roman" w:hAnsi="Times New Roman" w:cs="Times New Roman"/>
                <w:b/>
                <w:bCs/>
                <w:spacing w:val="-14"/>
                <w:sz w:val="24"/>
                <w:szCs w:val="24"/>
                <w:lang w:eastAsia="ru-RU"/>
              </w:rPr>
            </w:pPr>
          </w:p>
        </w:tc>
        <w:tc>
          <w:tcPr>
            <w:tcW w:w="6946" w:type="dxa"/>
          </w:tcPr>
          <w:p w:rsidR="0039013C" w:rsidRPr="0039013C" w:rsidRDefault="0039013C" w:rsidP="0006014F">
            <w:pPr>
              <w:widowControl w:val="0"/>
              <w:autoSpaceDE w:val="0"/>
              <w:autoSpaceDN w:val="0"/>
              <w:adjustRightInd w:val="0"/>
              <w:ind w:right="-143"/>
              <w:jc w:val="center"/>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sz w:val="24"/>
                <w:szCs w:val="24"/>
                <w:lang w:eastAsia="ru-RU"/>
              </w:rPr>
              <w:t>Дошкольный возраст</w:t>
            </w:r>
            <w:r>
              <w:rPr>
                <w:rFonts w:ascii="Times New Roman" w:eastAsia="Times New Roman" w:hAnsi="Times New Roman" w:cs="Times New Roman"/>
                <w:sz w:val="24"/>
                <w:szCs w:val="24"/>
                <w:lang w:val="en-US" w:eastAsia="ru-RU"/>
              </w:rPr>
              <w:t xml:space="preserve"> 6 – 7</w:t>
            </w:r>
            <w:r>
              <w:rPr>
                <w:rFonts w:ascii="Times New Roman" w:eastAsia="Times New Roman" w:hAnsi="Times New Roman" w:cs="Times New Roman"/>
                <w:sz w:val="24"/>
                <w:szCs w:val="24"/>
                <w:lang w:eastAsia="ru-RU"/>
              </w:rPr>
              <w:t>лет</w:t>
            </w:r>
          </w:p>
        </w:tc>
      </w:tr>
      <w:tr w:rsidR="0039013C" w:rsidRPr="006F5DD2" w:rsidTr="00700BBB">
        <w:trPr>
          <w:trHeight w:val="157"/>
        </w:trPr>
        <w:tc>
          <w:tcPr>
            <w:tcW w:w="3119" w:type="dxa"/>
          </w:tcPr>
          <w:p w:rsidR="0039013C" w:rsidRPr="006F5DD2" w:rsidRDefault="0039013C" w:rsidP="0006014F">
            <w:pPr>
              <w:widowControl w:val="0"/>
              <w:autoSpaceDE w:val="0"/>
              <w:autoSpaceDN w:val="0"/>
              <w:adjustRightInd w:val="0"/>
              <w:ind w:right="-143"/>
              <w:jc w:val="center"/>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sz w:val="24"/>
                <w:szCs w:val="24"/>
                <w:lang w:eastAsia="ru-RU"/>
              </w:rPr>
              <w:t>Физическое развитие</w:t>
            </w:r>
          </w:p>
        </w:tc>
        <w:tc>
          <w:tcPr>
            <w:tcW w:w="6946" w:type="dxa"/>
          </w:tcPr>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Физкультурное занятие</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Утренняя гимнастика</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Игра</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Беседа</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Чтение</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Рассматривание</w:t>
            </w:r>
          </w:p>
          <w:p w:rsidR="0039013C" w:rsidRPr="006F5DD2" w:rsidRDefault="0039013C" w:rsidP="0006014F">
            <w:pPr>
              <w:widowControl w:val="0"/>
              <w:shd w:val="clear" w:color="auto" w:fill="FFFFFF"/>
              <w:tabs>
                <w:tab w:val="left" w:pos="346"/>
              </w:tabs>
              <w:autoSpaceDE w:val="0"/>
              <w:autoSpaceDN w:val="0"/>
              <w:adjustRightInd w:val="0"/>
              <w:ind w:right="422"/>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Интегративная</w:t>
            </w:r>
            <w:r w:rsidRPr="006F5DD2">
              <w:rPr>
                <w:rFonts w:ascii="Times New Roman" w:eastAsia="Times New Roman" w:hAnsi="Times New Roman" w:cs="Times New Roman"/>
                <w:sz w:val="24"/>
                <w:szCs w:val="24"/>
                <w:lang w:eastAsia="ru-RU"/>
              </w:rPr>
              <w:br/>
              <w:t>деятельность</w:t>
            </w:r>
          </w:p>
          <w:p w:rsidR="0039013C" w:rsidRPr="006F5DD2" w:rsidRDefault="0039013C" w:rsidP="0006014F">
            <w:pPr>
              <w:widowControl w:val="0"/>
              <w:shd w:val="clear" w:color="auto" w:fill="FFFFFF"/>
              <w:tabs>
                <w:tab w:val="left" w:pos="346"/>
              </w:tabs>
              <w:autoSpaceDE w:val="0"/>
              <w:autoSpaceDN w:val="0"/>
              <w:adjustRightInd w:val="0"/>
              <w:ind w:right="422"/>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Спортивные и</w:t>
            </w:r>
            <w:r w:rsidRPr="006F5DD2">
              <w:rPr>
                <w:rFonts w:ascii="Times New Roman" w:eastAsia="Times New Roman" w:hAnsi="Times New Roman" w:cs="Times New Roman"/>
                <w:sz w:val="24"/>
                <w:szCs w:val="24"/>
                <w:lang w:eastAsia="ru-RU"/>
              </w:rPr>
              <w:br/>
              <w:t>физкультурные досуги</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Спортивные состязания</w:t>
            </w:r>
          </w:p>
          <w:p w:rsidR="0039013C" w:rsidRPr="006F5DD2" w:rsidRDefault="0039013C" w:rsidP="0006014F">
            <w:pPr>
              <w:widowControl w:val="0"/>
              <w:shd w:val="clear" w:color="auto" w:fill="FFFFFF"/>
              <w:tabs>
                <w:tab w:val="left" w:pos="346"/>
              </w:tabs>
              <w:autoSpaceDE w:val="0"/>
              <w:autoSpaceDN w:val="0"/>
              <w:adjustRightInd w:val="0"/>
              <w:ind w:right="422"/>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Совместная деятельность</w:t>
            </w:r>
            <w:r w:rsidRPr="006F5DD2">
              <w:rPr>
                <w:rFonts w:ascii="Times New Roman" w:eastAsia="Times New Roman" w:hAnsi="Times New Roman" w:cs="Times New Roman"/>
                <w:spacing w:val="-3"/>
                <w:sz w:val="24"/>
                <w:szCs w:val="24"/>
                <w:lang w:eastAsia="ru-RU"/>
              </w:rPr>
              <w:br/>
            </w:r>
            <w:r w:rsidRPr="006F5DD2">
              <w:rPr>
                <w:rFonts w:ascii="Times New Roman" w:eastAsia="Times New Roman" w:hAnsi="Times New Roman" w:cs="Times New Roman"/>
                <w:sz w:val="24"/>
                <w:szCs w:val="24"/>
                <w:lang w:eastAsia="ru-RU"/>
              </w:rPr>
              <w:t>взрослого и детей</w:t>
            </w:r>
            <w:r w:rsidRPr="006F5DD2">
              <w:rPr>
                <w:rFonts w:ascii="Times New Roman" w:eastAsia="Times New Roman" w:hAnsi="Times New Roman" w:cs="Times New Roman"/>
                <w:sz w:val="24"/>
                <w:szCs w:val="24"/>
                <w:lang w:eastAsia="ru-RU"/>
              </w:rPr>
              <w:br/>
              <w:t>тематического характера</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Проектная деятельность</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Проблемная ситуация</w:t>
            </w:r>
          </w:p>
        </w:tc>
      </w:tr>
      <w:tr w:rsidR="0039013C" w:rsidRPr="006F5DD2" w:rsidTr="00700BBB">
        <w:trPr>
          <w:trHeight w:val="2287"/>
        </w:trPr>
        <w:tc>
          <w:tcPr>
            <w:tcW w:w="3119" w:type="dxa"/>
          </w:tcPr>
          <w:p w:rsidR="0039013C" w:rsidRPr="006F5DD2" w:rsidRDefault="0039013C" w:rsidP="0006014F">
            <w:pPr>
              <w:widowControl w:val="0"/>
              <w:autoSpaceDE w:val="0"/>
              <w:autoSpaceDN w:val="0"/>
              <w:adjustRightInd w:val="0"/>
              <w:ind w:right="-143"/>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sz w:val="24"/>
                <w:szCs w:val="24"/>
                <w:lang w:eastAsia="ru-RU"/>
              </w:rPr>
              <w:t>Социально-коммуникативное</w:t>
            </w:r>
          </w:p>
        </w:tc>
        <w:tc>
          <w:tcPr>
            <w:tcW w:w="6946" w:type="dxa"/>
          </w:tcPr>
          <w:p w:rsidR="0039013C" w:rsidRPr="006F5DD2" w:rsidRDefault="0039013C" w:rsidP="0006014F">
            <w:pPr>
              <w:widowControl w:val="0"/>
              <w:shd w:val="clear" w:color="auto" w:fill="FFFFFF"/>
              <w:tabs>
                <w:tab w:val="left" w:pos="826"/>
              </w:tabs>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Индивидуальная игра.</w:t>
            </w:r>
          </w:p>
          <w:p w:rsidR="0039013C" w:rsidRPr="006F5DD2" w:rsidRDefault="0039013C" w:rsidP="0006014F">
            <w:pPr>
              <w:widowControl w:val="0"/>
              <w:shd w:val="clear" w:color="auto" w:fill="FFFFFF"/>
              <w:tabs>
                <w:tab w:val="left" w:pos="826"/>
              </w:tabs>
              <w:autoSpaceDE w:val="0"/>
              <w:autoSpaceDN w:val="0"/>
              <w:adjustRightInd w:val="0"/>
              <w:ind w:left="10" w:right="288" w:firstLine="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Совместная </w:t>
            </w:r>
            <w:r w:rsidRPr="006F5DD2">
              <w:rPr>
                <w:rFonts w:ascii="Times New Roman" w:eastAsia="Times New Roman" w:hAnsi="Times New Roman" w:cs="Times New Roman"/>
                <w:b/>
                <w:bCs/>
                <w:sz w:val="24"/>
                <w:szCs w:val="24"/>
                <w:lang w:eastAsia="ru-RU"/>
              </w:rPr>
              <w:t>с</w:t>
            </w:r>
            <w:r w:rsidRPr="006F5DD2">
              <w:rPr>
                <w:rFonts w:ascii="Times New Roman" w:eastAsia="Times New Roman" w:hAnsi="Times New Roman" w:cs="Times New Roman"/>
                <w:b/>
                <w:bCs/>
                <w:sz w:val="24"/>
                <w:szCs w:val="24"/>
                <w:lang w:eastAsia="ru-RU"/>
              </w:rPr>
              <w:br/>
            </w:r>
            <w:r w:rsidRPr="006F5DD2">
              <w:rPr>
                <w:rFonts w:ascii="Times New Roman" w:eastAsia="Times New Roman" w:hAnsi="Times New Roman" w:cs="Times New Roman"/>
                <w:sz w:val="24"/>
                <w:szCs w:val="24"/>
                <w:lang w:eastAsia="ru-RU"/>
              </w:rPr>
              <w:t>воспитателем игра.</w:t>
            </w:r>
          </w:p>
          <w:p w:rsidR="0039013C" w:rsidRPr="006F5DD2" w:rsidRDefault="0039013C" w:rsidP="0006014F">
            <w:pPr>
              <w:widowControl w:val="0"/>
              <w:shd w:val="clear" w:color="auto" w:fill="FFFFFF"/>
              <w:tabs>
                <w:tab w:val="left" w:pos="288"/>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Совместная со</w:t>
            </w:r>
            <w:r w:rsidRPr="006F5DD2">
              <w:rPr>
                <w:rFonts w:ascii="Times New Roman" w:eastAsia="Times New Roman" w:hAnsi="Times New Roman" w:cs="Times New Roman"/>
                <w:spacing w:val="-1"/>
                <w:sz w:val="24"/>
                <w:szCs w:val="24"/>
                <w:lang w:eastAsia="ru-RU"/>
              </w:rPr>
              <w:t xml:space="preserve"> сверстниками игра</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Игра</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Чтение</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Беседа</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Наблюдение</w:t>
            </w:r>
          </w:p>
          <w:p w:rsidR="0039013C" w:rsidRPr="006F5DD2" w:rsidRDefault="0039013C" w:rsidP="0006014F">
            <w:pPr>
              <w:widowControl w:val="0"/>
              <w:shd w:val="clear" w:color="auto" w:fill="FFFFFF"/>
              <w:autoSpaceDE w:val="0"/>
              <w:autoSpaceDN w:val="0"/>
              <w:adjustRightInd w:val="0"/>
              <w:ind w:right="461"/>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Педагогическая </w:t>
            </w:r>
            <w:r w:rsidRPr="006F5DD2">
              <w:rPr>
                <w:rFonts w:ascii="Times New Roman" w:eastAsia="Times New Roman" w:hAnsi="Times New Roman" w:cs="Times New Roman"/>
                <w:sz w:val="24"/>
                <w:szCs w:val="24"/>
                <w:lang w:eastAsia="ru-RU"/>
              </w:rPr>
              <w:t>ситуация.</w:t>
            </w:r>
          </w:p>
          <w:p w:rsidR="0039013C" w:rsidRPr="006F5DD2" w:rsidRDefault="0039013C" w:rsidP="0006014F">
            <w:pPr>
              <w:widowControl w:val="0"/>
              <w:shd w:val="clear" w:color="auto" w:fill="FFFFFF"/>
              <w:autoSpaceDE w:val="0"/>
              <w:autoSpaceDN w:val="0"/>
              <w:adjustRightInd w:val="0"/>
              <w:ind w:right="461"/>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Экскурсия </w:t>
            </w:r>
            <w:r w:rsidRPr="006F5DD2">
              <w:rPr>
                <w:rFonts w:ascii="Times New Roman" w:eastAsia="Times New Roman" w:hAnsi="Times New Roman" w:cs="Times New Roman"/>
                <w:spacing w:val="-1"/>
                <w:sz w:val="24"/>
                <w:szCs w:val="24"/>
                <w:lang w:eastAsia="ru-RU"/>
              </w:rPr>
              <w:t xml:space="preserve">Ситуация морального </w:t>
            </w:r>
            <w:r w:rsidRPr="006F5DD2">
              <w:rPr>
                <w:rFonts w:ascii="Times New Roman" w:eastAsia="Times New Roman" w:hAnsi="Times New Roman" w:cs="Times New Roman"/>
                <w:sz w:val="24"/>
                <w:szCs w:val="24"/>
                <w:lang w:eastAsia="ru-RU"/>
              </w:rPr>
              <w:t>выбора</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Проектная деятельность</w:t>
            </w:r>
          </w:p>
          <w:p w:rsidR="0039013C" w:rsidRPr="006F5DD2" w:rsidRDefault="0039013C" w:rsidP="0006014F">
            <w:pPr>
              <w:widowControl w:val="0"/>
              <w:shd w:val="clear" w:color="auto" w:fill="FFFFFF"/>
              <w:autoSpaceDE w:val="0"/>
              <w:autoSpaceDN w:val="0"/>
              <w:adjustRightInd w:val="0"/>
              <w:ind w:right="922"/>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 xml:space="preserve">Интегративная </w:t>
            </w:r>
            <w:r w:rsidRPr="006F5DD2">
              <w:rPr>
                <w:rFonts w:ascii="Times New Roman" w:eastAsia="Times New Roman" w:hAnsi="Times New Roman" w:cs="Times New Roman"/>
                <w:sz w:val="24"/>
                <w:szCs w:val="24"/>
                <w:lang w:eastAsia="ru-RU"/>
              </w:rPr>
              <w:t>деятельность</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Праздник</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Совместные действия</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Рассматривание.</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Проектная деятельность</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Просмотр и анализ </w:t>
            </w:r>
            <w:r w:rsidRPr="006F5DD2">
              <w:rPr>
                <w:rFonts w:ascii="Times New Roman" w:eastAsia="Times New Roman" w:hAnsi="Times New Roman" w:cs="Times New Roman"/>
                <w:spacing w:val="-3"/>
                <w:sz w:val="24"/>
                <w:szCs w:val="24"/>
                <w:lang w:eastAsia="ru-RU"/>
              </w:rPr>
              <w:t xml:space="preserve">мультфильмов, видеофильмов, </w:t>
            </w:r>
            <w:r w:rsidRPr="006F5DD2">
              <w:rPr>
                <w:rFonts w:ascii="Times New Roman" w:eastAsia="Times New Roman" w:hAnsi="Times New Roman" w:cs="Times New Roman"/>
                <w:sz w:val="24"/>
                <w:szCs w:val="24"/>
                <w:lang w:eastAsia="ru-RU"/>
              </w:rPr>
              <w:t>телепередач.</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Экспериментирование</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lastRenderedPageBreak/>
              <w:t>Поручение и задание</w:t>
            </w:r>
          </w:p>
          <w:p w:rsidR="0039013C" w:rsidRPr="006F5DD2" w:rsidRDefault="0039013C" w:rsidP="0006014F">
            <w:pPr>
              <w:widowControl w:val="0"/>
              <w:shd w:val="clear" w:color="auto" w:fill="FFFFFF"/>
              <w:tabs>
                <w:tab w:val="left" w:pos="720"/>
              </w:tabs>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Дежурство.</w:t>
            </w:r>
          </w:p>
          <w:p w:rsidR="0039013C" w:rsidRPr="006F5DD2" w:rsidRDefault="0039013C" w:rsidP="0006014F">
            <w:pPr>
              <w:widowControl w:val="0"/>
              <w:shd w:val="clear" w:color="auto" w:fill="FFFFFF"/>
              <w:tabs>
                <w:tab w:val="left" w:pos="19"/>
              </w:tabs>
              <w:autoSpaceDE w:val="0"/>
              <w:autoSpaceDN w:val="0"/>
              <w:adjustRightInd w:val="0"/>
              <w:ind w:left="19" w:right="922"/>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 xml:space="preserve">Совместная </w:t>
            </w:r>
            <w:r w:rsidRPr="006F5DD2">
              <w:rPr>
                <w:rFonts w:ascii="Times New Roman" w:eastAsia="Times New Roman" w:hAnsi="Times New Roman" w:cs="Times New Roman"/>
                <w:sz w:val="24"/>
                <w:szCs w:val="24"/>
                <w:lang w:eastAsia="ru-RU"/>
              </w:rPr>
              <w:t xml:space="preserve">деятельность </w:t>
            </w:r>
            <w:r w:rsidRPr="006F5DD2">
              <w:rPr>
                <w:rFonts w:ascii="Times New Roman" w:eastAsia="Times New Roman" w:hAnsi="Times New Roman" w:cs="Times New Roman"/>
                <w:spacing w:val="-1"/>
                <w:sz w:val="24"/>
                <w:szCs w:val="24"/>
                <w:lang w:eastAsia="ru-RU"/>
              </w:rPr>
              <w:t xml:space="preserve">взрослого и детей </w:t>
            </w:r>
            <w:r w:rsidRPr="006F5DD2">
              <w:rPr>
                <w:rFonts w:ascii="Times New Roman" w:eastAsia="Times New Roman" w:hAnsi="Times New Roman" w:cs="Times New Roman"/>
                <w:sz w:val="24"/>
                <w:szCs w:val="24"/>
                <w:lang w:eastAsia="ru-RU"/>
              </w:rPr>
              <w:t>тематического характера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Проектная деятельность</w:t>
            </w:r>
          </w:p>
        </w:tc>
      </w:tr>
      <w:tr w:rsidR="0039013C" w:rsidRPr="006F5DD2" w:rsidTr="00700BBB">
        <w:trPr>
          <w:trHeight w:val="157"/>
        </w:trPr>
        <w:tc>
          <w:tcPr>
            <w:tcW w:w="3119" w:type="dxa"/>
          </w:tcPr>
          <w:p w:rsidR="0039013C" w:rsidRPr="006F5DD2" w:rsidRDefault="0039013C" w:rsidP="0006014F">
            <w:pPr>
              <w:widowControl w:val="0"/>
              <w:autoSpaceDE w:val="0"/>
              <w:autoSpaceDN w:val="0"/>
              <w:adjustRightInd w:val="0"/>
              <w:ind w:right="-143"/>
              <w:rPr>
                <w:rFonts w:ascii="Times New Roman" w:eastAsia="Times New Roman" w:hAnsi="Times New Roman" w:cs="Times New Roman"/>
                <w:bCs/>
                <w:spacing w:val="-14"/>
                <w:sz w:val="24"/>
                <w:szCs w:val="24"/>
                <w:lang w:eastAsia="ru-RU"/>
              </w:rPr>
            </w:pPr>
            <w:r w:rsidRPr="006F5DD2">
              <w:rPr>
                <w:rFonts w:ascii="Times New Roman" w:eastAsia="Times New Roman" w:hAnsi="Times New Roman" w:cs="Times New Roman"/>
                <w:bCs/>
                <w:spacing w:val="-14"/>
                <w:sz w:val="24"/>
                <w:szCs w:val="24"/>
                <w:lang w:eastAsia="ru-RU"/>
              </w:rPr>
              <w:lastRenderedPageBreak/>
              <w:t>Речевое развитие</w:t>
            </w:r>
          </w:p>
        </w:tc>
        <w:tc>
          <w:tcPr>
            <w:tcW w:w="6946" w:type="dxa"/>
          </w:tcPr>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Чтение.</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Беседа</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Рассматривание</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Решение проблемных </w:t>
            </w:r>
            <w:r w:rsidRPr="006F5DD2">
              <w:rPr>
                <w:rFonts w:ascii="Times New Roman" w:eastAsia="Times New Roman" w:hAnsi="Times New Roman" w:cs="Times New Roman"/>
                <w:sz w:val="24"/>
                <w:szCs w:val="24"/>
                <w:lang w:eastAsia="ru-RU"/>
              </w:rPr>
              <w:t>ситуаций.</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Разговор с детьми</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Игра</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Проектная деятельность</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Создание коллекций</w:t>
            </w:r>
          </w:p>
          <w:p w:rsidR="0039013C" w:rsidRPr="006F5DD2" w:rsidRDefault="0039013C" w:rsidP="0006014F">
            <w:pPr>
              <w:widowControl w:val="0"/>
              <w:shd w:val="clear" w:color="auto" w:fill="FFFFFF"/>
              <w:autoSpaceDE w:val="0"/>
              <w:autoSpaceDN w:val="0"/>
              <w:adjustRightInd w:val="0"/>
              <w:ind w:right="922"/>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 xml:space="preserve">Интегративная </w:t>
            </w:r>
            <w:r w:rsidRPr="006F5DD2">
              <w:rPr>
                <w:rFonts w:ascii="Times New Roman" w:eastAsia="Times New Roman" w:hAnsi="Times New Roman" w:cs="Times New Roman"/>
                <w:sz w:val="24"/>
                <w:szCs w:val="24"/>
                <w:lang w:eastAsia="ru-RU"/>
              </w:rPr>
              <w:t>деятельность</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Обсуждение.</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Рассказ.</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Инсценирование</w:t>
            </w:r>
          </w:p>
          <w:p w:rsidR="0039013C" w:rsidRPr="006F5DD2" w:rsidRDefault="0039013C"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Ситуативный разговор с </w:t>
            </w:r>
            <w:r w:rsidRPr="006F5DD2">
              <w:rPr>
                <w:rFonts w:ascii="Times New Roman" w:eastAsia="Times New Roman" w:hAnsi="Times New Roman" w:cs="Times New Roman"/>
                <w:sz w:val="24"/>
                <w:szCs w:val="24"/>
                <w:lang w:eastAsia="ru-RU"/>
              </w:rPr>
              <w:t>детьми</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Сочинение загадок</w:t>
            </w:r>
          </w:p>
          <w:p w:rsidR="0039013C" w:rsidRPr="006F5DD2" w:rsidRDefault="0039013C"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Проблемная ситуация</w:t>
            </w:r>
          </w:p>
          <w:p w:rsidR="0039013C" w:rsidRPr="006F5DD2" w:rsidRDefault="0039013C" w:rsidP="0006014F">
            <w:pPr>
              <w:widowControl w:val="0"/>
              <w:shd w:val="clear" w:color="auto" w:fill="FFFFFF"/>
              <w:autoSpaceDE w:val="0"/>
              <w:autoSpaceDN w:val="0"/>
              <w:adjustRightInd w:val="0"/>
              <w:ind w:right="46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Использование </w:t>
            </w:r>
            <w:r w:rsidRPr="006F5DD2">
              <w:rPr>
                <w:rFonts w:ascii="Times New Roman" w:eastAsia="Times New Roman" w:hAnsi="Times New Roman" w:cs="Times New Roman"/>
                <w:spacing w:val="-2"/>
                <w:sz w:val="24"/>
                <w:szCs w:val="24"/>
                <w:lang w:eastAsia="ru-RU"/>
              </w:rPr>
              <w:t>различных видов театра</w:t>
            </w:r>
          </w:p>
        </w:tc>
      </w:tr>
      <w:tr w:rsidR="0039013C" w:rsidRPr="006F5DD2" w:rsidTr="00700BBB">
        <w:trPr>
          <w:trHeight w:val="157"/>
        </w:trPr>
        <w:tc>
          <w:tcPr>
            <w:tcW w:w="3119" w:type="dxa"/>
          </w:tcPr>
          <w:p w:rsidR="0039013C" w:rsidRPr="006F5DD2" w:rsidRDefault="0039013C" w:rsidP="0006014F">
            <w:pPr>
              <w:widowControl w:val="0"/>
              <w:tabs>
                <w:tab w:val="left" w:pos="675"/>
              </w:tabs>
              <w:autoSpaceDE w:val="0"/>
              <w:autoSpaceDN w:val="0"/>
              <w:adjustRightInd w:val="0"/>
              <w:ind w:right="-143"/>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spacing w:val="-2"/>
                <w:sz w:val="24"/>
                <w:szCs w:val="24"/>
              </w:rPr>
              <w:t>Познавательное развитие</w:t>
            </w:r>
          </w:p>
        </w:tc>
        <w:tc>
          <w:tcPr>
            <w:tcW w:w="6946" w:type="dxa"/>
          </w:tcPr>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Создание коллекций</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Проектная деятельность</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Исследовательская</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деятельность.</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Конструирование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Экспериментирование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Развивающая игра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Наблюдение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Проблемная ситуация</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Беседа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Интегративная</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деятельность</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Экскурсии</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Коллекционирование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Моделирование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Реализация проекта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Игры с правилами</w:t>
            </w:r>
          </w:p>
        </w:tc>
      </w:tr>
      <w:tr w:rsidR="0039013C" w:rsidRPr="006F5DD2" w:rsidTr="00700BBB">
        <w:trPr>
          <w:trHeight w:val="157"/>
        </w:trPr>
        <w:tc>
          <w:tcPr>
            <w:tcW w:w="3119" w:type="dxa"/>
          </w:tcPr>
          <w:p w:rsidR="0039013C" w:rsidRPr="006F5DD2" w:rsidRDefault="0039013C" w:rsidP="0006014F">
            <w:pPr>
              <w:widowControl w:val="0"/>
              <w:autoSpaceDE w:val="0"/>
              <w:autoSpaceDN w:val="0"/>
              <w:adjustRightInd w:val="0"/>
              <w:ind w:right="-143"/>
              <w:rPr>
                <w:rFonts w:ascii="Times New Roman" w:eastAsia="Times New Roman" w:hAnsi="Times New Roman" w:cs="Times New Roman"/>
                <w:bCs/>
                <w:spacing w:val="-14"/>
                <w:sz w:val="24"/>
                <w:szCs w:val="24"/>
                <w:lang w:eastAsia="ru-RU"/>
              </w:rPr>
            </w:pPr>
            <w:r w:rsidRPr="006F5DD2">
              <w:rPr>
                <w:rFonts w:ascii="Times New Roman" w:eastAsia="Times New Roman" w:hAnsi="Times New Roman" w:cs="Times New Roman"/>
                <w:bCs/>
                <w:spacing w:val="-14"/>
                <w:sz w:val="24"/>
                <w:szCs w:val="24"/>
                <w:lang w:eastAsia="ru-RU"/>
              </w:rPr>
              <w:t>Художественно -</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bCs/>
                <w:spacing w:val="-14"/>
                <w:sz w:val="24"/>
                <w:szCs w:val="24"/>
                <w:lang w:eastAsia="ru-RU"/>
              </w:rPr>
            </w:pPr>
            <w:r w:rsidRPr="006F5DD2">
              <w:rPr>
                <w:rFonts w:ascii="Times New Roman" w:eastAsia="Times New Roman" w:hAnsi="Times New Roman" w:cs="Times New Roman"/>
                <w:bCs/>
                <w:spacing w:val="-14"/>
                <w:sz w:val="24"/>
                <w:szCs w:val="24"/>
                <w:lang w:eastAsia="ru-RU"/>
              </w:rPr>
              <w:t>эстетическое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bCs/>
                <w:spacing w:val="-14"/>
                <w:sz w:val="24"/>
                <w:szCs w:val="24"/>
                <w:lang w:eastAsia="ru-RU"/>
              </w:rPr>
            </w:pPr>
            <w:r w:rsidRPr="006F5DD2">
              <w:rPr>
                <w:rFonts w:ascii="Times New Roman" w:eastAsia="Times New Roman" w:hAnsi="Times New Roman" w:cs="Times New Roman"/>
                <w:bCs/>
                <w:spacing w:val="-14"/>
                <w:sz w:val="24"/>
                <w:szCs w:val="24"/>
                <w:lang w:eastAsia="ru-RU"/>
              </w:rPr>
              <w:t>развитие</w:t>
            </w:r>
          </w:p>
        </w:tc>
        <w:tc>
          <w:tcPr>
            <w:tcW w:w="6946" w:type="dxa"/>
          </w:tcPr>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Изготовление украшений для группового помещения к</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праздникам, предметов для</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игры, сувениров, предметов</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для познавательно-</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исследовательской</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деятельности.</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Создание макетов,</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коллекций и их оформление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Рассматривание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эстетически</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привлекательных предметов</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Организация выставок</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Слушание соответствующей</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возрасту народной,</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классической, детской музыки</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Музыкально- дидактическая</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Беседа интегративного</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характера, элементарного</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музыковедческого</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содержания)</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Интегративная деятельность</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Совместное и</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индивидуальное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музыкальное исполнение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Музыкальное упражнение.</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Попевка.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Распевка</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Двигательный, пластический</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танцевальный этюд</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Танец</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Творческое задание</w:t>
            </w:r>
          </w:p>
          <w:p w:rsidR="0039013C" w:rsidRPr="006F5DD2" w:rsidRDefault="0039013C" w:rsidP="0006014F">
            <w:pPr>
              <w:widowControl w:val="0"/>
              <w:shd w:val="clear" w:color="auto" w:fill="FFFFFF"/>
              <w:tabs>
                <w:tab w:val="left" w:pos="346"/>
              </w:tabs>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Концерт- импровизация</w:t>
            </w:r>
          </w:p>
          <w:p w:rsidR="0039013C" w:rsidRPr="006F5DD2" w:rsidRDefault="0039013C" w:rsidP="0006014F">
            <w:pPr>
              <w:widowControl w:val="0"/>
              <w:autoSpaceDE w:val="0"/>
              <w:autoSpaceDN w:val="0"/>
              <w:adjustRightInd w:val="0"/>
              <w:ind w:right="-14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Музыкальная сюжетная</w:t>
            </w:r>
            <w:r w:rsidRPr="006F5DD2">
              <w:rPr>
                <w:rFonts w:ascii="Times New Roman" w:eastAsia="Times New Roman" w:hAnsi="Times New Roman" w:cs="Times New Roman"/>
                <w:sz w:val="24"/>
                <w:szCs w:val="24"/>
                <w:lang w:eastAsia="ru-RU"/>
              </w:rPr>
              <w:br/>
              <w:t>игра</w:t>
            </w:r>
          </w:p>
        </w:tc>
      </w:tr>
    </w:tbl>
    <w:p w:rsidR="0006014F" w:rsidRPr="006F5DD2" w:rsidRDefault="0006014F" w:rsidP="0006014F">
      <w:pPr>
        <w:widowControl w:val="0"/>
        <w:shd w:val="clear" w:color="auto" w:fill="FFFFFF"/>
        <w:autoSpaceDE w:val="0"/>
        <w:autoSpaceDN w:val="0"/>
        <w:adjustRightInd w:val="0"/>
        <w:spacing w:after="0" w:line="240" w:lineRule="auto"/>
        <w:ind w:right="-143"/>
        <w:jc w:val="center"/>
        <w:rPr>
          <w:rFonts w:ascii="Times New Roman" w:eastAsia="Times New Roman" w:hAnsi="Times New Roman" w:cs="Times New Roman"/>
          <w:b/>
          <w:bCs/>
          <w:spacing w:val="-14"/>
          <w:sz w:val="24"/>
          <w:szCs w:val="24"/>
          <w:lang w:eastAsia="ru-RU"/>
        </w:rPr>
      </w:pPr>
    </w:p>
    <w:p w:rsidR="0006014F" w:rsidRPr="006F5DD2" w:rsidRDefault="0006014F" w:rsidP="0006014F">
      <w:pPr>
        <w:spacing w:after="0" w:line="240" w:lineRule="auto"/>
        <w:jc w:val="center"/>
        <w:rPr>
          <w:rFonts w:ascii="Times New Roman" w:eastAsia="Times New Roman" w:hAnsi="Times New Roman" w:cs="Times New Roman"/>
          <w:b/>
          <w:i/>
          <w:sz w:val="24"/>
          <w:szCs w:val="24"/>
          <w:lang w:eastAsia="ru-RU"/>
        </w:rPr>
      </w:pPr>
    </w:p>
    <w:p w:rsidR="0006014F" w:rsidRPr="006F5DD2" w:rsidRDefault="0006014F" w:rsidP="0006014F">
      <w:pPr>
        <w:spacing w:after="0" w:line="240" w:lineRule="auto"/>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Методы и приемы организации обучения</w:t>
      </w:r>
    </w:p>
    <w:p w:rsidR="0006014F" w:rsidRPr="006F5DD2" w:rsidRDefault="0006014F" w:rsidP="0006014F">
      <w:pPr>
        <w:spacing w:after="0" w:line="240" w:lineRule="auto"/>
        <w:jc w:val="center"/>
        <w:rPr>
          <w:rFonts w:ascii="Times New Roman" w:eastAsia="Times New Roman" w:hAnsi="Times New Roman" w:cs="Times New Roman"/>
          <w:b/>
          <w:sz w:val="24"/>
          <w:szCs w:val="24"/>
          <w:lang w:eastAsia="ru-RU"/>
        </w:rPr>
      </w:pPr>
    </w:p>
    <w:tbl>
      <w:tblPr>
        <w:tblStyle w:val="ab"/>
        <w:tblW w:w="9976" w:type="dxa"/>
        <w:tblInd w:w="-289" w:type="dxa"/>
        <w:tblLook w:val="04A0" w:firstRow="1" w:lastRow="0" w:firstColumn="1" w:lastColumn="0" w:noHBand="0" w:noVBand="1"/>
      </w:tblPr>
      <w:tblGrid>
        <w:gridCol w:w="2211"/>
        <w:gridCol w:w="4148"/>
        <w:gridCol w:w="3617"/>
      </w:tblGrid>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rPr>
              <w:t>Название метода</w:t>
            </w:r>
          </w:p>
        </w:tc>
        <w:tc>
          <w:tcPr>
            <w:tcW w:w="4506" w:type="dxa"/>
          </w:tcPr>
          <w:p w:rsidR="0006014F" w:rsidRPr="006F5DD2" w:rsidRDefault="0006014F" w:rsidP="0006014F">
            <w:pPr>
              <w:widowControl w:val="0"/>
              <w:autoSpaceDE w:val="0"/>
              <w:autoSpaceDN w:val="0"/>
              <w:adjustRightInd w:val="0"/>
              <w:ind w:right="-1"/>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3"/>
                <w:sz w:val="24"/>
                <w:szCs w:val="24"/>
              </w:rPr>
              <w:t>Определение метода</w:t>
            </w:r>
          </w:p>
        </w:tc>
        <w:tc>
          <w:tcPr>
            <w:tcW w:w="3825" w:type="dxa"/>
          </w:tcPr>
          <w:p w:rsidR="0006014F" w:rsidRPr="006F5DD2" w:rsidRDefault="0006014F" w:rsidP="0006014F">
            <w:pPr>
              <w:widowControl w:val="0"/>
              <w:autoSpaceDE w:val="0"/>
              <w:autoSpaceDN w:val="0"/>
              <w:adjustRightInd w:val="0"/>
              <w:ind w:right="-1"/>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3"/>
                <w:sz w:val="24"/>
                <w:szCs w:val="24"/>
              </w:rPr>
              <w:t xml:space="preserve">Рекомендация по их </w:t>
            </w:r>
            <w:r w:rsidRPr="006F5DD2">
              <w:rPr>
                <w:rFonts w:ascii="Times New Roman" w:eastAsia="Times New Roman" w:hAnsi="Times New Roman" w:cs="Times New Roman"/>
                <w:b/>
                <w:bCs/>
                <w:sz w:val="24"/>
                <w:szCs w:val="24"/>
              </w:rPr>
              <w:t>применению</w:t>
            </w:r>
          </w:p>
        </w:tc>
      </w:tr>
      <w:tr w:rsidR="0006014F" w:rsidRPr="006F5DD2" w:rsidTr="00700BBB">
        <w:trPr>
          <w:trHeight w:val="257"/>
        </w:trPr>
        <w:tc>
          <w:tcPr>
            <w:tcW w:w="9976" w:type="dxa"/>
            <w:gridSpan w:val="3"/>
          </w:tcPr>
          <w:p w:rsidR="0006014F" w:rsidRPr="006F5DD2" w:rsidRDefault="0006014F" w:rsidP="0006014F">
            <w:pPr>
              <w:widowControl w:val="0"/>
              <w:autoSpaceDE w:val="0"/>
              <w:autoSpaceDN w:val="0"/>
              <w:adjustRightInd w:val="0"/>
              <w:ind w:right="-1"/>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rPr>
              <w:t>Методы по источнику знаний</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Словесные</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rPr>
              <w:t xml:space="preserve">Словесные методы подразделяются на следующие виды: </w:t>
            </w:r>
            <w:r w:rsidRPr="006F5DD2">
              <w:rPr>
                <w:rFonts w:ascii="Times New Roman" w:eastAsia="Times New Roman" w:hAnsi="Times New Roman" w:cs="Times New Roman"/>
                <w:spacing w:val="-2"/>
                <w:sz w:val="24"/>
                <w:szCs w:val="24"/>
              </w:rPr>
              <w:t xml:space="preserve">рассказ, объяснение, </w:t>
            </w:r>
            <w:r w:rsidRPr="006F5DD2">
              <w:rPr>
                <w:rFonts w:ascii="Times New Roman" w:eastAsia="Times New Roman" w:hAnsi="Times New Roman" w:cs="Times New Roman"/>
                <w:sz w:val="24"/>
                <w:szCs w:val="24"/>
              </w:rPr>
              <w:t>беседа.</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Словесные методы позволяют в кратчайший срок передать информацию детям.</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Наглядные</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Под наглядными методами образования</w:t>
            </w:r>
            <w:r w:rsidRPr="006F5DD2">
              <w:rPr>
                <w:rFonts w:ascii="Times New Roman" w:hAnsi="Times New Roman" w:cs="Times New Roman"/>
                <w:sz w:val="24"/>
                <w:szCs w:val="24"/>
              </w:rPr>
              <w:t xml:space="preserve"> п</w:t>
            </w:r>
            <w:r w:rsidRPr="006F5DD2">
              <w:rPr>
                <w:rFonts w:ascii="Times New Roman" w:eastAsia="Times New Roman" w:hAnsi="Times New Roman" w:cs="Times New Roman"/>
                <w:sz w:val="24"/>
                <w:szCs w:val="24"/>
                <w:lang w:eastAsia="ru-RU"/>
              </w:rPr>
              <w:t>онимаются</w:t>
            </w:r>
            <w:r w:rsidRPr="006F5DD2">
              <w:rPr>
                <w:rFonts w:ascii="Times New Roman" w:eastAsia="Times New Roman" w:hAnsi="Times New Roman" w:cs="Times New Roman"/>
                <w:sz w:val="24"/>
                <w:szCs w:val="24"/>
                <w:lang w:eastAsia="ru-RU"/>
              </w:rPr>
              <w:tab/>
              <w:t>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практическими</w:t>
            </w:r>
          </w:p>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Методами обучения.</w:t>
            </w:r>
          </w:p>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Наглядные методы образования </w:t>
            </w:r>
            <w:r w:rsidRPr="006F5DD2">
              <w:rPr>
                <w:rFonts w:ascii="Times New Roman" w:eastAsia="Times New Roman" w:hAnsi="Times New Roman" w:cs="Times New Roman"/>
                <w:sz w:val="24"/>
                <w:szCs w:val="24"/>
                <w:lang w:eastAsia="ru-RU"/>
              </w:rPr>
              <w:lastRenderedPageBreak/>
              <w:t>условно можно подразделить на две большие группы: метод иллюстраций и метод демонстраций.</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w:t>
            </w:r>
            <w:r w:rsidRPr="006F5DD2">
              <w:rPr>
                <w:rFonts w:ascii="Times New Roman" w:eastAsia="Times New Roman" w:hAnsi="Times New Roman" w:cs="Times New Roman"/>
                <w:sz w:val="24"/>
                <w:szCs w:val="24"/>
                <w:lang w:eastAsia="ru-RU"/>
              </w:rPr>
              <w:lastRenderedPageBreak/>
              <w:t>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Практические </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Практические методы обучения основаны на практической деятельности детей информируют практические умения и навыки</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06014F" w:rsidRPr="006F5DD2" w:rsidTr="00700BBB">
        <w:trPr>
          <w:trHeight w:val="257"/>
        </w:trPr>
        <w:tc>
          <w:tcPr>
            <w:tcW w:w="9976" w:type="dxa"/>
            <w:gridSpan w:val="3"/>
          </w:tcPr>
          <w:p w:rsidR="0006014F" w:rsidRPr="006F5DD2" w:rsidRDefault="0006014F" w:rsidP="0006014F">
            <w:pPr>
              <w:widowControl w:val="0"/>
              <w:autoSpaceDE w:val="0"/>
              <w:autoSpaceDN w:val="0"/>
              <w:adjustRightInd w:val="0"/>
              <w:ind w:right="-1"/>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Методы по характеру образовательной деятельности детей</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Информационно-рецептивный</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Воспитатель сообщает детям готовую информацию, а они ее воспринимают, осознают</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Репродуктивный</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Суть метода состоит   в многократном повторении способа деятельности по заданию воспитателя.</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Проблемное изложение</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Воспитатель ставит перед детьми проблему - сложный    теоретический или практический вопрос, требующий </w:t>
            </w:r>
            <w:r w:rsidRPr="006F5DD2">
              <w:rPr>
                <w:rFonts w:ascii="Times New Roman" w:eastAsia="Times New Roman" w:hAnsi="Times New Roman" w:cs="Times New Roman"/>
                <w:sz w:val="24"/>
                <w:szCs w:val="24"/>
                <w:lang w:eastAsia="ru-RU"/>
              </w:rPr>
              <w:lastRenderedPageBreak/>
              <w:t>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Дети следят за логикой решения проблемы, получая эталон научного мышления и познания, </w:t>
            </w:r>
            <w:r w:rsidRPr="006F5DD2">
              <w:rPr>
                <w:rFonts w:ascii="Times New Roman" w:eastAsia="Times New Roman" w:hAnsi="Times New Roman" w:cs="Times New Roman"/>
                <w:sz w:val="24"/>
                <w:szCs w:val="24"/>
                <w:lang w:eastAsia="ru-RU"/>
              </w:rPr>
              <w:lastRenderedPageBreak/>
              <w:t>образец культуры развертывания познавательных действий</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Частично-поисковый</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Суть его состоит в том, что                 воспитатель расчленяет    проблемную задачу на под проблемы, а дети            осуществляют отдельные шаги поиска ее решения.</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Каждый шаг предполагает творческую деятельность, но целостное решение проблемы пока отсутствует.</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Исследовательский</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Этот метод призван обеспечить творческое применение знаний.</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06014F" w:rsidRPr="006F5DD2" w:rsidTr="00700BBB">
        <w:trPr>
          <w:trHeight w:val="257"/>
        </w:trPr>
        <w:tc>
          <w:tcPr>
            <w:tcW w:w="164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Активные методы</w:t>
            </w:r>
          </w:p>
        </w:tc>
        <w:tc>
          <w:tcPr>
            <w:tcW w:w="4506"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825" w:type="dxa"/>
          </w:tcPr>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w:t>
            </w:r>
          </w:p>
          <w:p w:rsidR="0006014F" w:rsidRPr="006F5DD2" w:rsidRDefault="0006014F" w:rsidP="0006014F">
            <w:pPr>
              <w:widowControl w:val="0"/>
              <w:autoSpaceDE w:val="0"/>
              <w:autoSpaceDN w:val="0"/>
              <w:adjustRightInd w:val="0"/>
              <w:ind w:right="-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Активные   методы должны применяться по мере их усложнения. В группу активных методов образования входят дидактические игры специально разработанные игры, моделирующие реальность и приспособленные для целей обучения.</w:t>
            </w:r>
          </w:p>
        </w:tc>
      </w:tr>
    </w:tbl>
    <w:p w:rsidR="0006014F" w:rsidRPr="006F5DD2" w:rsidRDefault="0006014F" w:rsidP="0006014F">
      <w:pPr>
        <w:widowControl w:val="0"/>
        <w:shd w:val="clear" w:color="auto" w:fill="FFFFFF"/>
        <w:autoSpaceDE w:val="0"/>
        <w:autoSpaceDN w:val="0"/>
        <w:adjustRightInd w:val="0"/>
        <w:spacing w:after="0" w:line="240" w:lineRule="auto"/>
        <w:ind w:right="-1" w:firstLine="851"/>
        <w:jc w:val="center"/>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06014F" w:rsidRPr="006F5DD2" w:rsidRDefault="0006014F" w:rsidP="0006014F">
      <w:pPr>
        <w:jc w:val="center"/>
        <w:rPr>
          <w:rFonts w:ascii="Times New Roman" w:eastAsia="Times New Roman" w:hAnsi="Times New Roman" w:cs="Times New Roman"/>
          <w:b/>
          <w:bCs/>
          <w:spacing w:val="-14"/>
          <w:sz w:val="24"/>
          <w:szCs w:val="24"/>
          <w:lang w:eastAsia="ru-RU"/>
        </w:rPr>
      </w:pPr>
    </w:p>
    <w:p w:rsidR="0006014F" w:rsidRPr="006F5DD2" w:rsidRDefault="0006014F" w:rsidP="0006014F">
      <w:pPr>
        <w:jc w:val="center"/>
        <w:rPr>
          <w:rFonts w:ascii="Times New Roman" w:eastAsia="Times New Roman" w:hAnsi="Times New Roman" w:cs="Times New Roman"/>
          <w:b/>
          <w:bCs/>
          <w:spacing w:val="-14"/>
          <w:sz w:val="24"/>
          <w:szCs w:val="24"/>
          <w:lang w:eastAsia="ru-RU"/>
        </w:rPr>
      </w:pPr>
    </w:p>
    <w:p w:rsidR="0006014F" w:rsidRPr="006F5DD2" w:rsidRDefault="00447D70" w:rsidP="0006014F">
      <w:pPr>
        <w:jc w:val="center"/>
        <w:rPr>
          <w:rFonts w:ascii="Times New Roman" w:eastAsia="Times New Roman" w:hAnsi="Times New Roman" w:cs="Times New Roman"/>
          <w:b/>
          <w:bCs/>
          <w:spacing w:val="-14"/>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-175260</wp:posOffset>
                </wp:positionH>
                <wp:positionV relativeFrom="paragraph">
                  <wp:posOffset>516890</wp:posOffset>
                </wp:positionV>
                <wp:extent cx="6143625" cy="619125"/>
                <wp:effectExtent l="0" t="0" r="28575"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6191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Pr="00571ABC" w:rsidRDefault="00E12752" w:rsidP="0006014F">
                            <w:pPr>
                              <w:spacing w:after="0" w:line="240" w:lineRule="auto"/>
                              <w:jc w:val="center"/>
                              <w:rPr>
                                <w:rFonts w:ascii="Times New Roman" w:hAnsi="Times New Roman" w:cs="Times New Roman"/>
                                <w:b/>
                                <w:color w:val="FF0000"/>
                                <w:sz w:val="28"/>
                                <w:szCs w:val="28"/>
                              </w:rPr>
                            </w:pPr>
                            <w:r w:rsidRPr="00571ABC">
                              <w:rPr>
                                <w:rFonts w:ascii="Times New Roman" w:hAnsi="Times New Roman" w:cs="Times New Roman"/>
                                <w:b/>
                                <w:color w:val="FF0000"/>
                                <w:sz w:val="28"/>
                                <w:szCs w:val="28"/>
                              </w:rPr>
                              <w:t>«СОЦИАЛЬНО – КОММУКАТИВНОЕ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2" style="position:absolute;left:0;text-align:left;margin-left:-13.8pt;margin-top:40.7pt;width:483.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Pr="00571ABC" w:rsidRDefault="00E12752" w:rsidP="0006014F">
                      <w:pPr>
                        <w:spacing w:after="0" w:line="240" w:lineRule="auto"/>
                        <w:jc w:val="center"/>
                        <w:rPr>
                          <w:rFonts w:ascii="Times New Roman" w:hAnsi="Times New Roman" w:cs="Times New Roman"/>
                          <w:b/>
                          <w:color w:val="FF0000"/>
                          <w:sz w:val="28"/>
                          <w:szCs w:val="28"/>
                        </w:rPr>
                      </w:pPr>
                      <w:r w:rsidRPr="00571ABC">
                        <w:rPr>
                          <w:rFonts w:ascii="Times New Roman" w:hAnsi="Times New Roman" w:cs="Times New Roman"/>
                          <w:b/>
                          <w:color w:val="FF0000"/>
                          <w:sz w:val="28"/>
                          <w:szCs w:val="28"/>
                        </w:rPr>
                        <w:t>«СОЦИАЛЬНО – КОММУКАТИВНОЕ РАЗВИТИЕ»</w:t>
                      </w:r>
                    </w:p>
                  </w:txbxContent>
                </v:textbox>
              </v:roundrect>
            </w:pict>
          </mc:Fallback>
        </mc:AlternateContent>
      </w:r>
      <w:r w:rsidR="0006014F" w:rsidRPr="006F5DD2">
        <w:rPr>
          <w:rFonts w:ascii="Times New Roman" w:eastAsia="Times New Roman" w:hAnsi="Times New Roman" w:cs="Times New Roman"/>
          <w:b/>
          <w:bCs/>
          <w:spacing w:val="-14"/>
          <w:sz w:val="24"/>
          <w:szCs w:val="24"/>
          <w:lang w:eastAsia="ru-RU"/>
        </w:rPr>
        <w:t xml:space="preserve">ФОРМЫ ОБРАЗОВАТЕЛЬНОЙ ДЕЯТЕЛЬНОСТИ И ВЗАИМОДЕЙСТВИЯ ПЕДАГОГОВ С ДЕТЬМИ </w:t>
      </w:r>
    </w:p>
    <w:p w:rsidR="0006014F" w:rsidRPr="006F5DD2" w:rsidRDefault="0006014F" w:rsidP="0006014F">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
          <w:bCs/>
          <w:spacing w:val="-14"/>
          <w:sz w:val="24"/>
          <w:szCs w:val="24"/>
          <w:lang w:eastAsia="ru-RU"/>
        </w:rPr>
      </w:pPr>
    </w:p>
    <w:p w:rsidR="0006014F" w:rsidRPr="006F5DD2" w:rsidRDefault="0006014F" w:rsidP="0006014F">
      <w:pPr>
        <w:tabs>
          <w:tab w:val="left" w:pos="2370"/>
        </w:tabs>
        <w:spacing w:after="0" w:line="240" w:lineRule="auto"/>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4692015</wp:posOffset>
                </wp:positionH>
                <wp:positionV relativeFrom="paragraph">
                  <wp:posOffset>181610</wp:posOffset>
                </wp:positionV>
                <wp:extent cx="123825" cy="342900"/>
                <wp:effectExtent l="19050" t="0" r="47625" b="3810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4290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1DE73E" id="Стрелка вниз 21" o:spid="_x0000_s1026" type="#_x0000_t67" style="position:absolute;margin-left:369.45pt;margin-top:14.3pt;width:9.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" adj="17700"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2491740</wp:posOffset>
                </wp:positionH>
                <wp:positionV relativeFrom="paragraph">
                  <wp:posOffset>181610</wp:posOffset>
                </wp:positionV>
                <wp:extent cx="142875" cy="400050"/>
                <wp:effectExtent l="19050" t="0" r="28575" b="3810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40005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A26CC6" id="Стрелка вниз 19" o:spid="_x0000_s1026" type="#_x0000_t67" style="position:absolute;margin-left:196.2pt;margin-top:14.3pt;width:11.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" adj="17743"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796290</wp:posOffset>
                </wp:positionH>
                <wp:positionV relativeFrom="paragraph">
                  <wp:posOffset>181610</wp:posOffset>
                </wp:positionV>
                <wp:extent cx="152400" cy="895350"/>
                <wp:effectExtent l="19050" t="0" r="19050" b="3810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89535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44A7F" id="Стрелка вниз 18" o:spid="_x0000_s1026" type="#_x0000_t67" style="position:absolute;margin-left:62.7pt;margin-top:14.3pt;width:12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" adj="19762" fillcolor="#9ecb81 [2169]" strokecolor="#70ad47 [3209]" strokeweight=".5pt">
                <v:fill color2="#8ac066 [2617]" rotate="t" colors="0 #b5d5a7;.5 #aace99;1 #9cca86" focus="100%" type="gradient">
                  <o:fill v:ext="view" type="gradientUnscaled"/>
                </v:fill>
                <v:path arrowok="t"/>
              </v:shape>
            </w:pict>
          </mc:Fallback>
        </mc:AlternateContent>
      </w:r>
    </w:p>
    <w:p w:rsidR="0006014F" w:rsidRPr="006F5DD2" w:rsidRDefault="00447D70" w:rsidP="0006014F">
      <w:pPr>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5648" behindDoc="0" locked="0" layoutInCell="1" allowOverlap="1">
                <wp:simplePos x="0" y="0"/>
                <wp:positionH relativeFrom="column">
                  <wp:posOffset>3758565</wp:posOffset>
                </wp:positionH>
                <wp:positionV relativeFrom="paragraph">
                  <wp:posOffset>261620</wp:posOffset>
                </wp:positionV>
                <wp:extent cx="2305050" cy="762000"/>
                <wp:effectExtent l="0" t="0" r="19050" b="190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762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5C3DBF">
                            <w:pPr>
                              <w:pStyle w:val="a3"/>
                              <w:numPr>
                                <w:ilvl w:val="0"/>
                                <w:numId w:val="37"/>
                              </w:numPr>
                              <w:tabs>
                                <w:tab w:val="left" w:pos="426"/>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с</w:t>
                            </w:r>
                            <w:r w:rsidRPr="00F20003">
                              <w:rPr>
                                <w:rFonts w:ascii="Times New Roman" w:hAnsi="Times New Roman" w:cs="Times New Roman"/>
                                <w:sz w:val="28"/>
                                <w:szCs w:val="28"/>
                              </w:rPr>
                              <w:t>амообслуживание</w:t>
                            </w:r>
                          </w:p>
                          <w:p w:rsidR="00E12752" w:rsidRDefault="00E12752" w:rsidP="005C3DBF">
                            <w:pPr>
                              <w:pStyle w:val="a3"/>
                              <w:numPr>
                                <w:ilvl w:val="0"/>
                                <w:numId w:val="37"/>
                              </w:numPr>
                              <w:tabs>
                                <w:tab w:val="left" w:pos="426"/>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с</w:t>
                            </w:r>
                            <w:r w:rsidRPr="00F20003">
                              <w:rPr>
                                <w:rFonts w:ascii="Times New Roman" w:hAnsi="Times New Roman" w:cs="Times New Roman"/>
                                <w:sz w:val="28"/>
                                <w:szCs w:val="28"/>
                              </w:rPr>
                              <w:t>амостоятельность</w:t>
                            </w:r>
                          </w:p>
                          <w:p w:rsidR="00E12752" w:rsidRPr="00F20003" w:rsidRDefault="00E12752" w:rsidP="005C3DBF">
                            <w:pPr>
                              <w:pStyle w:val="a3"/>
                              <w:numPr>
                                <w:ilvl w:val="0"/>
                                <w:numId w:val="37"/>
                              </w:numPr>
                              <w:tabs>
                                <w:tab w:val="left" w:pos="426"/>
                              </w:tabs>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трудовое</w:t>
                            </w:r>
                            <w:r>
                              <w:rPr>
                                <w:rFonts w:ascii="Times New Roman" w:hAnsi="Times New Roman" w:cs="Times New Roman"/>
                                <w:sz w:val="28"/>
                                <w:szCs w:val="28"/>
                              </w:rPr>
                              <w:t xml:space="preserve"> в</w:t>
                            </w:r>
                            <w:r w:rsidRPr="00F20003">
                              <w:rPr>
                                <w:rFonts w:ascii="Times New Roman" w:hAnsi="Times New Roman" w:cs="Times New Roman"/>
                                <w:sz w:val="28"/>
                                <w:szCs w:val="28"/>
                              </w:rPr>
                              <w:t>оспитание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3" style="position:absolute;margin-left:295.95pt;margin-top:20.6pt;width:181.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5C3DBF">
                      <w:pPr>
                        <w:pStyle w:val="a3"/>
                        <w:numPr>
                          <w:ilvl w:val="0"/>
                          <w:numId w:val="37"/>
                        </w:numPr>
                        <w:tabs>
                          <w:tab w:val="left" w:pos="426"/>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с</w:t>
                      </w:r>
                      <w:r w:rsidRPr="00F20003">
                        <w:rPr>
                          <w:rFonts w:ascii="Times New Roman" w:hAnsi="Times New Roman" w:cs="Times New Roman"/>
                          <w:sz w:val="28"/>
                          <w:szCs w:val="28"/>
                        </w:rPr>
                        <w:t>амообслуживание</w:t>
                      </w:r>
                    </w:p>
                    <w:p w:rsidR="00E12752" w:rsidRDefault="00E12752" w:rsidP="005C3DBF">
                      <w:pPr>
                        <w:pStyle w:val="a3"/>
                        <w:numPr>
                          <w:ilvl w:val="0"/>
                          <w:numId w:val="37"/>
                        </w:numPr>
                        <w:tabs>
                          <w:tab w:val="left" w:pos="426"/>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с</w:t>
                      </w:r>
                      <w:r w:rsidRPr="00F20003">
                        <w:rPr>
                          <w:rFonts w:ascii="Times New Roman" w:hAnsi="Times New Roman" w:cs="Times New Roman"/>
                          <w:sz w:val="28"/>
                          <w:szCs w:val="28"/>
                        </w:rPr>
                        <w:t>амостоятельность</w:t>
                      </w:r>
                    </w:p>
                    <w:p w:rsidR="00E12752" w:rsidRPr="00F20003" w:rsidRDefault="00E12752" w:rsidP="005C3DBF">
                      <w:pPr>
                        <w:pStyle w:val="a3"/>
                        <w:numPr>
                          <w:ilvl w:val="0"/>
                          <w:numId w:val="37"/>
                        </w:numPr>
                        <w:tabs>
                          <w:tab w:val="left" w:pos="426"/>
                        </w:tabs>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трудовое</w:t>
                      </w:r>
                      <w:r>
                        <w:rPr>
                          <w:rFonts w:ascii="Times New Roman" w:hAnsi="Times New Roman" w:cs="Times New Roman"/>
                          <w:sz w:val="28"/>
                          <w:szCs w:val="28"/>
                        </w:rPr>
                        <w:t xml:space="preserve"> в</w:t>
                      </w:r>
                      <w:r w:rsidRPr="00F20003">
                        <w:rPr>
                          <w:rFonts w:ascii="Times New Roman" w:hAnsi="Times New Roman" w:cs="Times New Roman"/>
                          <w:sz w:val="28"/>
                          <w:szCs w:val="28"/>
                        </w:rPr>
                        <w:t>оспитание</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1863090</wp:posOffset>
                </wp:positionH>
                <wp:positionV relativeFrom="paragraph">
                  <wp:posOffset>261620</wp:posOffset>
                </wp:positionV>
                <wp:extent cx="1524000" cy="742950"/>
                <wp:effectExtent l="0" t="0" r="19050"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7429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w:t>
                            </w:r>
                          </w:p>
                          <w:p w:rsidR="00E12752" w:rsidRDefault="00E12752" w:rsidP="005C3DBF">
                            <w:pPr>
                              <w:pStyle w:val="a3"/>
                              <w:numPr>
                                <w:ilvl w:val="0"/>
                                <w:numId w:val="36"/>
                              </w:numPr>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 xml:space="preserve">в семье </w:t>
                            </w:r>
                          </w:p>
                          <w:p w:rsidR="00E12752" w:rsidRPr="00F20003" w:rsidRDefault="00E12752" w:rsidP="005C3DBF">
                            <w:pPr>
                              <w:pStyle w:val="a3"/>
                              <w:numPr>
                                <w:ilvl w:val="0"/>
                                <w:numId w:val="36"/>
                              </w:numPr>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обществе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4" style="position:absolute;margin-left:146.7pt;margin-top:20.6pt;width:120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w:t>
                      </w:r>
                    </w:p>
                    <w:p w:rsidR="00E12752" w:rsidRDefault="00E12752" w:rsidP="005C3DBF">
                      <w:pPr>
                        <w:pStyle w:val="a3"/>
                        <w:numPr>
                          <w:ilvl w:val="0"/>
                          <w:numId w:val="36"/>
                        </w:numPr>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 xml:space="preserve">в семье </w:t>
                      </w:r>
                    </w:p>
                    <w:p w:rsidR="00E12752" w:rsidRPr="00F20003" w:rsidRDefault="00E12752" w:rsidP="005C3DBF">
                      <w:pPr>
                        <w:pStyle w:val="a3"/>
                        <w:numPr>
                          <w:ilvl w:val="0"/>
                          <w:numId w:val="36"/>
                        </w:numPr>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обществе</w:t>
                      </w: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112395</wp:posOffset>
                </wp:positionV>
                <wp:extent cx="1771650" cy="1200150"/>
                <wp:effectExtent l="0" t="0" r="19050"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12001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5C3DBF">
                            <w:pPr>
                              <w:pStyle w:val="a3"/>
                              <w:numPr>
                                <w:ilvl w:val="0"/>
                                <w:numId w:val="35"/>
                              </w:numPr>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социализация</w:t>
                            </w:r>
                          </w:p>
                          <w:p w:rsidR="00E12752" w:rsidRDefault="00E12752" w:rsidP="005C3DBF">
                            <w:pPr>
                              <w:pStyle w:val="a3"/>
                              <w:numPr>
                                <w:ilvl w:val="0"/>
                                <w:numId w:val="35"/>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р</w:t>
                            </w:r>
                            <w:r w:rsidRPr="00F20003">
                              <w:rPr>
                                <w:rFonts w:ascii="Times New Roman" w:hAnsi="Times New Roman" w:cs="Times New Roman"/>
                                <w:sz w:val="28"/>
                                <w:szCs w:val="28"/>
                              </w:rPr>
                              <w:t xml:space="preserve">азвитие общения </w:t>
                            </w:r>
                          </w:p>
                          <w:p w:rsidR="00E12752" w:rsidRPr="00F20003" w:rsidRDefault="00E12752" w:rsidP="005C3DBF">
                            <w:pPr>
                              <w:pStyle w:val="a3"/>
                              <w:numPr>
                                <w:ilvl w:val="0"/>
                                <w:numId w:val="35"/>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н</w:t>
                            </w:r>
                            <w:r w:rsidRPr="00F20003">
                              <w:rPr>
                                <w:rFonts w:ascii="Times New Roman" w:hAnsi="Times New Roman" w:cs="Times New Roman"/>
                                <w:sz w:val="28"/>
                                <w:szCs w:val="28"/>
                              </w:rPr>
                              <w:t>равственное воспитание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5" style="position:absolute;margin-left:-8.55pt;margin-top:8.85pt;width:139.5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5C3DBF">
                      <w:pPr>
                        <w:pStyle w:val="a3"/>
                        <w:numPr>
                          <w:ilvl w:val="0"/>
                          <w:numId w:val="35"/>
                        </w:numPr>
                        <w:spacing w:after="0" w:line="240" w:lineRule="auto"/>
                        <w:ind w:left="426"/>
                        <w:rPr>
                          <w:rFonts w:ascii="Times New Roman" w:hAnsi="Times New Roman" w:cs="Times New Roman"/>
                          <w:sz w:val="28"/>
                          <w:szCs w:val="28"/>
                        </w:rPr>
                      </w:pPr>
                      <w:r w:rsidRPr="00F20003">
                        <w:rPr>
                          <w:rFonts w:ascii="Times New Roman" w:hAnsi="Times New Roman" w:cs="Times New Roman"/>
                          <w:sz w:val="28"/>
                          <w:szCs w:val="28"/>
                        </w:rPr>
                        <w:t>социализация</w:t>
                      </w:r>
                    </w:p>
                    <w:p w:rsidR="00E12752" w:rsidRDefault="00E12752" w:rsidP="005C3DBF">
                      <w:pPr>
                        <w:pStyle w:val="a3"/>
                        <w:numPr>
                          <w:ilvl w:val="0"/>
                          <w:numId w:val="35"/>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р</w:t>
                      </w:r>
                      <w:r w:rsidRPr="00F20003">
                        <w:rPr>
                          <w:rFonts w:ascii="Times New Roman" w:hAnsi="Times New Roman" w:cs="Times New Roman"/>
                          <w:sz w:val="28"/>
                          <w:szCs w:val="28"/>
                        </w:rPr>
                        <w:t xml:space="preserve">азвитие общения </w:t>
                      </w:r>
                    </w:p>
                    <w:p w:rsidR="00E12752" w:rsidRPr="00F20003" w:rsidRDefault="00E12752" w:rsidP="005C3DBF">
                      <w:pPr>
                        <w:pStyle w:val="a3"/>
                        <w:numPr>
                          <w:ilvl w:val="0"/>
                          <w:numId w:val="35"/>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н</w:t>
                      </w:r>
                      <w:r w:rsidRPr="00F20003">
                        <w:rPr>
                          <w:rFonts w:ascii="Times New Roman" w:hAnsi="Times New Roman" w:cs="Times New Roman"/>
                          <w:sz w:val="28"/>
                          <w:szCs w:val="28"/>
                        </w:rPr>
                        <w:t>равственное воспитание</w:t>
                      </w:r>
                    </w:p>
                  </w:txbxContent>
                </v:textbox>
              </v:roundrect>
            </w:pict>
          </mc:Fallback>
        </mc:AlternateContent>
      </w:r>
    </w:p>
    <w:p w:rsidR="0006014F" w:rsidRPr="006F5DD2" w:rsidRDefault="00447D70" w:rsidP="0006014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4815840</wp:posOffset>
                </wp:positionH>
                <wp:positionV relativeFrom="paragraph">
                  <wp:posOffset>64135</wp:posOffset>
                </wp:positionV>
                <wp:extent cx="123825" cy="314325"/>
                <wp:effectExtent l="19050" t="0" r="47625" b="4762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1432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677C29" id="Стрелка вниз 22" o:spid="_x0000_s1026" type="#_x0000_t67" style="position:absolute;margin-left:379.2pt;margin-top:5.05pt;width:9.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" adj="17345"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2539365</wp:posOffset>
                </wp:positionH>
                <wp:positionV relativeFrom="paragraph">
                  <wp:posOffset>64135</wp:posOffset>
                </wp:positionV>
                <wp:extent cx="142875" cy="523875"/>
                <wp:effectExtent l="19050" t="0" r="28575" b="476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2387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BD938D" id="Стрелка вниз 20" o:spid="_x0000_s1026" type="#_x0000_t67" style="position:absolute;margin-left:199.95pt;margin-top:5.05pt;width:11.2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" adj="18655" fillcolor="#9ecb81 [2169]" strokecolor="#70ad47 [3209]" strokeweight=".5pt">
                <v:fill color2="#8ac066 [2617]" rotate="t" colors="0 #b5d5a7;.5 #aace99;1 #9cca86" focus="100%" type="gradient">
                  <o:fill v:ext="view" type="gradientUnscaled"/>
                </v:fill>
                <v:path arrowok="t"/>
              </v:shape>
            </w:pict>
          </mc:Fallback>
        </mc:AlternateContent>
      </w:r>
    </w:p>
    <w:p w:rsidR="0006014F" w:rsidRPr="006F5DD2" w:rsidRDefault="00447D70" w:rsidP="0006014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3910965</wp:posOffset>
                </wp:positionH>
                <wp:positionV relativeFrom="paragraph">
                  <wp:posOffset>58420</wp:posOffset>
                </wp:positionV>
                <wp:extent cx="2238375" cy="2124075"/>
                <wp:effectExtent l="0" t="0" r="2857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1240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Default="00E12752" w:rsidP="005C3DBF">
                            <w:pPr>
                              <w:pStyle w:val="a3"/>
                              <w:numPr>
                                <w:ilvl w:val="0"/>
                                <w:numId w:val="38"/>
                              </w:numPr>
                              <w:spacing w:after="0" w:line="240" w:lineRule="auto"/>
                              <w:ind w:left="426"/>
                            </w:pPr>
                            <w:r>
                              <w:rPr>
                                <w:rFonts w:ascii="Times New Roman" w:hAnsi="Times New Roman" w:cs="Times New Roman"/>
                                <w:sz w:val="28"/>
                                <w:szCs w:val="28"/>
                              </w:rPr>
                              <w:t>к</w:t>
                            </w:r>
                            <w:r w:rsidRPr="00F20003">
                              <w:rPr>
                                <w:rFonts w:ascii="Times New Roman" w:hAnsi="Times New Roman" w:cs="Times New Roman"/>
                                <w:sz w:val="28"/>
                                <w:szCs w:val="28"/>
                              </w:rPr>
                              <w:t>ультурно – гигиенические навыки</w:t>
                            </w:r>
                            <w:r>
                              <w:t>,</w:t>
                            </w:r>
                          </w:p>
                          <w:p w:rsidR="00E12752" w:rsidRPr="00C41A66" w:rsidRDefault="00E12752" w:rsidP="005C3DBF">
                            <w:pPr>
                              <w:pStyle w:val="a3"/>
                              <w:numPr>
                                <w:ilvl w:val="0"/>
                                <w:numId w:val="38"/>
                              </w:numPr>
                              <w:spacing w:after="0" w:line="240" w:lineRule="auto"/>
                              <w:ind w:left="426"/>
                            </w:pPr>
                            <w:r>
                              <w:t>С</w:t>
                            </w:r>
                            <w:r w:rsidRPr="00F20003">
                              <w:rPr>
                                <w:rFonts w:ascii="Times New Roman" w:hAnsi="Times New Roman" w:cs="Times New Roman"/>
                                <w:sz w:val="28"/>
                                <w:szCs w:val="28"/>
                              </w:rPr>
                              <w:t>амообслуживание</w:t>
                            </w:r>
                          </w:p>
                          <w:p w:rsidR="00E12752" w:rsidRPr="00C41A66" w:rsidRDefault="00E12752" w:rsidP="005C3DBF">
                            <w:pPr>
                              <w:pStyle w:val="a3"/>
                              <w:numPr>
                                <w:ilvl w:val="0"/>
                                <w:numId w:val="38"/>
                              </w:numPr>
                              <w:spacing w:after="0" w:line="240" w:lineRule="auto"/>
                              <w:ind w:left="426"/>
                            </w:pPr>
                            <w:r w:rsidRPr="00F20003">
                              <w:rPr>
                                <w:rFonts w:ascii="Times New Roman" w:hAnsi="Times New Roman" w:cs="Times New Roman"/>
                                <w:sz w:val="28"/>
                                <w:szCs w:val="28"/>
                              </w:rPr>
                              <w:t>общественно – полезный труд</w:t>
                            </w:r>
                          </w:p>
                          <w:p w:rsidR="00E12752" w:rsidRDefault="00E12752" w:rsidP="005C3DBF">
                            <w:pPr>
                              <w:pStyle w:val="a3"/>
                              <w:numPr>
                                <w:ilvl w:val="0"/>
                                <w:numId w:val="38"/>
                              </w:numPr>
                              <w:spacing w:after="0" w:line="240" w:lineRule="auto"/>
                              <w:ind w:left="426"/>
                            </w:pPr>
                            <w:r w:rsidRPr="00F20003">
                              <w:rPr>
                                <w:rFonts w:ascii="Times New Roman" w:hAnsi="Times New Roman" w:cs="Times New Roman"/>
                                <w:sz w:val="28"/>
                                <w:szCs w:val="28"/>
                              </w:rPr>
                              <w:t>труд в природе, уважение к труду взрослых</w:t>
                            </w:r>
                          </w:p>
                          <w:p w:rsidR="00E12752" w:rsidRDefault="00E12752" w:rsidP="000601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6" style="position:absolute;margin-left:307.95pt;margin-top:4.6pt;width:176.25pt;height:1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5C3DBF">
                      <w:pPr>
                        <w:pStyle w:val="a3"/>
                        <w:numPr>
                          <w:ilvl w:val="0"/>
                          <w:numId w:val="38"/>
                        </w:numPr>
                        <w:spacing w:after="0" w:line="240" w:lineRule="auto"/>
                        <w:ind w:left="426"/>
                      </w:pPr>
                      <w:r>
                        <w:rPr>
                          <w:rFonts w:ascii="Times New Roman" w:hAnsi="Times New Roman" w:cs="Times New Roman"/>
                          <w:sz w:val="28"/>
                          <w:szCs w:val="28"/>
                        </w:rPr>
                        <w:t>к</w:t>
                      </w:r>
                      <w:r w:rsidRPr="00F20003">
                        <w:rPr>
                          <w:rFonts w:ascii="Times New Roman" w:hAnsi="Times New Roman" w:cs="Times New Roman"/>
                          <w:sz w:val="28"/>
                          <w:szCs w:val="28"/>
                        </w:rPr>
                        <w:t>ультурно – гигиенические навыки</w:t>
                      </w:r>
                      <w:r>
                        <w:t>,</w:t>
                      </w:r>
                    </w:p>
                    <w:p w:rsidR="00E12752" w:rsidRPr="00C41A66" w:rsidRDefault="00E12752" w:rsidP="005C3DBF">
                      <w:pPr>
                        <w:pStyle w:val="a3"/>
                        <w:numPr>
                          <w:ilvl w:val="0"/>
                          <w:numId w:val="38"/>
                        </w:numPr>
                        <w:spacing w:after="0" w:line="240" w:lineRule="auto"/>
                        <w:ind w:left="426"/>
                      </w:pPr>
                      <w:r>
                        <w:t>С</w:t>
                      </w:r>
                      <w:r w:rsidRPr="00F20003">
                        <w:rPr>
                          <w:rFonts w:ascii="Times New Roman" w:hAnsi="Times New Roman" w:cs="Times New Roman"/>
                          <w:sz w:val="28"/>
                          <w:szCs w:val="28"/>
                        </w:rPr>
                        <w:t>амообслуживание</w:t>
                      </w:r>
                    </w:p>
                    <w:p w:rsidR="00E12752" w:rsidRPr="00C41A66" w:rsidRDefault="00E12752" w:rsidP="005C3DBF">
                      <w:pPr>
                        <w:pStyle w:val="a3"/>
                        <w:numPr>
                          <w:ilvl w:val="0"/>
                          <w:numId w:val="38"/>
                        </w:numPr>
                        <w:spacing w:after="0" w:line="240" w:lineRule="auto"/>
                        <w:ind w:left="426"/>
                      </w:pPr>
                      <w:r w:rsidRPr="00F20003">
                        <w:rPr>
                          <w:rFonts w:ascii="Times New Roman" w:hAnsi="Times New Roman" w:cs="Times New Roman"/>
                          <w:sz w:val="28"/>
                          <w:szCs w:val="28"/>
                        </w:rPr>
                        <w:t>общественно – полезный труд</w:t>
                      </w:r>
                    </w:p>
                    <w:p w:rsidR="00E12752" w:rsidRDefault="00E12752" w:rsidP="005C3DBF">
                      <w:pPr>
                        <w:pStyle w:val="a3"/>
                        <w:numPr>
                          <w:ilvl w:val="0"/>
                          <w:numId w:val="38"/>
                        </w:numPr>
                        <w:spacing w:after="0" w:line="240" w:lineRule="auto"/>
                        <w:ind w:left="426"/>
                      </w:pPr>
                      <w:r w:rsidRPr="00F20003">
                        <w:rPr>
                          <w:rFonts w:ascii="Times New Roman" w:hAnsi="Times New Roman" w:cs="Times New Roman"/>
                          <w:sz w:val="28"/>
                          <w:szCs w:val="28"/>
                        </w:rPr>
                        <w:t>труд в природе, уважение к труду взрослых</w:t>
                      </w:r>
                    </w:p>
                    <w:p w:rsidR="00E12752" w:rsidRDefault="00E12752" w:rsidP="0006014F"/>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1882140</wp:posOffset>
                </wp:positionH>
                <wp:positionV relativeFrom="paragraph">
                  <wp:posOffset>325120</wp:posOffset>
                </wp:positionV>
                <wp:extent cx="1504950" cy="762000"/>
                <wp:effectExtent l="0" t="0" r="19050"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762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F20003" w:rsidRDefault="00E12752" w:rsidP="005C3DBF">
                            <w:pPr>
                              <w:pStyle w:val="a3"/>
                              <w:numPr>
                                <w:ilvl w:val="0"/>
                                <w:numId w:val="34"/>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о</w:t>
                            </w:r>
                            <w:r w:rsidRPr="00F20003">
                              <w:rPr>
                                <w:rFonts w:ascii="Times New Roman" w:hAnsi="Times New Roman" w:cs="Times New Roman"/>
                                <w:sz w:val="28"/>
                                <w:szCs w:val="28"/>
                              </w:rPr>
                              <w:t>браз Я</w:t>
                            </w:r>
                          </w:p>
                          <w:p w:rsidR="00E12752" w:rsidRPr="00F20003" w:rsidRDefault="00E12752" w:rsidP="005C3DBF">
                            <w:pPr>
                              <w:pStyle w:val="a3"/>
                              <w:numPr>
                                <w:ilvl w:val="0"/>
                                <w:numId w:val="34"/>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с</w:t>
                            </w:r>
                            <w:r w:rsidRPr="00F20003">
                              <w:rPr>
                                <w:rFonts w:ascii="Times New Roman" w:hAnsi="Times New Roman" w:cs="Times New Roman"/>
                                <w:sz w:val="28"/>
                                <w:szCs w:val="28"/>
                              </w:rPr>
                              <w:t>емья</w:t>
                            </w:r>
                          </w:p>
                          <w:p w:rsidR="00E12752" w:rsidRPr="00F20003" w:rsidRDefault="00E12752" w:rsidP="005C3DBF">
                            <w:pPr>
                              <w:pStyle w:val="a3"/>
                              <w:numPr>
                                <w:ilvl w:val="0"/>
                                <w:numId w:val="34"/>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д</w:t>
                            </w:r>
                            <w:r w:rsidRPr="00F20003">
                              <w:rPr>
                                <w:rFonts w:ascii="Times New Roman" w:hAnsi="Times New Roman" w:cs="Times New Roman"/>
                                <w:sz w:val="28"/>
                                <w:szCs w:val="28"/>
                              </w:rPr>
                              <w:t>етский сад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37" style="position:absolute;margin-left:148.2pt;margin-top:25.6pt;width:118.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F20003" w:rsidRDefault="00E12752" w:rsidP="005C3DBF">
                      <w:pPr>
                        <w:pStyle w:val="a3"/>
                        <w:numPr>
                          <w:ilvl w:val="0"/>
                          <w:numId w:val="34"/>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о</w:t>
                      </w:r>
                      <w:r w:rsidRPr="00F20003">
                        <w:rPr>
                          <w:rFonts w:ascii="Times New Roman" w:hAnsi="Times New Roman" w:cs="Times New Roman"/>
                          <w:sz w:val="28"/>
                          <w:szCs w:val="28"/>
                        </w:rPr>
                        <w:t>браз Я</w:t>
                      </w:r>
                    </w:p>
                    <w:p w:rsidR="00E12752" w:rsidRPr="00F20003" w:rsidRDefault="00E12752" w:rsidP="005C3DBF">
                      <w:pPr>
                        <w:pStyle w:val="a3"/>
                        <w:numPr>
                          <w:ilvl w:val="0"/>
                          <w:numId w:val="34"/>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с</w:t>
                      </w:r>
                      <w:r w:rsidRPr="00F20003">
                        <w:rPr>
                          <w:rFonts w:ascii="Times New Roman" w:hAnsi="Times New Roman" w:cs="Times New Roman"/>
                          <w:sz w:val="28"/>
                          <w:szCs w:val="28"/>
                        </w:rPr>
                        <w:t>емья</w:t>
                      </w:r>
                    </w:p>
                    <w:p w:rsidR="00E12752" w:rsidRPr="00F20003" w:rsidRDefault="00E12752" w:rsidP="005C3DBF">
                      <w:pPr>
                        <w:pStyle w:val="a3"/>
                        <w:numPr>
                          <w:ilvl w:val="0"/>
                          <w:numId w:val="34"/>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д</w:t>
                      </w:r>
                      <w:r w:rsidRPr="00F20003">
                        <w:rPr>
                          <w:rFonts w:ascii="Times New Roman" w:hAnsi="Times New Roman" w:cs="Times New Roman"/>
                          <w:sz w:val="28"/>
                          <w:szCs w:val="28"/>
                        </w:rPr>
                        <w:t>етский сад</w:t>
                      </w: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700BBB">
      <w:pPr>
        <w:tabs>
          <w:tab w:val="left" w:pos="3810"/>
        </w:tabs>
        <w:spacing w:after="0" w:line="240" w:lineRule="auto"/>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Социализация, развитие общения, нравственное воспитание</w: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tbl>
      <w:tblPr>
        <w:tblStyle w:val="ab"/>
        <w:tblW w:w="9894" w:type="dxa"/>
        <w:tblInd w:w="-147" w:type="dxa"/>
        <w:tblLook w:val="04A0" w:firstRow="1" w:lastRow="0" w:firstColumn="1" w:lastColumn="0" w:noHBand="0" w:noVBand="1"/>
      </w:tblPr>
      <w:tblGrid>
        <w:gridCol w:w="2977"/>
        <w:gridCol w:w="1985"/>
        <w:gridCol w:w="2255"/>
        <w:gridCol w:w="2677"/>
      </w:tblGrid>
      <w:tr w:rsidR="0006014F" w:rsidRPr="006F5DD2" w:rsidTr="00700BBB">
        <w:trPr>
          <w:trHeight w:val="895"/>
        </w:trPr>
        <w:tc>
          <w:tcPr>
            <w:tcW w:w="2977"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Совместная</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деятельность с</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педагогом</w:t>
            </w:r>
          </w:p>
        </w:tc>
        <w:tc>
          <w:tcPr>
            <w:tcW w:w="1985"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Режимные</w:t>
            </w:r>
          </w:p>
          <w:p w:rsidR="0006014F" w:rsidRPr="006F5DD2" w:rsidRDefault="0006014F" w:rsidP="0006014F">
            <w:pPr>
              <w:tabs>
                <w:tab w:val="left" w:pos="3810"/>
              </w:tabs>
              <w:jc w:val="center"/>
              <w:rPr>
                <w:rFonts w:ascii="Times New Roman" w:hAnsi="Times New Roman" w:cs="Times New Roman"/>
                <w:b/>
                <w:i/>
                <w:sz w:val="24"/>
                <w:szCs w:val="24"/>
              </w:rPr>
            </w:pPr>
            <w:r w:rsidRPr="006F5DD2">
              <w:rPr>
                <w:rFonts w:ascii="Times New Roman" w:hAnsi="Times New Roman" w:cs="Times New Roman"/>
                <w:sz w:val="24"/>
                <w:szCs w:val="24"/>
              </w:rPr>
              <w:t>моменты</w:t>
            </w:r>
          </w:p>
        </w:tc>
        <w:tc>
          <w:tcPr>
            <w:tcW w:w="2255"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Самостоятельная</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деятельность детей</w:t>
            </w:r>
          </w:p>
        </w:tc>
        <w:tc>
          <w:tcPr>
            <w:tcW w:w="2677"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Совместная</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деятельность с</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семьей</w:t>
            </w:r>
          </w:p>
        </w:tc>
      </w:tr>
      <w:tr w:rsidR="0006014F" w:rsidRPr="006F5DD2" w:rsidTr="00700BBB">
        <w:trPr>
          <w:trHeight w:val="4807"/>
        </w:trPr>
        <w:tc>
          <w:tcPr>
            <w:tcW w:w="2977"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Обучение через игру, объяснение, напоминание, творческие задания, рассматривание иллюстраций, работа с пособиями, создание     игровых проблемных ситуаций, элементы тренингов, дидактические игры, наблюдение, обсуждение, драматизация, обыгрывание ситуаций, личный пример, чтение художественной литературы, тематический досуг, совместный     труд, психогимнастика.</w:t>
            </w:r>
          </w:p>
        </w:tc>
        <w:tc>
          <w:tcPr>
            <w:tcW w:w="1985"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Показ, творческие задания, объяснение, напоминание, обсуждение, личный пример, ситуативный разговор</w:t>
            </w:r>
          </w:p>
        </w:tc>
        <w:tc>
          <w:tcPr>
            <w:tcW w:w="2255"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Сюжетно- ролевые и режиссерские игры, продуктивная деятельность, в том числе партнерская, игры-театрализации, рассматривание иллюстраций, трудовые поручения, конструктивные игры.</w:t>
            </w:r>
          </w:p>
        </w:tc>
        <w:tc>
          <w:tcPr>
            <w:tcW w:w="2677"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Рассматривание иллюстраций, ситуативное обучение, чтение</w:t>
            </w:r>
          </w:p>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Художественной литературы, беседа, личный пример, просмотр       фильмов, подготовка тематических выставок и праздников, непосредственное участие в играх ребенка</w:t>
            </w:r>
          </w:p>
        </w:tc>
      </w:tr>
    </w:tbl>
    <w:p w:rsidR="0006014F" w:rsidRPr="006F5DD2" w:rsidRDefault="0006014F" w:rsidP="00CB081D">
      <w:pPr>
        <w:tabs>
          <w:tab w:val="left" w:pos="3810"/>
        </w:tabs>
        <w:spacing w:after="0" w:line="240" w:lineRule="auto"/>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Основные темы ознакомления дошкольников</w:t>
      </w:r>
    </w:p>
    <w:p w:rsidR="0006014F" w:rsidRPr="006F5DD2" w:rsidRDefault="0006014F" w:rsidP="00CB081D">
      <w:pPr>
        <w:tabs>
          <w:tab w:val="left" w:pos="381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с с</w:t>
      </w:r>
      <w:r w:rsidR="00CB081D">
        <w:rPr>
          <w:rFonts w:ascii="Times New Roman" w:hAnsi="Times New Roman" w:cs="Times New Roman"/>
          <w:b/>
          <w:i/>
          <w:sz w:val="24"/>
          <w:szCs w:val="24"/>
        </w:rPr>
        <w:t xml:space="preserve">оциальной действительностью  </w: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tbl>
      <w:tblPr>
        <w:tblStyle w:val="ab"/>
        <w:tblW w:w="9836" w:type="dxa"/>
        <w:tblInd w:w="-147" w:type="dxa"/>
        <w:tblLook w:val="04A0" w:firstRow="1" w:lastRow="0" w:firstColumn="1" w:lastColumn="0" w:noHBand="0" w:noVBand="1"/>
      </w:tblPr>
      <w:tblGrid>
        <w:gridCol w:w="4991"/>
        <w:gridCol w:w="4845"/>
      </w:tblGrid>
      <w:tr w:rsidR="0006014F" w:rsidRPr="006F5DD2" w:rsidTr="00700BBB">
        <w:trPr>
          <w:trHeight w:val="2277"/>
        </w:trPr>
        <w:tc>
          <w:tcPr>
            <w:tcW w:w="4991" w:type="dxa"/>
          </w:tcPr>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lastRenderedPageBreak/>
              <w:t>Человек</w:t>
            </w:r>
          </w:p>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Семья</w:t>
            </w:r>
          </w:p>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Дом</w:t>
            </w:r>
          </w:p>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Город</w:t>
            </w:r>
          </w:p>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 xml:space="preserve">Страны </w:t>
            </w:r>
          </w:p>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 xml:space="preserve">Планета Земля </w:t>
            </w:r>
          </w:p>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Транспорт</w:t>
            </w:r>
          </w:p>
          <w:p w:rsidR="0006014F" w:rsidRPr="006F5DD2" w:rsidRDefault="0006014F" w:rsidP="005C3DBF">
            <w:pPr>
              <w:pStyle w:val="a3"/>
              <w:numPr>
                <w:ilvl w:val="0"/>
                <w:numId w:val="39"/>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 xml:space="preserve">Магазин      </w:t>
            </w:r>
          </w:p>
          <w:p w:rsidR="0006014F" w:rsidRPr="006F5DD2" w:rsidRDefault="0006014F" w:rsidP="0006014F">
            <w:pPr>
              <w:pStyle w:val="a3"/>
              <w:tabs>
                <w:tab w:val="left" w:pos="3810"/>
              </w:tabs>
              <w:rPr>
                <w:rFonts w:ascii="Times New Roman" w:hAnsi="Times New Roman" w:cs="Times New Roman"/>
                <w:sz w:val="24"/>
                <w:szCs w:val="24"/>
              </w:rPr>
            </w:pPr>
          </w:p>
        </w:tc>
        <w:tc>
          <w:tcPr>
            <w:tcW w:w="4845" w:type="dxa"/>
          </w:tcPr>
          <w:p w:rsidR="0006014F" w:rsidRPr="006F5DD2" w:rsidRDefault="0006014F" w:rsidP="005C3DBF">
            <w:pPr>
              <w:pStyle w:val="a3"/>
              <w:numPr>
                <w:ilvl w:val="0"/>
                <w:numId w:val="40"/>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Поликлиника</w:t>
            </w:r>
          </w:p>
          <w:p w:rsidR="0006014F" w:rsidRPr="006F5DD2" w:rsidRDefault="0006014F" w:rsidP="005C3DBF">
            <w:pPr>
              <w:pStyle w:val="a3"/>
              <w:numPr>
                <w:ilvl w:val="0"/>
                <w:numId w:val="40"/>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Детский сад</w:t>
            </w:r>
          </w:p>
          <w:p w:rsidR="0006014F" w:rsidRPr="006F5DD2" w:rsidRDefault="0006014F" w:rsidP="005C3DBF">
            <w:pPr>
              <w:pStyle w:val="a3"/>
              <w:numPr>
                <w:ilvl w:val="0"/>
                <w:numId w:val="40"/>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Школа</w:t>
            </w:r>
          </w:p>
          <w:p w:rsidR="0006014F" w:rsidRPr="006F5DD2" w:rsidRDefault="0006014F" w:rsidP="005C3DBF">
            <w:pPr>
              <w:pStyle w:val="a3"/>
              <w:numPr>
                <w:ilvl w:val="0"/>
                <w:numId w:val="40"/>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Музей</w:t>
            </w:r>
          </w:p>
          <w:p w:rsidR="0006014F" w:rsidRPr="006F5DD2" w:rsidRDefault="0006014F" w:rsidP="005C3DBF">
            <w:pPr>
              <w:pStyle w:val="a3"/>
              <w:numPr>
                <w:ilvl w:val="0"/>
                <w:numId w:val="40"/>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Театр</w:t>
            </w:r>
          </w:p>
          <w:p w:rsidR="0006014F" w:rsidRPr="006F5DD2" w:rsidRDefault="0006014F" w:rsidP="005C3DBF">
            <w:pPr>
              <w:pStyle w:val="a3"/>
              <w:numPr>
                <w:ilvl w:val="0"/>
                <w:numId w:val="40"/>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Праздники</w:t>
            </w:r>
          </w:p>
          <w:p w:rsidR="0006014F" w:rsidRPr="006F5DD2" w:rsidRDefault="0006014F" w:rsidP="005C3DBF">
            <w:pPr>
              <w:pStyle w:val="a3"/>
              <w:numPr>
                <w:ilvl w:val="0"/>
                <w:numId w:val="40"/>
              </w:numPr>
              <w:tabs>
                <w:tab w:val="left" w:pos="3810"/>
              </w:tabs>
              <w:rPr>
                <w:rFonts w:ascii="Times New Roman" w:hAnsi="Times New Roman" w:cs="Times New Roman"/>
                <w:b/>
                <w:i/>
                <w:sz w:val="24"/>
                <w:szCs w:val="24"/>
              </w:rPr>
            </w:pPr>
            <w:r w:rsidRPr="006F5DD2">
              <w:rPr>
                <w:rFonts w:ascii="Times New Roman" w:hAnsi="Times New Roman" w:cs="Times New Roman"/>
                <w:sz w:val="24"/>
                <w:szCs w:val="24"/>
              </w:rPr>
              <w:t>Предметы ближайшего окружения</w:t>
            </w:r>
          </w:p>
        </w:tc>
      </w:tr>
    </w:tbl>
    <w:p w:rsidR="0006014F" w:rsidRPr="006F5DD2" w:rsidRDefault="0006014F" w:rsidP="00CB081D">
      <w:pPr>
        <w:tabs>
          <w:tab w:val="left" w:pos="3810"/>
        </w:tabs>
        <w:spacing w:after="0" w:line="240" w:lineRule="auto"/>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Формы организации обучения   ознакомления   детей с социальной действительностью</w: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tbl>
      <w:tblPr>
        <w:tblStyle w:val="ab"/>
        <w:tblW w:w="0" w:type="auto"/>
        <w:tblInd w:w="-147" w:type="dxa"/>
        <w:tblLook w:val="04A0" w:firstRow="1" w:lastRow="0" w:firstColumn="1" w:lastColumn="0" w:noHBand="0" w:noVBand="1"/>
      </w:tblPr>
      <w:tblGrid>
        <w:gridCol w:w="4819"/>
        <w:gridCol w:w="4673"/>
      </w:tblGrid>
      <w:tr w:rsidR="0006014F" w:rsidRPr="006F5DD2" w:rsidTr="00700BBB">
        <w:tc>
          <w:tcPr>
            <w:tcW w:w="4819" w:type="dxa"/>
          </w:tcPr>
          <w:p w:rsidR="0006014F" w:rsidRPr="006F5DD2" w:rsidRDefault="0006014F" w:rsidP="005C3DBF">
            <w:pPr>
              <w:pStyle w:val="a3"/>
              <w:numPr>
                <w:ilvl w:val="0"/>
                <w:numId w:val="41"/>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Фронтальное занятие</w:t>
            </w:r>
          </w:p>
          <w:p w:rsidR="0006014F" w:rsidRPr="006F5DD2" w:rsidRDefault="0006014F" w:rsidP="005C3DBF">
            <w:pPr>
              <w:pStyle w:val="a3"/>
              <w:numPr>
                <w:ilvl w:val="0"/>
                <w:numId w:val="41"/>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Часть занятия по другим разделам</w:t>
            </w:r>
          </w:p>
          <w:p w:rsidR="0006014F" w:rsidRPr="006F5DD2" w:rsidRDefault="0006014F" w:rsidP="005C3DBF">
            <w:pPr>
              <w:pStyle w:val="a3"/>
              <w:numPr>
                <w:ilvl w:val="0"/>
                <w:numId w:val="41"/>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Экскурсии</w:t>
            </w:r>
          </w:p>
          <w:p w:rsidR="0006014F" w:rsidRPr="006F5DD2" w:rsidRDefault="0006014F" w:rsidP="005C3DBF">
            <w:pPr>
              <w:pStyle w:val="a3"/>
              <w:numPr>
                <w:ilvl w:val="0"/>
                <w:numId w:val="41"/>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Целевые прогулки</w:t>
            </w:r>
          </w:p>
          <w:p w:rsidR="0006014F" w:rsidRPr="006F5DD2" w:rsidRDefault="0006014F" w:rsidP="005C3DBF">
            <w:pPr>
              <w:pStyle w:val="a3"/>
              <w:numPr>
                <w:ilvl w:val="0"/>
                <w:numId w:val="41"/>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Беседа</w:t>
            </w:r>
          </w:p>
          <w:p w:rsidR="0006014F" w:rsidRPr="006F5DD2" w:rsidRDefault="0006014F" w:rsidP="005C3DBF">
            <w:pPr>
              <w:pStyle w:val="a3"/>
              <w:numPr>
                <w:ilvl w:val="0"/>
                <w:numId w:val="41"/>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Продуктивная деятельность</w:t>
            </w:r>
          </w:p>
          <w:p w:rsidR="0006014F" w:rsidRPr="006F5DD2" w:rsidRDefault="0006014F" w:rsidP="005C3DBF">
            <w:pPr>
              <w:pStyle w:val="a3"/>
              <w:numPr>
                <w:ilvl w:val="0"/>
                <w:numId w:val="41"/>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Развивающие игры</w:t>
            </w:r>
          </w:p>
          <w:p w:rsidR="0006014F" w:rsidRPr="006F5DD2" w:rsidRDefault="0006014F" w:rsidP="005C3DBF">
            <w:pPr>
              <w:pStyle w:val="a3"/>
              <w:numPr>
                <w:ilvl w:val="0"/>
                <w:numId w:val="41"/>
              </w:numPr>
              <w:tabs>
                <w:tab w:val="left" w:pos="3810"/>
              </w:tabs>
              <w:rPr>
                <w:rFonts w:ascii="Times New Roman" w:hAnsi="Times New Roman" w:cs="Times New Roman"/>
                <w:b/>
                <w:i/>
                <w:sz w:val="24"/>
                <w:szCs w:val="24"/>
              </w:rPr>
            </w:pPr>
            <w:r w:rsidRPr="006F5DD2">
              <w:rPr>
                <w:rFonts w:ascii="Times New Roman" w:hAnsi="Times New Roman" w:cs="Times New Roman"/>
                <w:sz w:val="24"/>
                <w:szCs w:val="24"/>
              </w:rPr>
              <w:t>Творческие игры</w:t>
            </w:r>
          </w:p>
          <w:p w:rsidR="0006014F" w:rsidRPr="006F5DD2" w:rsidRDefault="0006014F" w:rsidP="0006014F">
            <w:pPr>
              <w:pStyle w:val="a3"/>
              <w:tabs>
                <w:tab w:val="left" w:pos="3810"/>
              </w:tabs>
              <w:rPr>
                <w:rFonts w:ascii="Times New Roman" w:hAnsi="Times New Roman" w:cs="Times New Roman"/>
                <w:b/>
                <w:i/>
                <w:sz w:val="24"/>
                <w:szCs w:val="24"/>
              </w:rPr>
            </w:pPr>
          </w:p>
        </w:tc>
        <w:tc>
          <w:tcPr>
            <w:tcW w:w="4673" w:type="dxa"/>
          </w:tcPr>
          <w:p w:rsidR="0006014F" w:rsidRPr="006F5DD2" w:rsidRDefault="0006014F" w:rsidP="005C3DBF">
            <w:pPr>
              <w:pStyle w:val="a3"/>
              <w:numPr>
                <w:ilvl w:val="0"/>
                <w:numId w:val="42"/>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Художественная литература</w:t>
            </w:r>
          </w:p>
          <w:p w:rsidR="0006014F" w:rsidRPr="006F5DD2" w:rsidRDefault="0006014F" w:rsidP="005C3DBF">
            <w:pPr>
              <w:pStyle w:val="a3"/>
              <w:numPr>
                <w:ilvl w:val="0"/>
                <w:numId w:val="42"/>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Аудиовизуальные средства</w:t>
            </w:r>
          </w:p>
          <w:p w:rsidR="0006014F" w:rsidRPr="006F5DD2" w:rsidRDefault="0006014F" w:rsidP="005C3DBF">
            <w:pPr>
              <w:pStyle w:val="a3"/>
              <w:numPr>
                <w:ilvl w:val="0"/>
                <w:numId w:val="42"/>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Праздники и развлечения</w:t>
            </w:r>
          </w:p>
          <w:p w:rsidR="0006014F" w:rsidRPr="006F5DD2" w:rsidRDefault="0006014F" w:rsidP="005C3DBF">
            <w:pPr>
              <w:pStyle w:val="a3"/>
              <w:numPr>
                <w:ilvl w:val="0"/>
                <w:numId w:val="42"/>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Трудовая деятельность</w:t>
            </w:r>
          </w:p>
          <w:p w:rsidR="0006014F" w:rsidRPr="006F5DD2" w:rsidRDefault="0006014F" w:rsidP="005C3DBF">
            <w:pPr>
              <w:pStyle w:val="a3"/>
              <w:numPr>
                <w:ilvl w:val="0"/>
                <w:numId w:val="42"/>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Опытно-исследовательская деятельность</w:t>
            </w:r>
          </w:p>
          <w:p w:rsidR="0006014F" w:rsidRPr="006F5DD2" w:rsidRDefault="0006014F" w:rsidP="005C3DBF">
            <w:pPr>
              <w:pStyle w:val="a3"/>
              <w:numPr>
                <w:ilvl w:val="0"/>
                <w:numId w:val="42"/>
              </w:numPr>
              <w:tabs>
                <w:tab w:val="left" w:pos="3810"/>
              </w:tabs>
              <w:rPr>
                <w:rFonts w:ascii="Times New Roman" w:hAnsi="Times New Roman" w:cs="Times New Roman"/>
                <w:sz w:val="24"/>
                <w:szCs w:val="24"/>
              </w:rPr>
            </w:pPr>
            <w:r w:rsidRPr="006F5DD2">
              <w:rPr>
                <w:rFonts w:ascii="Times New Roman" w:hAnsi="Times New Roman" w:cs="Times New Roman"/>
                <w:sz w:val="24"/>
                <w:szCs w:val="24"/>
              </w:rPr>
              <w:t>Общение с детьми других групп</w:t>
            </w:r>
          </w:p>
          <w:p w:rsidR="0006014F" w:rsidRPr="006F5DD2" w:rsidRDefault="0006014F" w:rsidP="005C3DBF">
            <w:pPr>
              <w:pStyle w:val="a3"/>
              <w:numPr>
                <w:ilvl w:val="0"/>
                <w:numId w:val="42"/>
              </w:numPr>
              <w:tabs>
                <w:tab w:val="left" w:pos="3810"/>
              </w:tabs>
              <w:rPr>
                <w:rFonts w:ascii="Times New Roman" w:hAnsi="Times New Roman" w:cs="Times New Roman"/>
                <w:b/>
                <w:i/>
                <w:sz w:val="24"/>
                <w:szCs w:val="24"/>
              </w:rPr>
            </w:pPr>
            <w:r w:rsidRPr="006F5DD2">
              <w:rPr>
                <w:rFonts w:ascii="Times New Roman" w:hAnsi="Times New Roman" w:cs="Times New Roman"/>
                <w:sz w:val="24"/>
                <w:szCs w:val="24"/>
              </w:rPr>
              <w:t>Наблюдения</w:t>
            </w:r>
          </w:p>
        </w:tc>
      </w:tr>
    </w:tbl>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Ребенок в семье и сообществе, патриотическое воспитание</w: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tbl>
      <w:tblPr>
        <w:tblStyle w:val="ab"/>
        <w:tblW w:w="9789" w:type="dxa"/>
        <w:tblInd w:w="-147" w:type="dxa"/>
        <w:tblLook w:val="04A0" w:firstRow="1" w:lastRow="0" w:firstColumn="1" w:lastColumn="0" w:noHBand="0" w:noVBand="1"/>
      </w:tblPr>
      <w:tblGrid>
        <w:gridCol w:w="3261"/>
        <w:gridCol w:w="1706"/>
        <w:gridCol w:w="2410"/>
        <w:gridCol w:w="2412"/>
      </w:tblGrid>
      <w:tr w:rsidR="0006014F" w:rsidRPr="006F5DD2" w:rsidTr="00700BBB">
        <w:trPr>
          <w:trHeight w:val="895"/>
        </w:trPr>
        <w:tc>
          <w:tcPr>
            <w:tcW w:w="3261"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Совместная</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деятельность с</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педагогом</w:t>
            </w:r>
          </w:p>
        </w:tc>
        <w:tc>
          <w:tcPr>
            <w:tcW w:w="1706"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Режимные</w:t>
            </w:r>
          </w:p>
          <w:p w:rsidR="0006014F" w:rsidRPr="006F5DD2" w:rsidRDefault="0006014F" w:rsidP="0006014F">
            <w:pPr>
              <w:tabs>
                <w:tab w:val="left" w:pos="3810"/>
              </w:tabs>
              <w:jc w:val="center"/>
              <w:rPr>
                <w:rFonts w:ascii="Times New Roman" w:hAnsi="Times New Roman" w:cs="Times New Roman"/>
                <w:b/>
                <w:i/>
                <w:sz w:val="24"/>
                <w:szCs w:val="24"/>
              </w:rPr>
            </w:pPr>
            <w:r w:rsidRPr="006F5DD2">
              <w:rPr>
                <w:rFonts w:ascii="Times New Roman" w:hAnsi="Times New Roman" w:cs="Times New Roman"/>
                <w:sz w:val="24"/>
                <w:szCs w:val="24"/>
              </w:rPr>
              <w:t>моменты</w:t>
            </w:r>
          </w:p>
        </w:tc>
        <w:tc>
          <w:tcPr>
            <w:tcW w:w="2410"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Самостоятельная</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деятельность детей</w:t>
            </w:r>
          </w:p>
        </w:tc>
        <w:tc>
          <w:tcPr>
            <w:tcW w:w="2412" w:type="dxa"/>
          </w:tcPr>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Совместная</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деятельность с</w:t>
            </w:r>
          </w:p>
          <w:p w:rsidR="0006014F" w:rsidRPr="006F5DD2" w:rsidRDefault="0006014F" w:rsidP="0006014F">
            <w:pPr>
              <w:tabs>
                <w:tab w:val="left" w:pos="3810"/>
              </w:tabs>
              <w:jc w:val="center"/>
              <w:rPr>
                <w:rFonts w:ascii="Times New Roman" w:hAnsi="Times New Roman" w:cs="Times New Roman"/>
                <w:sz w:val="24"/>
                <w:szCs w:val="24"/>
              </w:rPr>
            </w:pPr>
            <w:r w:rsidRPr="006F5DD2">
              <w:rPr>
                <w:rFonts w:ascii="Times New Roman" w:hAnsi="Times New Roman" w:cs="Times New Roman"/>
                <w:sz w:val="24"/>
                <w:szCs w:val="24"/>
              </w:rPr>
              <w:t>семьей</w:t>
            </w:r>
          </w:p>
        </w:tc>
      </w:tr>
      <w:tr w:rsidR="0006014F" w:rsidRPr="006F5DD2" w:rsidTr="00700BBB">
        <w:trPr>
          <w:trHeight w:val="627"/>
        </w:trPr>
        <w:tc>
          <w:tcPr>
            <w:tcW w:w="3261"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Обучение через игру, объяснение, напоминание, творческие задания, рассматривание иллюстраций, работа с пособиями, создание    игровых проблемных ситуаций, элементы тренингов, дидактические игры, наблюдение, обсуждение, драматизация, обыгрывание ситуаций, личный пример, чтение художественной литературы, тематический досуг, совместный      труд, экскурсии, тематические выставки и праздники</w:t>
            </w:r>
          </w:p>
        </w:tc>
        <w:tc>
          <w:tcPr>
            <w:tcW w:w="1706"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Показ, объяснение,</w:t>
            </w:r>
          </w:p>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напоминание, обсуждение, личный пример, ситуативный разговор,</w:t>
            </w:r>
          </w:p>
        </w:tc>
        <w:tc>
          <w:tcPr>
            <w:tcW w:w="2410"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Сюжетно- ролевые и режиссерские   игры, продуктивная деятельность, в том числе партнерская,</w:t>
            </w:r>
          </w:p>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игры - театрализации, рассматривание иллюстраций, трудовые поручения.</w:t>
            </w:r>
          </w:p>
        </w:tc>
        <w:tc>
          <w:tcPr>
            <w:tcW w:w="2412" w:type="dxa"/>
          </w:tcPr>
          <w:p w:rsidR="0006014F" w:rsidRPr="006F5DD2" w:rsidRDefault="0006014F" w:rsidP="0006014F">
            <w:pPr>
              <w:tabs>
                <w:tab w:val="left" w:pos="3810"/>
              </w:tabs>
              <w:rPr>
                <w:rFonts w:ascii="Times New Roman" w:hAnsi="Times New Roman" w:cs="Times New Roman"/>
                <w:sz w:val="24"/>
                <w:szCs w:val="24"/>
              </w:rPr>
            </w:pPr>
            <w:r w:rsidRPr="006F5DD2">
              <w:rPr>
                <w:rFonts w:ascii="Times New Roman" w:hAnsi="Times New Roman" w:cs="Times New Roman"/>
                <w:sz w:val="24"/>
                <w:szCs w:val="24"/>
              </w:rPr>
              <w:t>Рассматривание иллюстраций, ситуативное обучение, чтение художественной литературы, беседа, личный пример, просмотр фильмов, подготовка тематических выставок и праздников, изготовление фотоальбомов, подготовка презентаций, непосредственное участие в играх ребенка.</w:t>
            </w:r>
          </w:p>
        </w:tc>
      </w:tr>
    </w:tbl>
    <w:p w:rsidR="0006014F" w:rsidRPr="006F5DD2" w:rsidRDefault="0006014F" w:rsidP="00CB081D">
      <w:pPr>
        <w:tabs>
          <w:tab w:val="left" w:pos="3810"/>
        </w:tabs>
        <w:spacing w:after="0" w:line="240" w:lineRule="auto"/>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Компоненты патриотического воспитания</w: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tbl>
      <w:tblPr>
        <w:tblStyle w:val="ab"/>
        <w:tblW w:w="9822" w:type="dxa"/>
        <w:tblInd w:w="-147" w:type="dxa"/>
        <w:tblLayout w:type="fixed"/>
        <w:tblLook w:val="04A0" w:firstRow="1" w:lastRow="0" w:firstColumn="1" w:lastColumn="0" w:noHBand="0" w:noVBand="1"/>
      </w:tblPr>
      <w:tblGrid>
        <w:gridCol w:w="2959"/>
        <w:gridCol w:w="4271"/>
        <w:gridCol w:w="2592"/>
      </w:tblGrid>
      <w:tr w:rsidR="0006014F" w:rsidRPr="006F5DD2" w:rsidTr="00700BBB">
        <w:trPr>
          <w:trHeight w:val="1094"/>
        </w:trPr>
        <w:tc>
          <w:tcPr>
            <w:tcW w:w="2959" w:type="dxa"/>
            <w:hideMark/>
          </w:tcPr>
          <w:p w:rsidR="0006014F" w:rsidRPr="006F5DD2" w:rsidRDefault="0006014F" w:rsidP="0006014F">
            <w:pPr>
              <w:shd w:val="clear" w:color="auto" w:fill="FFFFFF"/>
              <w:ind w:left="29"/>
              <w:jc w:val="center"/>
              <w:rPr>
                <w:rFonts w:ascii="Times New Roman" w:hAnsi="Times New Roman" w:cs="Times New Roman"/>
                <w:sz w:val="24"/>
                <w:szCs w:val="24"/>
              </w:rPr>
            </w:pPr>
            <w:r w:rsidRPr="006F5DD2">
              <w:rPr>
                <w:rFonts w:ascii="Times New Roman" w:eastAsia="Times New Roman" w:hAnsi="Times New Roman" w:cs="Times New Roman"/>
                <w:b/>
                <w:bCs/>
                <w:spacing w:val="-4"/>
                <w:sz w:val="24"/>
                <w:szCs w:val="24"/>
              </w:rPr>
              <w:t>Содержательный</w:t>
            </w:r>
          </w:p>
          <w:p w:rsidR="0006014F" w:rsidRPr="006F5DD2" w:rsidRDefault="0006014F" w:rsidP="0006014F">
            <w:pPr>
              <w:shd w:val="clear" w:color="auto" w:fill="FFFFFF"/>
              <w:ind w:left="67"/>
              <w:jc w:val="center"/>
              <w:rPr>
                <w:rFonts w:ascii="Times New Roman" w:hAnsi="Times New Roman" w:cs="Times New Roman"/>
                <w:sz w:val="24"/>
                <w:szCs w:val="24"/>
              </w:rPr>
            </w:pPr>
            <w:r w:rsidRPr="006F5DD2">
              <w:rPr>
                <w:rFonts w:ascii="Times New Roman" w:hAnsi="Times New Roman" w:cs="Times New Roman"/>
                <w:spacing w:val="-2"/>
                <w:sz w:val="24"/>
                <w:szCs w:val="24"/>
              </w:rPr>
              <w:t>(</w:t>
            </w:r>
            <w:r w:rsidRPr="006F5DD2">
              <w:rPr>
                <w:rFonts w:ascii="Times New Roman" w:eastAsia="Times New Roman" w:hAnsi="Times New Roman" w:cs="Times New Roman"/>
                <w:spacing w:val="-2"/>
                <w:sz w:val="24"/>
                <w:szCs w:val="24"/>
              </w:rPr>
              <w:t xml:space="preserve">представления ребенка </w:t>
            </w:r>
            <w:r w:rsidRPr="006F5DD2">
              <w:rPr>
                <w:rFonts w:ascii="Times New Roman" w:eastAsia="Times New Roman" w:hAnsi="Times New Roman" w:cs="Times New Roman"/>
                <w:spacing w:val="-3"/>
                <w:sz w:val="24"/>
                <w:szCs w:val="24"/>
              </w:rPr>
              <w:t>об окружающем мире)</w:t>
            </w:r>
          </w:p>
        </w:tc>
        <w:tc>
          <w:tcPr>
            <w:tcW w:w="4271" w:type="dxa"/>
            <w:hideMark/>
          </w:tcPr>
          <w:p w:rsidR="0006014F" w:rsidRPr="006F5DD2" w:rsidRDefault="0006014F" w:rsidP="0006014F">
            <w:pPr>
              <w:shd w:val="clear" w:color="auto" w:fill="FFFFFF"/>
              <w:ind w:left="52"/>
              <w:jc w:val="center"/>
              <w:rPr>
                <w:rFonts w:ascii="Times New Roman" w:hAnsi="Times New Roman" w:cs="Times New Roman"/>
                <w:sz w:val="24"/>
                <w:szCs w:val="24"/>
              </w:rPr>
            </w:pPr>
            <w:r w:rsidRPr="006F5DD2">
              <w:rPr>
                <w:rFonts w:ascii="Times New Roman" w:eastAsia="Times New Roman" w:hAnsi="Times New Roman" w:cs="Times New Roman"/>
                <w:b/>
                <w:bCs/>
                <w:spacing w:val="-3"/>
                <w:sz w:val="24"/>
                <w:szCs w:val="24"/>
              </w:rPr>
              <w:t>Эмоционально-побудительный</w:t>
            </w:r>
          </w:p>
          <w:p w:rsidR="0006014F" w:rsidRPr="006F5DD2" w:rsidRDefault="0006014F" w:rsidP="0006014F">
            <w:pPr>
              <w:shd w:val="clear" w:color="auto" w:fill="FFFFFF"/>
              <w:ind w:left="115"/>
              <w:jc w:val="center"/>
              <w:rPr>
                <w:rFonts w:ascii="Times New Roman" w:hAnsi="Times New Roman" w:cs="Times New Roman"/>
                <w:sz w:val="24"/>
                <w:szCs w:val="24"/>
              </w:rPr>
            </w:pPr>
            <w:r w:rsidRPr="006F5DD2">
              <w:rPr>
                <w:rFonts w:ascii="Times New Roman" w:hAnsi="Times New Roman" w:cs="Times New Roman"/>
                <w:spacing w:val="-2"/>
                <w:sz w:val="24"/>
                <w:szCs w:val="24"/>
              </w:rPr>
              <w:t>(</w:t>
            </w:r>
            <w:r w:rsidRPr="006F5DD2">
              <w:rPr>
                <w:rFonts w:ascii="Times New Roman" w:eastAsia="Times New Roman" w:hAnsi="Times New Roman" w:cs="Times New Roman"/>
                <w:spacing w:val="-2"/>
                <w:sz w:val="24"/>
                <w:szCs w:val="24"/>
              </w:rPr>
              <w:t>эмоционально-положительные чувства ребенка к окружающему миру)</w:t>
            </w:r>
          </w:p>
        </w:tc>
        <w:tc>
          <w:tcPr>
            <w:tcW w:w="2592" w:type="dxa"/>
            <w:hideMark/>
          </w:tcPr>
          <w:p w:rsidR="0006014F" w:rsidRPr="006F5DD2" w:rsidRDefault="0006014F" w:rsidP="0006014F">
            <w:pPr>
              <w:shd w:val="clear" w:color="auto" w:fill="FFFFFF"/>
              <w:ind w:left="96"/>
              <w:jc w:val="center"/>
              <w:rPr>
                <w:rFonts w:ascii="Times New Roman" w:hAnsi="Times New Roman" w:cs="Times New Roman"/>
                <w:sz w:val="24"/>
                <w:szCs w:val="24"/>
              </w:rPr>
            </w:pPr>
            <w:r w:rsidRPr="006F5DD2">
              <w:rPr>
                <w:rFonts w:ascii="Times New Roman" w:eastAsia="Times New Roman" w:hAnsi="Times New Roman" w:cs="Times New Roman"/>
                <w:b/>
                <w:bCs/>
                <w:spacing w:val="-3"/>
                <w:sz w:val="24"/>
                <w:szCs w:val="24"/>
              </w:rPr>
              <w:t>Деятельностный</w:t>
            </w:r>
          </w:p>
          <w:p w:rsidR="0006014F" w:rsidRPr="006F5DD2" w:rsidRDefault="0006014F" w:rsidP="0006014F">
            <w:pPr>
              <w:shd w:val="clear" w:color="auto" w:fill="FFFFFF"/>
              <w:jc w:val="center"/>
              <w:rPr>
                <w:rFonts w:ascii="Times New Roman" w:hAnsi="Times New Roman" w:cs="Times New Roman"/>
                <w:sz w:val="24"/>
                <w:szCs w:val="24"/>
              </w:rPr>
            </w:pPr>
            <w:r w:rsidRPr="006F5DD2">
              <w:rPr>
                <w:rFonts w:ascii="Times New Roman" w:hAnsi="Times New Roman" w:cs="Times New Roman"/>
                <w:sz w:val="24"/>
                <w:szCs w:val="24"/>
              </w:rPr>
              <w:t>(</w:t>
            </w:r>
            <w:r w:rsidRPr="006F5DD2">
              <w:rPr>
                <w:rFonts w:ascii="Times New Roman" w:eastAsia="Times New Roman" w:hAnsi="Times New Roman" w:cs="Times New Roman"/>
                <w:sz w:val="24"/>
                <w:szCs w:val="24"/>
              </w:rPr>
              <w:t>отражение</w:t>
            </w:r>
            <w:r w:rsidRPr="006F5DD2">
              <w:rPr>
                <w:rFonts w:ascii="Times New Roman" w:eastAsia="Times New Roman" w:hAnsi="Times New Roman" w:cs="Times New Roman"/>
                <w:spacing w:val="-3"/>
                <w:sz w:val="24"/>
                <w:szCs w:val="24"/>
              </w:rPr>
              <w:t xml:space="preserve"> отношения к миру в </w:t>
            </w:r>
            <w:r w:rsidRPr="006F5DD2">
              <w:rPr>
                <w:rFonts w:ascii="Times New Roman" w:eastAsia="Times New Roman" w:hAnsi="Times New Roman" w:cs="Times New Roman"/>
                <w:spacing w:val="-1"/>
                <w:sz w:val="24"/>
                <w:szCs w:val="24"/>
              </w:rPr>
              <w:t>деятельности)</w:t>
            </w:r>
          </w:p>
        </w:tc>
      </w:tr>
      <w:tr w:rsidR="0006014F" w:rsidRPr="006F5DD2" w:rsidTr="00700BBB">
        <w:trPr>
          <w:trHeight w:val="4053"/>
        </w:trPr>
        <w:tc>
          <w:tcPr>
            <w:tcW w:w="2959" w:type="dxa"/>
            <w:hideMark/>
          </w:tcPr>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Культура народа, </w:t>
            </w:r>
            <w:r w:rsidRPr="006F5DD2">
              <w:rPr>
                <w:rFonts w:ascii="Times New Roman" w:eastAsia="Times New Roman" w:hAnsi="Times New Roman" w:cs="Times New Roman"/>
                <w:spacing w:val="-3"/>
                <w:sz w:val="24"/>
                <w:szCs w:val="24"/>
              </w:rPr>
              <w:t>его традиции, народное</w:t>
            </w:r>
          </w:p>
          <w:p w:rsidR="0006014F" w:rsidRPr="006F5DD2" w:rsidRDefault="0006014F" w:rsidP="005C3DBF">
            <w:pPr>
              <w:pStyle w:val="a3"/>
              <w:numPr>
                <w:ilvl w:val="0"/>
                <w:numId w:val="43"/>
              </w:numPr>
              <w:shd w:val="clear" w:color="auto" w:fill="FFFFFF"/>
              <w:ind w:left="431"/>
              <w:rPr>
                <w:rFonts w:ascii="Times New Roman" w:eastAsia="Times New Roman" w:hAnsi="Times New Roman" w:cs="Times New Roman"/>
                <w:sz w:val="24"/>
                <w:szCs w:val="24"/>
              </w:rPr>
            </w:pPr>
            <w:r w:rsidRPr="006F5DD2">
              <w:rPr>
                <w:rFonts w:ascii="Times New Roman" w:eastAsia="Times New Roman" w:hAnsi="Times New Roman" w:cs="Times New Roman"/>
                <w:sz w:val="24"/>
                <w:szCs w:val="24"/>
              </w:rPr>
              <w:t>Творчество</w:t>
            </w:r>
          </w:p>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pacing w:val="-2"/>
                <w:sz w:val="24"/>
                <w:szCs w:val="24"/>
              </w:rPr>
              <w:t xml:space="preserve">Природа родного </w:t>
            </w:r>
            <w:r w:rsidRPr="006F5DD2">
              <w:rPr>
                <w:rFonts w:ascii="Times New Roman" w:eastAsia="Times New Roman" w:hAnsi="Times New Roman" w:cs="Times New Roman"/>
                <w:sz w:val="24"/>
                <w:szCs w:val="24"/>
              </w:rPr>
              <w:t xml:space="preserve">края и страны, </w:t>
            </w:r>
            <w:r w:rsidRPr="006F5DD2">
              <w:rPr>
                <w:rFonts w:ascii="Times New Roman" w:eastAsia="Times New Roman" w:hAnsi="Times New Roman" w:cs="Times New Roman"/>
                <w:spacing w:val="-3"/>
                <w:sz w:val="24"/>
                <w:szCs w:val="24"/>
              </w:rPr>
              <w:t xml:space="preserve">деятельность человека в </w:t>
            </w:r>
            <w:r w:rsidRPr="006F5DD2">
              <w:rPr>
                <w:rFonts w:ascii="Times New Roman" w:eastAsia="Times New Roman" w:hAnsi="Times New Roman" w:cs="Times New Roman"/>
                <w:sz w:val="24"/>
                <w:szCs w:val="24"/>
              </w:rPr>
              <w:t>природе</w:t>
            </w:r>
          </w:p>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История страны, </w:t>
            </w:r>
            <w:r w:rsidRPr="006F5DD2">
              <w:rPr>
                <w:rFonts w:ascii="Times New Roman" w:eastAsia="Times New Roman" w:hAnsi="Times New Roman" w:cs="Times New Roman"/>
                <w:spacing w:val="-3"/>
                <w:sz w:val="24"/>
                <w:szCs w:val="24"/>
              </w:rPr>
              <w:t xml:space="preserve">отраженная в названиях </w:t>
            </w:r>
            <w:r w:rsidRPr="006F5DD2">
              <w:rPr>
                <w:rFonts w:ascii="Times New Roman" w:eastAsia="Times New Roman" w:hAnsi="Times New Roman" w:cs="Times New Roman"/>
                <w:sz w:val="24"/>
                <w:szCs w:val="24"/>
              </w:rPr>
              <w:t xml:space="preserve">улиц, памятниках Символика </w:t>
            </w:r>
            <w:r w:rsidRPr="006F5DD2">
              <w:rPr>
                <w:rFonts w:ascii="Times New Roman" w:eastAsia="Times New Roman" w:hAnsi="Times New Roman" w:cs="Times New Roman"/>
                <w:spacing w:val="-2"/>
                <w:sz w:val="24"/>
                <w:szCs w:val="24"/>
              </w:rPr>
              <w:t>родного города и страны</w:t>
            </w:r>
          </w:p>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hAnsi="Times New Roman" w:cs="Times New Roman"/>
                <w:sz w:val="24"/>
                <w:szCs w:val="24"/>
              </w:rPr>
              <w:t>(</w:t>
            </w:r>
            <w:r w:rsidRPr="006F5DD2">
              <w:rPr>
                <w:rFonts w:ascii="Times New Roman" w:eastAsia="Times New Roman" w:hAnsi="Times New Roman" w:cs="Times New Roman"/>
                <w:sz w:val="24"/>
                <w:szCs w:val="24"/>
              </w:rPr>
              <w:t>герб, гимн, флаг)</w:t>
            </w:r>
          </w:p>
        </w:tc>
        <w:tc>
          <w:tcPr>
            <w:tcW w:w="4271" w:type="dxa"/>
            <w:hideMark/>
          </w:tcPr>
          <w:p w:rsidR="0006014F" w:rsidRPr="006F5DD2" w:rsidRDefault="0006014F" w:rsidP="005C3DBF">
            <w:pPr>
              <w:pStyle w:val="a3"/>
              <w:numPr>
                <w:ilvl w:val="0"/>
                <w:numId w:val="43"/>
              </w:numPr>
              <w:shd w:val="clear" w:color="auto" w:fill="FFFFFF"/>
              <w:ind w:left="454"/>
              <w:rPr>
                <w:rFonts w:ascii="Times New Roman" w:hAnsi="Times New Roman" w:cs="Times New Roman"/>
                <w:sz w:val="24"/>
                <w:szCs w:val="24"/>
              </w:rPr>
            </w:pPr>
            <w:r w:rsidRPr="006F5DD2">
              <w:rPr>
                <w:rFonts w:ascii="Times New Roman" w:eastAsia="Times New Roman" w:hAnsi="Times New Roman" w:cs="Times New Roman"/>
                <w:sz w:val="24"/>
                <w:szCs w:val="24"/>
              </w:rPr>
              <w:t>Любовь и чувство привязанности к родной семье и дому</w:t>
            </w:r>
          </w:p>
          <w:p w:rsidR="0006014F" w:rsidRPr="006F5DD2" w:rsidRDefault="0006014F" w:rsidP="005C3DBF">
            <w:pPr>
              <w:pStyle w:val="a3"/>
              <w:numPr>
                <w:ilvl w:val="0"/>
                <w:numId w:val="43"/>
              </w:numPr>
              <w:shd w:val="clear" w:color="auto" w:fill="FFFFFF"/>
              <w:ind w:left="454"/>
              <w:rPr>
                <w:rFonts w:ascii="Times New Roman" w:hAnsi="Times New Roman" w:cs="Times New Roman"/>
                <w:sz w:val="24"/>
                <w:szCs w:val="24"/>
              </w:rPr>
            </w:pPr>
            <w:r w:rsidRPr="006F5DD2">
              <w:rPr>
                <w:rFonts w:ascii="Times New Roman" w:eastAsia="Times New Roman" w:hAnsi="Times New Roman" w:cs="Times New Roman"/>
                <w:sz w:val="24"/>
                <w:szCs w:val="24"/>
              </w:rPr>
              <w:t>Интерес к жизни родного города и</w:t>
            </w:r>
          </w:p>
          <w:p w:rsidR="0006014F" w:rsidRPr="006F5DD2" w:rsidRDefault="0006014F" w:rsidP="005C3DBF">
            <w:pPr>
              <w:pStyle w:val="a3"/>
              <w:numPr>
                <w:ilvl w:val="0"/>
                <w:numId w:val="43"/>
              </w:numPr>
              <w:shd w:val="clear" w:color="auto" w:fill="FFFFFF"/>
              <w:ind w:left="454"/>
              <w:rPr>
                <w:rFonts w:ascii="Times New Roman" w:hAnsi="Times New Roman" w:cs="Times New Roman"/>
                <w:sz w:val="24"/>
                <w:szCs w:val="24"/>
              </w:rPr>
            </w:pPr>
            <w:r w:rsidRPr="006F5DD2">
              <w:rPr>
                <w:rFonts w:ascii="Times New Roman" w:eastAsia="Times New Roman" w:hAnsi="Times New Roman" w:cs="Times New Roman"/>
                <w:sz w:val="24"/>
                <w:szCs w:val="24"/>
              </w:rPr>
              <w:t>Страны</w:t>
            </w:r>
          </w:p>
          <w:p w:rsidR="0006014F" w:rsidRPr="006F5DD2" w:rsidRDefault="0006014F" w:rsidP="005C3DBF">
            <w:pPr>
              <w:pStyle w:val="a3"/>
              <w:numPr>
                <w:ilvl w:val="0"/>
                <w:numId w:val="43"/>
              </w:numPr>
              <w:shd w:val="clear" w:color="auto" w:fill="FFFFFF"/>
              <w:ind w:left="454"/>
              <w:rPr>
                <w:rFonts w:ascii="Times New Roman" w:hAnsi="Times New Roman" w:cs="Times New Roman"/>
                <w:sz w:val="24"/>
                <w:szCs w:val="24"/>
              </w:rPr>
            </w:pPr>
            <w:r w:rsidRPr="006F5DD2">
              <w:rPr>
                <w:rFonts w:ascii="Times New Roman" w:eastAsia="Times New Roman" w:hAnsi="Times New Roman" w:cs="Times New Roman"/>
                <w:spacing w:val="-3"/>
                <w:sz w:val="24"/>
                <w:szCs w:val="24"/>
              </w:rPr>
              <w:t xml:space="preserve">Гордость за достижения своей </w:t>
            </w:r>
            <w:r w:rsidRPr="006F5DD2">
              <w:rPr>
                <w:rFonts w:ascii="Times New Roman" w:eastAsia="Times New Roman" w:hAnsi="Times New Roman" w:cs="Times New Roman"/>
                <w:sz w:val="24"/>
                <w:szCs w:val="24"/>
              </w:rPr>
              <w:t>страны</w:t>
            </w:r>
          </w:p>
          <w:p w:rsidR="0006014F" w:rsidRPr="006F5DD2" w:rsidRDefault="0006014F" w:rsidP="005C3DBF">
            <w:pPr>
              <w:pStyle w:val="a3"/>
              <w:numPr>
                <w:ilvl w:val="0"/>
                <w:numId w:val="43"/>
              </w:numPr>
              <w:shd w:val="clear" w:color="auto" w:fill="FFFFFF"/>
              <w:ind w:left="454"/>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Уважение к культуре и традициям </w:t>
            </w:r>
            <w:r w:rsidRPr="006F5DD2">
              <w:rPr>
                <w:rFonts w:ascii="Times New Roman" w:eastAsia="Times New Roman" w:hAnsi="Times New Roman" w:cs="Times New Roman"/>
                <w:spacing w:val="-2"/>
                <w:sz w:val="24"/>
                <w:szCs w:val="24"/>
              </w:rPr>
              <w:t>народа, к историческому прошлому</w:t>
            </w:r>
          </w:p>
          <w:p w:rsidR="0006014F" w:rsidRPr="006F5DD2" w:rsidRDefault="0006014F" w:rsidP="005C3DBF">
            <w:pPr>
              <w:pStyle w:val="a3"/>
              <w:numPr>
                <w:ilvl w:val="0"/>
                <w:numId w:val="43"/>
              </w:numPr>
              <w:shd w:val="clear" w:color="auto" w:fill="FFFFFF"/>
              <w:ind w:left="454"/>
              <w:rPr>
                <w:rFonts w:ascii="Times New Roman" w:hAnsi="Times New Roman" w:cs="Times New Roman"/>
                <w:sz w:val="24"/>
                <w:szCs w:val="24"/>
              </w:rPr>
            </w:pPr>
            <w:r w:rsidRPr="006F5DD2">
              <w:rPr>
                <w:rFonts w:ascii="Times New Roman" w:eastAsia="Times New Roman" w:hAnsi="Times New Roman" w:cs="Times New Roman"/>
                <w:sz w:val="24"/>
                <w:szCs w:val="24"/>
              </w:rPr>
              <w:t>Восхищение народным творчеством</w:t>
            </w:r>
          </w:p>
          <w:p w:rsidR="0006014F" w:rsidRPr="006F5DD2" w:rsidRDefault="0006014F" w:rsidP="005C3DBF">
            <w:pPr>
              <w:pStyle w:val="a3"/>
              <w:numPr>
                <w:ilvl w:val="0"/>
                <w:numId w:val="43"/>
              </w:numPr>
              <w:shd w:val="clear" w:color="auto" w:fill="FFFFFF"/>
              <w:ind w:left="454"/>
              <w:rPr>
                <w:rFonts w:ascii="Times New Roman" w:hAnsi="Times New Roman" w:cs="Times New Roman"/>
                <w:sz w:val="24"/>
                <w:szCs w:val="24"/>
              </w:rPr>
            </w:pPr>
            <w:r w:rsidRPr="006F5DD2">
              <w:rPr>
                <w:rFonts w:ascii="Times New Roman" w:eastAsia="Times New Roman" w:hAnsi="Times New Roman" w:cs="Times New Roman"/>
                <w:sz w:val="24"/>
                <w:szCs w:val="24"/>
              </w:rPr>
              <w:t>Любовь к родной природе, к родному языку</w:t>
            </w:r>
          </w:p>
          <w:p w:rsidR="0006014F" w:rsidRPr="006F5DD2" w:rsidRDefault="0006014F" w:rsidP="005C3DBF">
            <w:pPr>
              <w:pStyle w:val="a3"/>
              <w:numPr>
                <w:ilvl w:val="0"/>
                <w:numId w:val="43"/>
              </w:numPr>
              <w:shd w:val="clear" w:color="auto" w:fill="FFFFFF"/>
              <w:ind w:left="454" w:right="48"/>
              <w:rPr>
                <w:rFonts w:ascii="Times New Roman" w:hAnsi="Times New Roman" w:cs="Times New Roman"/>
                <w:sz w:val="24"/>
                <w:szCs w:val="24"/>
              </w:rPr>
            </w:pPr>
            <w:r w:rsidRPr="006F5DD2">
              <w:rPr>
                <w:rFonts w:ascii="Times New Roman" w:eastAsia="Times New Roman" w:hAnsi="Times New Roman" w:cs="Times New Roman"/>
                <w:sz w:val="24"/>
                <w:szCs w:val="24"/>
              </w:rPr>
              <w:t>Уважение к человеку-труженику и желание принимать посильное участие в труде</w:t>
            </w:r>
          </w:p>
        </w:tc>
        <w:tc>
          <w:tcPr>
            <w:tcW w:w="2592" w:type="dxa"/>
            <w:hideMark/>
          </w:tcPr>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z w:val="24"/>
                <w:szCs w:val="24"/>
              </w:rPr>
              <w:t>Труд</w:t>
            </w:r>
          </w:p>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z w:val="24"/>
                <w:szCs w:val="24"/>
              </w:rPr>
              <w:t>Игра</w:t>
            </w:r>
          </w:p>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z w:val="24"/>
                <w:szCs w:val="24"/>
              </w:rPr>
              <w:t>Продуктив</w:t>
            </w:r>
            <w:r w:rsidRPr="006F5DD2">
              <w:rPr>
                <w:rFonts w:ascii="Times New Roman" w:eastAsia="Times New Roman" w:hAnsi="Times New Roman" w:cs="Times New Roman"/>
                <w:spacing w:val="-3"/>
                <w:sz w:val="24"/>
                <w:szCs w:val="24"/>
              </w:rPr>
              <w:t>ная деятельность</w:t>
            </w:r>
          </w:p>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z w:val="24"/>
                <w:szCs w:val="24"/>
              </w:rPr>
              <w:t>Музыкаль</w:t>
            </w:r>
            <w:r w:rsidRPr="006F5DD2">
              <w:rPr>
                <w:rFonts w:ascii="Times New Roman" w:eastAsia="Times New Roman" w:hAnsi="Times New Roman" w:cs="Times New Roman"/>
                <w:spacing w:val="-4"/>
                <w:sz w:val="24"/>
                <w:szCs w:val="24"/>
              </w:rPr>
              <w:t>ная деятельность</w:t>
            </w:r>
          </w:p>
          <w:p w:rsidR="0006014F" w:rsidRPr="006F5DD2" w:rsidRDefault="0006014F" w:rsidP="005C3DBF">
            <w:pPr>
              <w:pStyle w:val="a3"/>
              <w:numPr>
                <w:ilvl w:val="0"/>
                <w:numId w:val="43"/>
              </w:numPr>
              <w:shd w:val="clear" w:color="auto" w:fill="FFFFFF"/>
              <w:ind w:left="431"/>
              <w:rPr>
                <w:rFonts w:ascii="Times New Roman" w:hAnsi="Times New Roman" w:cs="Times New Roman"/>
                <w:sz w:val="24"/>
                <w:szCs w:val="24"/>
              </w:rPr>
            </w:pPr>
            <w:r w:rsidRPr="006F5DD2">
              <w:rPr>
                <w:rFonts w:ascii="Times New Roman" w:eastAsia="Times New Roman" w:hAnsi="Times New Roman" w:cs="Times New Roman"/>
                <w:sz w:val="24"/>
                <w:szCs w:val="24"/>
              </w:rPr>
              <w:t>Познавательная</w:t>
            </w:r>
          </w:p>
          <w:p w:rsidR="0006014F" w:rsidRPr="006F5DD2" w:rsidRDefault="0006014F" w:rsidP="0006014F">
            <w:pPr>
              <w:shd w:val="clear" w:color="auto" w:fill="FFFFFF"/>
              <w:ind w:left="71"/>
              <w:rPr>
                <w:rFonts w:ascii="Times New Roman" w:hAnsi="Times New Roman" w:cs="Times New Roman"/>
                <w:sz w:val="24"/>
                <w:szCs w:val="24"/>
              </w:rPr>
            </w:pPr>
            <w:r w:rsidRPr="006F5DD2">
              <w:rPr>
                <w:rFonts w:ascii="Times New Roman" w:eastAsia="Times New Roman" w:hAnsi="Times New Roman" w:cs="Times New Roman"/>
                <w:sz w:val="24"/>
                <w:szCs w:val="24"/>
              </w:rPr>
              <w:t>деятельность</w:t>
            </w:r>
          </w:p>
        </w:tc>
      </w:tr>
    </w:tbl>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Основные разделы патриотического воспитания дошкольников</w: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700BBB" w:rsidRDefault="0006014F" w:rsidP="00700BBB">
      <w:pPr>
        <w:tabs>
          <w:tab w:val="left" w:pos="3810"/>
        </w:tabs>
        <w:spacing w:after="0" w:line="240" w:lineRule="auto"/>
        <w:rPr>
          <w:rFonts w:ascii="Times New Roman" w:hAnsi="Times New Roman" w:cs="Times New Roman"/>
          <w:sz w:val="24"/>
          <w:szCs w:val="24"/>
        </w:rPr>
      </w:pPr>
      <w:r w:rsidRPr="00700BBB">
        <w:rPr>
          <w:rFonts w:ascii="Times New Roman" w:hAnsi="Times New Roman" w:cs="Times New Roman"/>
          <w:sz w:val="24"/>
          <w:szCs w:val="24"/>
        </w:rPr>
        <w:t>Мой дом - моя семья</w:t>
      </w:r>
      <w:r w:rsidR="00700BBB" w:rsidRPr="00700BBB">
        <w:rPr>
          <w:rFonts w:ascii="Times New Roman" w:hAnsi="Times New Roman" w:cs="Times New Roman"/>
          <w:sz w:val="24"/>
          <w:szCs w:val="24"/>
        </w:rPr>
        <w:t xml:space="preserve">. </w:t>
      </w:r>
      <w:r w:rsidRPr="00700BBB">
        <w:rPr>
          <w:rFonts w:ascii="Times New Roman" w:hAnsi="Times New Roman" w:cs="Times New Roman"/>
          <w:sz w:val="24"/>
          <w:szCs w:val="24"/>
        </w:rPr>
        <w:t>Знакомим с русской народной культурой</w:t>
      </w:r>
      <w:r w:rsidR="00700BBB" w:rsidRPr="00700BBB">
        <w:rPr>
          <w:rFonts w:ascii="Times New Roman" w:hAnsi="Times New Roman" w:cs="Times New Roman"/>
          <w:sz w:val="24"/>
          <w:szCs w:val="24"/>
        </w:rPr>
        <w:t xml:space="preserve">. </w:t>
      </w:r>
      <w:r w:rsidRPr="00700BBB">
        <w:rPr>
          <w:rFonts w:ascii="Times New Roman" w:hAnsi="Times New Roman" w:cs="Times New Roman"/>
          <w:sz w:val="24"/>
          <w:szCs w:val="24"/>
        </w:rPr>
        <w:t xml:space="preserve">Столица нашей Родины </w:t>
      </w:r>
      <w:r w:rsidR="00700BBB" w:rsidRPr="00700BBB">
        <w:rPr>
          <w:rFonts w:ascii="Times New Roman" w:hAnsi="Times New Roman" w:cs="Times New Roman"/>
          <w:sz w:val="24"/>
          <w:szCs w:val="24"/>
        </w:rPr>
        <w:t>–</w:t>
      </w:r>
      <w:r w:rsidRPr="00700BBB">
        <w:rPr>
          <w:rFonts w:ascii="Times New Roman" w:hAnsi="Times New Roman" w:cs="Times New Roman"/>
          <w:sz w:val="24"/>
          <w:szCs w:val="24"/>
        </w:rPr>
        <w:t xml:space="preserve"> Москва</w:t>
      </w:r>
      <w:r w:rsidR="00700BBB" w:rsidRPr="00700BBB">
        <w:rPr>
          <w:rFonts w:ascii="Times New Roman" w:hAnsi="Times New Roman" w:cs="Times New Roman"/>
          <w:sz w:val="24"/>
          <w:szCs w:val="24"/>
        </w:rPr>
        <w:t xml:space="preserve">. </w:t>
      </w:r>
      <w:r w:rsidRPr="00700BBB">
        <w:rPr>
          <w:rFonts w:ascii="Times New Roman" w:hAnsi="Times New Roman" w:cs="Times New Roman"/>
          <w:sz w:val="24"/>
          <w:szCs w:val="24"/>
        </w:rPr>
        <w:t>Земля - наш общий дом</w:t>
      </w:r>
      <w:r w:rsidR="00700BBB" w:rsidRPr="00700BBB">
        <w:rPr>
          <w:rFonts w:ascii="Times New Roman" w:hAnsi="Times New Roman" w:cs="Times New Roman"/>
          <w:sz w:val="24"/>
          <w:szCs w:val="24"/>
        </w:rPr>
        <w:t xml:space="preserve">. </w:t>
      </w:r>
      <w:r w:rsidRPr="00700BBB">
        <w:rPr>
          <w:rFonts w:ascii="Times New Roman" w:hAnsi="Times New Roman" w:cs="Times New Roman"/>
          <w:sz w:val="24"/>
          <w:szCs w:val="24"/>
        </w:rPr>
        <w:t>Защитники Отечества</w:t>
      </w:r>
      <w:r w:rsidR="00700BBB" w:rsidRPr="00700BBB">
        <w:rPr>
          <w:rFonts w:ascii="Times New Roman" w:hAnsi="Times New Roman" w:cs="Times New Roman"/>
          <w:sz w:val="24"/>
          <w:szCs w:val="24"/>
        </w:rPr>
        <w:t xml:space="preserve">. </w:t>
      </w:r>
      <w:r w:rsidRPr="00700BBB">
        <w:rPr>
          <w:rFonts w:ascii="Times New Roman" w:hAnsi="Times New Roman" w:cs="Times New Roman"/>
          <w:sz w:val="24"/>
          <w:szCs w:val="24"/>
        </w:rPr>
        <w:t>Сахалин - малая родина</w:t>
      </w:r>
    </w:p>
    <w:p w:rsidR="0006014F" w:rsidRPr="006F5DD2" w:rsidRDefault="00447D70" w:rsidP="0006014F">
      <w:pPr>
        <w:tabs>
          <w:tab w:val="left" w:pos="3810"/>
        </w:tabs>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196215</wp:posOffset>
                </wp:positionH>
                <wp:positionV relativeFrom="paragraph">
                  <wp:posOffset>136525</wp:posOffset>
                </wp:positionV>
                <wp:extent cx="5248275" cy="1009650"/>
                <wp:effectExtent l="0" t="0" r="28575"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10096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004A9D" w:rsidRDefault="00E12752" w:rsidP="0006014F">
                            <w:pPr>
                              <w:spacing w:after="0" w:line="240" w:lineRule="auto"/>
                              <w:jc w:val="center"/>
                              <w:rPr>
                                <w:rFonts w:ascii="Times New Roman" w:hAnsi="Times New Roman" w:cs="Times New Roman"/>
                                <w:b/>
                                <w:i/>
                                <w:color w:val="FF0000"/>
                                <w:sz w:val="28"/>
                                <w:szCs w:val="28"/>
                              </w:rPr>
                            </w:pPr>
                            <w:r w:rsidRPr="00004A9D">
                              <w:rPr>
                                <w:rFonts w:ascii="Times New Roman" w:hAnsi="Times New Roman" w:cs="Times New Roman"/>
                                <w:b/>
                                <w:i/>
                                <w:color w:val="FF0000"/>
                                <w:sz w:val="28"/>
                                <w:szCs w:val="28"/>
                              </w:rPr>
                              <w:t>Воспитание культуры поведения детей дошкольного возраста в контексте культуры общечеловеческой</w:t>
                            </w:r>
                          </w:p>
                          <w:p w:rsidR="00E12752" w:rsidRPr="00B357A3" w:rsidRDefault="00E12752" w:rsidP="0006014F">
                            <w:pPr>
                              <w:tabs>
                                <w:tab w:val="left" w:pos="3810"/>
                              </w:tabs>
                              <w:spacing w:after="0" w:line="240" w:lineRule="auto"/>
                              <w:jc w:val="center"/>
                              <w:rPr>
                                <w:rFonts w:ascii="Times New Roman" w:hAnsi="Times New Roman" w:cs="Times New Roman"/>
                                <w:i/>
                                <w:sz w:val="28"/>
                                <w:szCs w:val="28"/>
                              </w:rPr>
                            </w:pPr>
                            <w:r w:rsidRPr="00B357A3">
                              <w:rPr>
                                <w:rFonts w:ascii="Times New Roman" w:hAnsi="Times New Roman" w:cs="Times New Roman"/>
                                <w:i/>
                                <w:sz w:val="28"/>
                                <w:szCs w:val="28"/>
                              </w:rPr>
                              <w:t>Культура - возделывание, то, что человечество возделывало в течение всей своей истории</w:t>
                            </w:r>
                          </w:p>
                          <w:p w:rsidR="00E12752" w:rsidRDefault="00E12752" w:rsidP="0006014F">
                            <w:pPr>
                              <w:jc w:val="center"/>
                              <w:rPr>
                                <w:rFonts w:ascii="Times New Roman" w:hAnsi="Times New Roman" w:cs="Times New Roman"/>
                                <w:b/>
                                <w:i/>
                                <w:sz w:val="28"/>
                                <w:szCs w:val="28"/>
                              </w:rPr>
                            </w:pPr>
                          </w:p>
                          <w:p w:rsidR="00E12752" w:rsidRPr="00077E88" w:rsidRDefault="00E12752" w:rsidP="0006014F">
                            <w:pPr>
                              <w:jc w:val="center"/>
                              <w:rPr>
                                <w:rFonts w:ascii="Times New Roman" w:hAnsi="Times New Roman" w:cs="Times New Roman"/>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8" style="position:absolute;left:0;text-align:left;margin-left:15.45pt;margin-top:10.75pt;width:413.2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004A9D" w:rsidRDefault="00E12752" w:rsidP="0006014F">
                      <w:pPr>
                        <w:spacing w:after="0" w:line="240" w:lineRule="auto"/>
                        <w:jc w:val="center"/>
                        <w:rPr>
                          <w:rFonts w:ascii="Times New Roman" w:hAnsi="Times New Roman" w:cs="Times New Roman"/>
                          <w:b/>
                          <w:i/>
                          <w:color w:val="FF0000"/>
                          <w:sz w:val="28"/>
                          <w:szCs w:val="28"/>
                        </w:rPr>
                      </w:pPr>
                      <w:r w:rsidRPr="00004A9D">
                        <w:rPr>
                          <w:rFonts w:ascii="Times New Roman" w:hAnsi="Times New Roman" w:cs="Times New Roman"/>
                          <w:b/>
                          <w:i/>
                          <w:color w:val="FF0000"/>
                          <w:sz w:val="28"/>
                          <w:szCs w:val="28"/>
                        </w:rPr>
                        <w:t>Воспитание культуры поведения детей дошкольного возраста в контексте культуры общечеловеческой</w:t>
                      </w:r>
                    </w:p>
                    <w:p w:rsidR="00E12752" w:rsidRPr="00B357A3" w:rsidRDefault="00E12752" w:rsidP="0006014F">
                      <w:pPr>
                        <w:tabs>
                          <w:tab w:val="left" w:pos="3810"/>
                        </w:tabs>
                        <w:spacing w:after="0" w:line="240" w:lineRule="auto"/>
                        <w:jc w:val="center"/>
                        <w:rPr>
                          <w:rFonts w:ascii="Times New Roman" w:hAnsi="Times New Roman" w:cs="Times New Roman"/>
                          <w:i/>
                          <w:sz w:val="28"/>
                          <w:szCs w:val="28"/>
                        </w:rPr>
                      </w:pPr>
                      <w:r w:rsidRPr="00B357A3">
                        <w:rPr>
                          <w:rFonts w:ascii="Times New Roman" w:hAnsi="Times New Roman" w:cs="Times New Roman"/>
                          <w:i/>
                          <w:sz w:val="28"/>
                          <w:szCs w:val="28"/>
                        </w:rPr>
                        <w:t>Культура - возделывание, то, что человечество возделывало в течение всей своей истории</w:t>
                      </w:r>
                    </w:p>
                    <w:p w:rsidR="00E12752" w:rsidRDefault="00E12752" w:rsidP="0006014F">
                      <w:pPr>
                        <w:jc w:val="center"/>
                        <w:rPr>
                          <w:rFonts w:ascii="Times New Roman" w:hAnsi="Times New Roman" w:cs="Times New Roman"/>
                          <w:b/>
                          <w:i/>
                          <w:sz w:val="28"/>
                          <w:szCs w:val="28"/>
                        </w:rPr>
                      </w:pPr>
                    </w:p>
                    <w:p w:rsidR="00E12752" w:rsidRPr="00077E88" w:rsidRDefault="00E12752" w:rsidP="0006014F">
                      <w:pPr>
                        <w:jc w:val="center"/>
                        <w:rPr>
                          <w:rFonts w:ascii="Times New Roman" w:hAnsi="Times New Roman" w:cs="Times New Roman"/>
                          <w:b/>
                          <w:i/>
                          <w:sz w:val="28"/>
                          <w:szCs w:val="28"/>
                        </w:rPr>
                      </w:pPr>
                    </w:p>
                  </w:txbxContent>
                </v:textbox>
              </v:roundrect>
            </w:pict>
          </mc:Fallback>
        </mc:AlternateConten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447D70" w:rsidP="0006014F">
      <w:pPr>
        <w:tabs>
          <w:tab w:val="left" w:pos="3810"/>
        </w:tabs>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4962525</wp:posOffset>
                </wp:positionH>
                <wp:positionV relativeFrom="paragraph">
                  <wp:posOffset>13970</wp:posOffset>
                </wp:positionV>
                <wp:extent cx="114300" cy="561975"/>
                <wp:effectExtent l="19050" t="0" r="38100" b="476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6197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24DB70" id="Стрелка вниз 38" o:spid="_x0000_s1026" type="#_x0000_t67" style="position:absolute;margin-left:390.75pt;margin-top:1.1pt;width:9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" adj="19403" fillcolor="#b5d5a7" strokecolor="#70ad47" strokeweight=".5pt">
                <v:fill color2="#9cca86" rotate="t" colors="0 #b5d5a7;.5 #aace99;1 #9cca86" focus="100%" type="gradient">
                  <o:fill v:ext="view" type="gradientUnscaled"/>
                </v:fill>
                <v:path arrowok="t"/>
              </v:shape>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2724150</wp:posOffset>
                </wp:positionH>
                <wp:positionV relativeFrom="paragraph">
                  <wp:posOffset>33020</wp:posOffset>
                </wp:positionV>
                <wp:extent cx="114300" cy="561975"/>
                <wp:effectExtent l="19050" t="0" r="38100" b="4762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6197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9F3704" id="Стрелка вниз 39" o:spid="_x0000_s1026" type="#_x0000_t67" style="position:absolute;margin-left:214.5pt;margin-top:2.6pt;width:9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" adj="19403" fillcolor="#b5d5a7" strokecolor="#70ad47" strokeweight=".5pt">
                <v:fill color2="#9cca86" rotate="t" colors="0 #b5d5a7;.5 #aace99;1 #9cca86" focus="100%" type="gradient">
                  <o:fill v:ext="view" type="gradientUnscaled"/>
                </v:fill>
                <v:path arrowok="t"/>
              </v:shape>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1777365</wp:posOffset>
                </wp:positionH>
                <wp:positionV relativeFrom="paragraph">
                  <wp:posOffset>24130</wp:posOffset>
                </wp:positionV>
                <wp:extent cx="114300" cy="4781550"/>
                <wp:effectExtent l="19050" t="0" r="38100" b="3810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78155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873C" id="Стрелка вниз 49" o:spid="_x0000_s1026" type="#_x0000_t67" style="position:absolute;margin-left:139.95pt;margin-top:1.9pt;width:9pt;height:3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" adj="21342" fillcolor="#b5d5a7" strokecolor="#70ad47" strokeweight=".5pt">
                <v:fill color2="#9cca86" rotate="t" colors="0 #b5d5a7;.5 #aace99;1 #9cca86" focus="100%" type="gradient">
                  <o:fill v:ext="view" type="gradientUnscaled"/>
                </v:fill>
                <v:path arrowok="t"/>
              </v:shape>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558165</wp:posOffset>
                </wp:positionH>
                <wp:positionV relativeFrom="paragraph">
                  <wp:posOffset>24130</wp:posOffset>
                </wp:positionV>
                <wp:extent cx="114300" cy="561975"/>
                <wp:effectExtent l="19050" t="0" r="38100" b="47625"/>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6197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295DB1" id="Стрелка вниз 35" o:spid="_x0000_s1026" type="#_x0000_t67" style="position:absolute;margin-left:43.95pt;margin-top:1.9pt;width:9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" adj="19403" fillcolor="#9ecb81 [2169]" strokecolor="#70ad47 [3209]" strokeweight=".5pt">
                <v:fill color2="#8ac066 [2617]" rotate="t" colors="0 #b5d5a7;.5 #aace99;1 #9cca86" focus="100%" type="gradient">
                  <o:fill v:ext="view" type="gradientUnscaled"/>
                </v:fill>
                <v:path arrowok="t"/>
              </v:shape>
            </w:pict>
          </mc:Fallback>
        </mc:AlternateContent>
      </w:r>
    </w:p>
    <w:p w:rsidR="0006014F" w:rsidRPr="006F5DD2" w:rsidRDefault="0006014F" w:rsidP="0006014F">
      <w:pPr>
        <w:tabs>
          <w:tab w:val="left" w:pos="3810"/>
        </w:tabs>
        <w:spacing w:after="0" w:line="240" w:lineRule="auto"/>
        <w:jc w:val="center"/>
        <w:rPr>
          <w:rFonts w:ascii="Times New Roman" w:hAnsi="Times New Roman" w:cs="Times New Roman"/>
          <w:b/>
          <w:i/>
          <w:sz w:val="24"/>
          <w:szCs w:val="24"/>
        </w:rPr>
      </w:pP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-89535</wp:posOffset>
                </wp:positionH>
                <wp:positionV relativeFrom="paragraph">
                  <wp:posOffset>272415</wp:posOffset>
                </wp:positionV>
                <wp:extent cx="1638300" cy="2314575"/>
                <wp:effectExtent l="0" t="0" r="19050" b="2857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23145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B527D2" w:rsidRDefault="00E12752" w:rsidP="0006014F">
                            <w:pPr>
                              <w:spacing w:after="0" w:line="240" w:lineRule="auto"/>
                              <w:jc w:val="center"/>
                              <w:rPr>
                                <w:rFonts w:ascii="Times New Roman" w:hAnsi="Times New Roman" w:cs="Times New Roman"/>
                                <w:b/>
                                <w:sz w:val="26"/>
                                <w:szCs w:val="26"/>
                              </w:rPr>
                            </w:pPr>
                            <w:r w:rsidRPr="00B527D2">
                              <w:rPr>
                                <w:rFonts w:ascii="Times New Roman" w:hAnsi="Times New Roman" w:cs="Times New Roman"/>
                                <w:b/>
                                <w:sz w:val="26"/>
                                <w:szCs w:val="26"/>
                              </w:rPr>
                              <w:t>Средства существования:</w:t>
                            </w:r>
                          </w:p>
                          <w:p w:rsidR="00E12752" w:rsidRPr="00B527D2" w:rsidRDefault="00E12752" w:rsidP="0006014F">
                            <w:pPr>
                              <w:spacing w:after="0" w:line="240" w:lineRule="auto"/>
                              <w:jc w:val="center"/>
                              <w:rPr>
                                <w:rFonts w:ascii="Times New Roman" w:hAnsi="Times New Roman" w:cs="Times New Roman"/>
                                <w:b/>
                                <w:i/>
                                <w:sz w:val="26"/>
                                <w:szCs w:val="26"/>
                              </w:rPr>
                            </w:pP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-Продукты питания и их потребление (способы).</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-Одежда и способ ее ношения.</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-Жилище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39" style="position:absolute;margin-left:-7.05pt;margin-top:21.45pt;width:129pt;height:18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B527D2" w:rsidRDefault="00E12752" w:rsidP="0006014F">
                      <w:pPr>
                        <w:spacing w:after="0" w:line="240" w:lineRule="auto"/>
                        <w:jc w:val="center"/>
                        <w:rPr>
                          <w:rFonts w:ascii="Times New Roman" w:hAnsi="Times New Roman" w:cs="Times New Roman"/>
                          <w:b/>
                          <w:sz w:val="26"/>
                          <w:szCs w:val="26"/>
                        </w:rPr>
                      </w:pPr>
                      <w:r w:rsidRPr="00B527D2">
                        <w:rPr>
                          <w:rFonts w:ascii="Times New Roman" w:hAnsi="Times New Roman" w:cs="Times New Roman"/>
                          <w:b/>
                          <w:sz w:val="26"/>
                          <w:szCs w:val="26"/>
                        </w:rPr>
                        <w:t>Средства существования:</w:t>
                      </w:r>
                    </w:p>
                    <w:p w:rsidR="00E12752" w:rsidRPr="00B527D2" w:rsidRDefault="00E12752" w:rsidP="0006014F">
                      <w:pPr>
                        <w:spacing w:after="0" w:line="240" w:lineRule="auto"/>
                        <w:jc w:val="center"/>
                        <w:rPr>
                          <w:rFonts w:ascii="Times New Roman" w:hAnsi="Times New Roman" w:cs="Times New Roman"/>
                          <w:b/>
                          <w:i/>
                          <w:sz w:val="26"/>
                          <w:szCs w:val="26"/>
                        </w:rPr>
                      </w:pP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-Продукты питания и их потребление (способы).</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-Одежда и способ ее ношения.</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-Жилище</w:t>
                      </w:r>
                    </w:p>
                  </w:txbxContent>
                </v:textbox>
              </v:roundrect>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2072640</wp:posOffset>
                </wp:positionH>
                <wp:positionV relativeFrom="paragraph">
                  <wp:posOffset>272415</wp:posOffset>
                </wp:positionV>
                <wp:extent cx="1790700" cy="2314575"/>
                <wp:effectExtent l="0" t="0" r="19050" b="2857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23145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B527D2" w:rsidRDefault="00E12752" w:rsidP="0006014F">
                            <w:pPr>
                              <w:spacing w:after="0" w:line="240" w:lineRule="auto"/>
                              <w:jc w:val="center"/>
                              <w:rPr>
                                <w:rFonts w:ascii="Times New Roman" w:hAnsi="Times New Roman" w:cs="Times New Roman"/>
                                <w:b/>
                                <w:bCs/>
                                <w:i/>
                                <w:sz w:val="26"/>
                                <w:szCs w:val="26"/>
                              </w:rPr>
                            </w:pPr>
                            <w:r w:rsidRPr="00B527D2">
                              <w:rPr>
                                <w:rFonts w:ascii="Times New Roman" w:hAnsi="Times New Roman" w:cs="Times New Roman"/>
                                <w:b/>
                                <w:bCs/>
                                <w:sz w:val="26"/>
                                <w:szCs w:val="26"/>
                              </w:rPr>
                              <w:t>Среда обитания:</w:t>
                            </w:r>
                          </w:p>
                          <w:p w:rsidR="00E12752" w:rsidRPr="00B527D2" w:rsidRDefault="00E12752" w:rsidP="0006014F">
                            <w:pPr>
                              <w:spacing w:after="0" w:line="240" w:lineRule="auto"/>
                              <w:jc w:val="center"/>
                              <w:rPr>
                                <w:rFonts w:ascii="Times New Roman" w:hAnsi="Times New Roman" w:cs="Times New Roman"/>
                                <w:sz w:val="26"/>
                                <w:szCs w:val="26"/>
                              </w:rPr>
                            </w:pP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-Гигиена среды обитания (воспитание потребности в гигиене).</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-Порядок и удобство среды обитания.</w:t>
                            </w:r>
                          </w:p>
                          <w:p w:rsidR="00E12752" w:rsidRPr="00B527D2" w:rsidRDefault="00E12752" w:rsidP="0006014F">
                            <w:pPr>
                              <w:rPr>
                                <w:rFonts w:ascii="Times New Roman" w:hAnsi="Times New Roman" w:cs="Times New Roman"/>
                                <w:sz w:val="26"/>
                                <w:szCs w:val="26"/>
                              </w:rPr>
                            </w:pPr>
                            <w:r w:rsidRPr="00B527D2">
                              <w:rPr>
                                <w:rFonts w:ascii="Times New Roman" w:hAnsi="Times New Roman" w:cs="Times New Roman"/>
                                <w:sz w:val="26"/>
                                <w:szCs w:val="26"/>
                              </w:rPr>
                              <w:t>-Красота среды</w:t>
                            </w:r>
                          </w:p>
                          <w:p w:rsidR="00E12752" w:rsidRDefault="00E12752" w:rsidP="00060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0" style="position:absolute;margin-left:163.2pt;margin-top:21.45pt;width:141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B527D2" w:rsidRDefault="00E12752" w:rsidP="0006014F">
                      <w:pPr>
                        <w:spacing w:after="0" w:line="240" w:lineRule="auto"/>
                        <w:jc w:val="center"/>
                        <w:rPr>
                          <w:rFonts w:ascii="Times New Roman" w:hAnsi="Times New Roman" w:cs="Times New Roman"/>
                          <w:b/>
                          <w:bCs/>
                          <w:i/>
                          <w:sz w:val="26"/>
                          <w:szCs w:val="26"/>
                        </w:rPr>
                      </w:pPr>
                      <w:r w:rsidRPr="00B527D2">
                        <w:rPr>
                          <w:rFonts w:ascii="Times New Roman" w:hAnsi="Times New Roman" w:cs="Times New Roman"/>
                          <w:b/>
                          <w:bCs/>
                          <w:sz w:val="26"/>
                          <w:szCs w:val="26"/>
                        </w:rPr>
                        <w:t>Среда обитания:</w:t>
                      </w:r>
                    </w:p>
                    <w:p w:rsidR="00E12752" w:rsidRPr="00B527D2" w:rsidRDefault="00E12752" w:rsidP="0006014F">
                      <w:pPr>
                        <w:spacing w:after="0" w:line="240" w:lineRule="auto"/>
                        <w:jc w:val="center"/>
                        <w:rPr>
                          <w:rFonts w:ascii="Times New Roman" w:hAnsi="Times New Roman" w:cs="Times New Roman"/>
                          <w:sz w:val="26"/>
                          <w:szCs w:val="26"/>
                        </w:rPr>
                      </w:pP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-Гигиена среды обитания (воспитание потребности в гигиене).</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-Порядок и удобство среды обитания.</w:t>
                      </w:r>
                    </w:p>
                    <w:p w:rsidR="00E12752" w:rsidRPr="00B527D2" w:rsidRDefault="00E12752" w:rsidP="0006014F">
                      <w:pPr>
                        <w:rPr>
                          <w:rFonts w:ascii="Times New Roman" w:hAnsi="Times New Roman" w:cs="Times New Roman"/>
                          <w:sz w:val="26"/>
                          <w:szCs w:val="26"/>
                        </w:rPr>
                      </w:pPr>
                      <w:r w:rsidRPr="00B527D2">
                        <w:rPr>
                          <w:rFonts w:ascii="Times New Roman" w:hAnsi="Times New Roman" w:cs="Times New Roman"/>
                          <w:sz w:val="26"/>
                          <w:szCs w:val="26"/>
                        </w:rPr>
                        <w:t>-Красота среды</w:t>
                      </w:r>
                    </w:p>
                    <w:p w:rsidR="00E12752" w:rsidRDefault="00E12752" w:rsidP="0006014F">
                      <w:pPr>
                        <w:jc w:val="center"/>
                      </w:pPr>
                    </w:p>
                  </w:txbxContent>
                </v:textbox>
              </v:roundrect>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4206240</wp:posOffset>
                </wp:positionH>
                <wp:positionV relativeFrom="paragraph">
                  <wp:posOffset>272415</wp:posOffset>
                </wp:positionV>
                <wp:extent cx="1885950" cy="2314575"/>
                <wp:effectExtent l="0" t="0" r="19050"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23145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B527D2" w:rsidRDefault="00E12752" w:rsidP="0006014F">
                            <w:pPr>
                              <w:spacing w:after="0" w:line="240" w:lineRule="auto"/>
                              <w:jc w:val="center"/>
                              <w:rPr>
                                <w:rFonts w:ascii="Times New Roman" w:hAnsi="Times New Roman" w:cs="Times New Roman"/>
                                <w:b/>
                                <w:bCs/>
                                <w:sz w:val="26"/>
                                <w:szCs w:val="26"/>
                              </w:rPr>
                            </w:pPr>
                            <w:r w:rsidRPr="00B527D2">
                              <w:rPr>
                                <w:rFonts w:ascii="Times New Roman" w:hAnsi="Times New Roman" w:cs="Times New Roman"/>
                                <w:b/>
                                <w:bCs/>
                                <w:sz w:val="26"/>
                                <w:szCs w:val="26"/>
                              </w:rPr>
                              <w:t>Возделывание организма человека:</w:t>
                            </w:r>
                          </w:p>
                          <w:p w:rsidR="00E12752" w:rsidRPr="00B527D2" w:rsidRDefault="00E12752" w:rsidP="0006014F">
                            <w:pPr>
                              <w:spacing w:after="0" w:line="240" w:lineRule="auto"/>
                              <w:jc w:val="center"/>
                              <w:rPr>
                                <w:rFonts w:ascii="Times New Roman" w:hAnsi="Times New Roman" w:cs="Times New Roman"/>
                                <w:sz w:val="26"/>
                                <w:szCs w:val="26"/>
                              </w:rPr>
                            </w:pP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-Гигиена.</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 xml:space="preserve"> -Здоровье.</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 Выразительность частей человеческого тела -пластическая выразительность.</w:t>
                            </w:r>
                          </w:p>
                          <w:p w:rsidR="00E12752" w:rsidRDefault="00E12752" w:rsidP="00060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1" style="position:absolute;margin-left:331.2pt;margin-top:21.45pt;width:148.5pt;height:18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B527D2" w:rsidRDefault="00E12752" w:rsidP="0006014F">
                      <w:pPr>
                        <w:spacing w:after="0" w:line="240" w:lineRule="auto"/>
                        <w:jc w:val="center"/>
                        <w:rPr>
                          <w:rFonts w:ascii="Times New Roman" w:hAnsi="Times New Roman" w:cs="Times New Roman"/>
                          <w:b/>
                          <w:bCs/>
                          <w:sz w:val="26"/>
                          <w:szCs w:val="26"/>
                        </w:rPr>
                      </w:pPr>
                      <w:r w:rsidRPr="00B527D2">
                        <w:rPr>
                          <w:rFonts w:ascii="Times New Roman" w:hAnsi="Times New Roman" w:cs="Times New Roman"/>
                          <w:b/>
                          <w:bCs/>
                          <w:sz w:val="26"/>
                          <w:szCs w:val="26"/>
                        </w:rPr>
                        <w:t>Возделывание организма человека:</w:t>
                      </w:r>
                    </w:p>
                    <w:p w:rsidR="00E12752" w:rsidRPr="00B527D2" w:rsidRDefault="00E12752" w:rsidP="0006014F">
                      <w:pPr>
                        <w:spacing w:after="0" w:line="240" w:lineRule="auto"/>
                        <w:jc w:val="center"/>
                        <w:rPr>
                          <w:rFonts w:ascii="Times New Roman" w:hAnsi="Times New Roman" w:cs="Times New Roman"/>
                          <w:sz w:val="26"/>
                          <w:szCs w:val="26"/>
                        </w:rPr>
                      </w:pP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-Гигиена.</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 xml:space="preserve"> -Здоровье.</w:t>
                      </w:r>
                    </w:p>
                    <w:p w:rsidR="00E12752" w:rsidRPr="00B527D2" w:rsidRDefault="00E12752" w:rsidP="0006014F">
                      <w:pPr>
                        <w:spacing w:after="0" w:line="240" w:lineRule="auto"/>
                        <w:rPr>
                          <w:rFonts w:ascii="Times New Roman" w:hAnsi="Times New Roman" w:cs="Times New Roman"/>
                          <w:sz w:val="26"/>
                          <w:szCs w:val="26"/>
                        </w:rPr>
                      </w:pPr>
                      <w:r w:rsidRPr="00B527D2">
                        <w:rPr>
                          <w:rFonts w:ascii="Times New Roman" w:hAnsi="Times New Roman" w:cs="Times New Roman"/>
                          <w:sz w:val="26"/>
                          <w:szCs w:val="26"/>
                        </w:rPr>
                        <w:t>- Выразительность частей человеческого тела -пластическая выразительность.</w:t>
                      </w:r>
                    </w:p>
                    <w:p w:rsidR="00E12752" w:rsidRDefault="00E12752" w:rsidP="0006014F">
                      <w:pPr>
                        <w:jc w:val="center"/>
                      </w:pP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5153025</wp:posOffset>
                </wp:positionH>
                <wp:positionV relativeFrom="paragraph">
                  <wp:posOffset>141605</wp:posOffset>
                </wp:positionV>
                <wp:extent cx="92710" cy="304800"/>
                <wp:effectExtent l="19050" t="0" r="40640" b="3810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2710" cy="30480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CCA1" id="Стрелка вниз 42" o:spid="_x0000_s1026" type="#_x0000_t67" style="position:absolute;margin-left:405.75pt;margin-top:11.15pt;width:7.3pt;height:2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" adj="18315" fillcolor="#b5d5a7" strokecolor="#70ad47" strokeweight=".5pt">
                <v:fill color2="#9cca86" rotate="t" colors="0 #b5d5a7;.5 #aace99;1 #9cca86" focus="100%" type="gradient">
                  <o:fill v:ext="view" type="gradientUnscaled"/>
                </v:fill>
                <v:path arrowok="t"/>
              </v:shape>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2838450</wp:posOffset>
                </wp:positionH>
                <wp:positionV relativeFrom="paragraph">
                  <wp:posOffset>141605</wp:posOffset>
                </wp:positionV>
                <wp:extent cx="92710" cy="304800"/>
                <wp:effectExtent l="19050" t="0" r="40640" b="3810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2710" cy="30480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204F2" id="Стрелка вниз 41" o:spid="_x0000_s1026" type="#_x0000_t67" style="position:absolute;margin-left:223.5pt;margin-top:11.15pt;width:7.3pt;height:2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" adj="18315" fillcolor="#b5d5a7" strokecolor="#70ad47" strokeweight=".5pt">
                <v:fill color2="#9cca86" rotate="t" colors="0 #b5d5a7;.5 #aace99;1 #9cca86" focus="100%" type="gradient">
                  <o:fill v:ext="view" type="gradientUnscaled"/>
                </v:fill>
                <v:path arrowok="t"/>
              </v:shape>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558165</wp:posOffset>
                </wp:positionH>
                <wp:positionV relativeFrom="paragraph">
                  <wp:posOffset>151765</wp:posOffset>
                </wp:positionV>
                <wp:extent cx="92710" cy="304800"/>
                <wp:effectExtent l="19050" t="0" r="40640" b="3810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2710" cy="30480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76C9B" id="Стрелка вниз 40" o:spid="_x0000_s1026" type="#_x0000_t67" style="position:absolute;margin-left:43.95pt;margin-top:11.95pt;width:7.3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" adj="18315"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w:lastRenderedPageBreak/>
        <mc:AlternateContent>
          <mc:Choice Requires="wps">
            <w:drawing>
              <wp:anchor distT="0" distB="0" distL="114300" distR="114300" simplePos="0" relativeHeight="251687936" behindDoc="0" locked="0" layoutInCell="1" allowOverlap="1">
                <wp:simplePos x="0" y="0"/>
                <wp:positionH relativeFrom="column">
                  <wp:posOffset>4291965</wp:posOffset>
                </wp:positionH>
                <wp:positionV relativeFrom="paragraph">
                  <wp:posOffset>277495</wp:posOffset>
                </wp:positionV>
                <wp:extent cx="1685925" cy="1162050"/>
                <wp:effectExtent l="0" t="0" r="28575" b="1905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11620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B527D2" w:rsidRDefault="00E12752" w:rsidP="0006014F">
                            <w:pPr>
                              <w:spacing w:after="0" w:line="240" w:lineRule="auto"/>
                              <w:jc w:val="center"/>
                              <w:rPr>
                                <w:rFonts w:ascii="Times New Roman" w:hAnsi="Times New Roman" w:cs="Times New Roman"/>
                                <w:sz w:val="26"/>
                                <w:szCs w:val="26"/>
                              </w:rPr>
                            </w:pPr>
                            <w:r w:rsidRPr="00B527D2">
                              <w:rPr>
                                <w:rFonts w:ascii="Times New Roman" w:hAnsi="Times New Roman" w:cs="Times New Roman"/>
                                <w:sz w:val="26"/>
                                <w:szCs w:val="26"/>
                              </w:rPr>
                              <w:t>Умение управлять собой, господство над натурой как показатель культуры общества и его членов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2" style="position:absolute;margin-left:337.95pt;margin-top:21.85pt;width:132.75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B527D2" w:rsidRDefault="00E12752" w:rsidP="0006014F">
                      <w:pPr>
                        <w:spacing w:after="0" w:line="240" w:lineRule="auto"/>
                        <w:jc w:val="center"/>
                        <w:rPr>
                          <w:rFonts w:ascii="Times New Roman" w:hAnsi="Times New Roman" w:cs="Times New Roman"/>
                          <w:sz w:val="26"/>
                          <w:szCs w:val="26"/>
                        </w:rPr>
                      </w:pPr>
                      <w:r w:rsidRPr="00B527D2">
                        <w:rPr>
                          <w:rFonts w:ascii="Times New Roman" w:hAnsi="Times New Roman" w:cs="Times New Roman"/>
                          <w:sz w:val="26"/>
                          <w:szCs w:val="26"/>
                        </w:rPr>
                        <w:t>Умение управлять собой, господство над натурой как показатель культуры общества и его членов</w:t>
                      </w:r>
                    </w:p>
                  </w:txbxContent>
                </v:textbox>
              </v:roundrect>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2167890</wp:posOffset>
                </wp:positionH>
                <wp:positionV relativeFrom="paragraph">
                  <wp:posOffset>277495</wp:posOffset>
                </wp:positionV>
                <wp:extent cx="1695450" cy="1162050"/>
                <wp:effectExtent l="0" t="0" r="19050" b="1905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11620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B527D2" w:rsidRDefault="00E12752" w:rsidP="0006014F">
                            <w:pPr>
                              <w:jc w:val="center"/>
                              <w:rPr>
                                <w:rFonts w:ascii="Times New Roman" w:hAnsi="Times New Roman" w:cs="Times New Roman"/>
                                <w:sz w:val="26"/>
                                <w:szCs w:val="26"/>
                              </w:rPr>
                            </w:pPr>
                            <w:r w:rsidRPr="00B527D2">
                              <w:rPr>
                                <w:rFonts w:ascii="Times New Roman" w:hAnsi="Times New Roman" w:cs="Times New Roman"/>
                                <w:sz w:val="26"/>
                                <w:szCs w:val="26"/>
                              </w:rPr>
                              <w:t>Субъективность среды обитания как показатель культуры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3" style="position:absolute;margin-left:170.7pt;margin-top:21.85pt;width:133.5pt;height: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B527D2" w:rsidRDefault="00E12752" w:rsidP="0006014F">
                      <w:pPr>
                        <w:jc w:val="center"/>
                        <w:rPr>
                          <w:rFonts w:ascii="Times New Roman" w:hAnsi="Times New Roman" w:cs="Times New Roman"/>
                          <w:sz w:val="26"/>
                          <w:szCs w:val="26"/>
                        </w:rPr>
                      </w:pPr>
                      <w:r w:rsidRPr="00B527D2">
                        <w:rPr>
                          <w:rFonts w:ascii="Times New Roman" w:hAnsi="Times New Roman" w:cs="Times New Roman"/>
                          <w:sz w:val="26"/>
                          <w:szCs w:val="26"/>
                        </w:rPr>
                        <w:t>Субъективность среды обитания как показатель культуры общества</w:t>
                      </w:r>
                    </w:p>
                  </w:txbxContent>
                </v:textbox>
              </v:roundrect>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-137160</wp:posOffset>
                </wp:positionH>
                <wp:positionV relativeFrom="paragraph">
                  <wp:posOffset>258445</wp:posOffset>
                </wp:positionV>
                <wp:extent cx="1704975" cy="1162050"/>
                <wp:effectExtent l="0" t="0" r="28575" b="1905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1620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B527D2" w:rsidRDefault="00E12752" w:rsidP="0006014F">
                            <w:pPr>
                              <w:spacing w:after="0" w:line="240" w:lineRule="auto"/>
                              <w:jc w:val="center"/>
                              <w:rPr>
                                <w:rFonts w:ascii="Times New Roman" w:hAnsi="Times New Roman" w:cs="Times New Roman"/>
                                <w:sz w:val="26"/>
                                <w:szCs w:val="26"/>
                              </w:rPr>
                            </w:pPr>
                            <w:r w:rsidRPr="00B527D2">
                              <w:rPr>
                                <w:rFonts w:ascii="Times New Roman" w:hAnsi="Times New Roman" w:cs="Times New Roman"/>
                                <w:sz w:val="26"/>
                                <w:szCs w:val="26"/>
                              </w:rPr>
                              <w:t>Уровень цивилизациикакпоказателькультуры общества</w:t>
                            </w:r>
                          </w:p>
                          <w:p w:rsidR="00E12752" w:rsidRDefault="00E12752" w:rsidP="00060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4" style="position:absolute;margin-left:-10.8pt;margin-top:20.35pt;width:134.25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B527D2" w:rsidRDefault="00E12752" w:rsidP="0006014F">
                      <w:pPr>
                        <w:spacing w:after="0" w:line="240" w:lineRule="auto"/>
                        <w:jc w:val="center"/>
                        <w:rPr>
                          <w:rFonts w:ascii="Times New Roman" w:hAnsi="Times New Roman" w:cs="Times New Roman"/>
                          <w:sz w:val="26"/>
                          <w:szCs w:val="26"/>
                        </w:rPr>
                      </w:pPr>
                      <w:r w:rsidRPr="00B527D2">
                        <w:rPr>
                          <w:rFonts w:ascii="Times New Roman" w:hAnsi="Times New Roman" w:cs="Times New Roman"/>
                          <w:sz w:val="26"/>
                          <w:szCs w:val="26"/>
                        </w:rPr>
                        <w:t>Уровень цивилизациикакпоказателькультуры общества</w:t>
                      </w:r>
                    </w:p>
                    <w:p w:rsidR="00E12752" w:rsidRDefault="00E12752" w:rsidP="0006014F">
                      <w:pPr>
                        <w:jc w:val="center"/>
                      </w:pP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5150485</wp:posOffset>
                </wp:positionH>
                <wp:positionV relativeFrom="paragraph">
                  <wp:posOffset>302260</wp:posOffset>
                </wp:positionV>
                <wp:extent cx="92710" cy="304800"/>
                <wp:effectExtent l="19050" t="0" r="40640" b="3810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2710" cy="30480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3477" id="Стрелка вниз 46" o:spid="_x0000_s1026" type="#_x0000_t67" style="position:absolute;margin-left:405.55pt;margin-top:23.8pt;width:7.3pt;height:24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" adj="18315"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-137160</wp:posOffset>
                </wp:positionH>
                <wp:positionV relativeFrom="paragraph">
                  <wp:posOffset>123825</wp:posOffset>
                </wp:positionV>
                <wp:extent cx="4019550" cy="3248025"/>
                <wp:effectExtent l="0" t="0" r="19050" b="2857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0" cy="32480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jc w:val="center"/>
                              <w:rPr>
                                <w:rFonts w:ascii="Times New Roman" w:hAnsi="Times New Roman" w:cs="Times New Roman"/>
                                <w:b/>
                                <w:bCs/>
                                <w:sz w:val="26"/>
                                <w:szCs w:val="26"/>
                              </w:rPr>
                            </w:pPr>
                            <w:r w:rsidRPr="00E95030">
                              <w:rPr>
                                <w:rFonts w:ascii="Times New Roman" w:hAnsi="Times New Roman" w:cs="Times New Roman"/>
                                <w:b/>
                                <w:bCs/>
                                <w:sz w:val="26"/>
                                <w:szCs w:val="26"/>
                              </w:rPr>
                              <w:t>Возделывание взаимных отношений:</w:t>
                            </w:r>
                          </w:p>
                          <w:p w:rsidR="00E12752" w:rsidRPr="00E95030" w:rsidRDefault="00E12752" w:rsidP="0006014F">
                            <w:pPr>
                              <w:spacing w:after="0" w:line="240" w:lineRule="auto"/>
                              <w:jc w:val="center"/>
                              <w:rPr>
                                <w:rFonts w:ascii="Times New Roman" w:hAnsi="Times New Roman" w:cs="Times New Roman"/>
                                <w:sz w:val="26"/>
                                <w:szCs w:val="26"/>
                              </w:rPr>
                            </w:pP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Поведенческие традиции (воспитание, начиная с дошкольного возраста)</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Я никому не мешаю</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Ценность другого человека не должна пострадать</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Я всегда помогаю другим людям</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Я стараюсь быть естественным</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Признание ценности другого человека</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 xml:space="preserve">Признание ценности общества: только в обществе других людей хорошо видна индивидуальность каждого человека; и только </w:t>
                            </w:r>
                            <w:r w:rsidRPr="00E95030">
                              <w:rPr>
                                <w:rFonts w:ascii="Times New Roman" w:hAnsi="Times New Roman" w:cs="Times New Roman"/>
                                <w:bCs/>
                                <w:sz w:val="26"/>
                                <w:szCs w:val="26"/>
                              </w:rPr>
                              <w:t xml:space="preserve">в </w:t>
                            </w:r>
                            <w:r w:rsidRPr="00E95030">
                              <w:rPr>
                                <w:rFonts w:ascii="Times New Roman" w:hAnsi="Times New Roman" w:cs="Times New Roman"/>
                                <w:sz w:val="26"/>
                                <w:szCs w:val="26"/>
                              </w:rPr>
                              <w:t>обществе других людей человек остается человеком</w:t>
                            </w:r>
                          </w:p>
                          <w:p w:rsidR="00E12752" w:rsidRDefault="00E12752" w:rsidP="00060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45" style="position:absolute;margin-left:-10.8pt;margin-top:9.75pt;width:316.5pt;height:25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rPr>
                          <w:rFonts w:ascii="Times New Roman" w:hAnsi="Times New Roman" w:cs="Times New Roman"/>
                          <w:b/>
                          <w:bCs/>
                          <w:sz w:val="26"/>
                          <w:szCs w:val="26"/>
                        </w:rPr>
                      </w:pPr>
                      <w:r w:rsidRPr="00E95030">
                        <w:rPr>
                          <w:rFonts w:ascii="Times New Roman" w:hAnsi="Times New Roman" w:cs="Times New Roman"/>
                          <w:b/>
                          <w:bCs/>
                          <w:sz w:val="26"/>
                          <w:szCs w:val="26"/>
                        </w:rPr>
                        <w:t>Возделывание взаимных отношений:</w:t>
                      </w:r>
                    </w:p>
                    <w:p w:rsidR="00E12752" w:rsidRPr="00E95030" w:rsidRDefault="00E12752" w:rsidP="0006014F">
                      <w:pPr>
                        <w:spacing w:after="0" w:line="240" w:lineRule="auto"/>
                        <w:jc w:val="center"/>
                        <w:rPr>
                          <w:rFonts w:ascii="Times New Roman" w:hAnsi="Times New Roman" w:cs="Times New Roman"/>
                          <w:sz w:val="26"/>
                          <w:szCs w:val="26"/>
                        </w:rPr>
                      </w:pP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Поведенческие традиции (воспитание, начиная с дошкольного возраста)</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Я никому не мешаю</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Ценность другого человека не должна пострадать</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Я всегда помогаю другим людям</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Я стараюсь быть естественным</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Признание ценности другого человека</w:t>
                      </w:r>
                    </w:p>
                    <w:p w:rsidR="00E12752" w:rsidRPr="00E95030" w:rsidRDefault="00E12752" w:rsidP="00CF405B">
                      <w:pPr>
                        <w:pStyle w:val="a3"/>
                        <w:numPr>
                          <w:ilvl w:val="0"/>
                          <w:numId w:val="44"/>
                        </w:numPr>
                        <w:spacing w:after="0" w:line="240" w:lineRule="auto"/>
                        <w:ind w:left="426"/>
                        <w:rPr>
                          <w:rFonts w:ascii="Times New Roman" w:hAnsi="Times New Roman" w:cs="Times New Roman"/>
                          <w:sz w:val="26"/>
                          <w:szCs w:val="26"/>
                        </w:rPr>
                      </w:pPr>
                      <w:r w:rsidRPr="00E95030">
                        <w:rPr>
                          <w:rFonts w:ascii="Times New Roman" w:hAnsi="Times New Roman" w:cs="Times New Roman"/>
                          <w:sz w:val="26"/>
                          <w:szCs w:val="26"/>
                        </w:rPr>
                        <w:t xml:space="preserve">Признание ценности общества: только в обществе других людей хорошо видна индивидуальность каждого человека; и только </w:t>
                      </w:r>
                      <w:r w:rsidRPr="00E95030">
                        <w:rPr>
                          <w:rFonts w:ascii="Times New Roman" w:hAnsi="Times New Roman" w:cs="Times New Roman"/>
                          <w:bCs/>
                          <w:sz w:val="26"/>
                          <w:szCs w:val="26"/>
                        </w:rPr>
                        <w:t xml:space="preserve">в </w:t>
                      </w:r>
                      <w:r w:rsidRPr="00E95030">
                        <w:rPr>
                          <w:rFonts w:ascii="Times New Roman" w:hAnsi="Times New Roman" w:cs="Times New Roman"/>
                          <w:sz w:val="26"/>
                          <w:szCs w:val="26"/>
                        </w:rPr>
                        <w:t>обществе других людей человек остается человеком</w:t>
                      </w:r>
                    </w:p>
                    <w:p w:rsidR="00E12752" w:rsidRDefault="00E12752" w:rsidP="0006014F">
                      <w:pPr>
                        <w:jc w:val="center"/>
                      </w:pPr>
                    </w:p>
                  </w:txbxContent>
                </v:textbox>
              </v:roundrect>
            </w:pict>
          </mc:Fallback>
        </mc:AlternateContent>
      </w: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4415790</wp:posOffset>
                </wp:positionH>
                <wp:positionV relativeFrom="paragraph">
                  <wp:posOffset>67945</wp:posOffset>
                </wp:positionV>
                <wp:extent cx="1619250" cy="1009650"/>
                <wp:effectExtent l="0" t="0" r="19050" b="1905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0096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231802" w:rsidRDefault="00E12752" w:rsidP="0006014F">
                            <w:pPr>
                              <w:spacing w:after="0" w:line="240" w:lineRule="auto"/>
                              <w:jc w:val="center"/>
                              <w:rPr>
                                <w:rFonts w:ascii="Times New Roman" w:hAnsi="Times New Roman" w:cs="Times New Roman"/>
                                <w:sz w:val="26"/>
                                <w:szCs w:val="26"/>
                              </w:rPr>
                            </w:pPr>
                            <w:r w:rsidRPr="00231802">
                              <w:rPr>
                                <w:rFonts w:ascii="Times New Roman" w:hAnsi="Times New Roman" w:cs="Times New Roman"/>
                                <w:sz w:val="26"/>
                                <w:szCs w:val="26"/>
                              </w:rPr>
                              <w:t>Духовность как показатель культуры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 o:spid="_x0000_s1046" style="position:absolute;margin-left:347.7pt;margin-top:5.35pt;width:127.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231802" w:rsidRDefault="00E12752" w:rsidP="0006014F">
                      <w:pPr>
                        <w:spacing w:after="0" w:line="240" w:lineRule="auto"/>
                        <w:jc w:val="center"/>
                        <w:rPr>
                          <w:rFonts w:ascii="Times New Roman" w:hAnsi="Times New Roman" w:cs="Times New Roman"/>
                          <w:sz w:val="26"/>
                          <w:szCs w:val="26"/>
                        </w:rPr>
                      </w:pPr>
                      <w:r w:rsidRPr="00231802">
                        <w:rPr>
                          <w:rFonts w:ascii="Times New Roman" w:hAnsi="Times New Roman" w:cs="Times New Roman"/>
                          <w:sz w:val="26"/>
                          <w:szCs w:val="26"/>
                        </w:rPr>
                        <w:t>Духовность как показатель культуры общества</w:t>
                      </w: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5198110</wp:posOffset>
                </wp:positionH>
                <wp:positionV relativeFrom="paragraph">
                  <wp:posOffset>272415</wp:posOffset>
                </wp:positionV>
                <wp:extent cx="92710" cy="304800"/>
                <wp:effectExtent l="19050" t="0" r="40640" b="3810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2710" cy="30480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CC93" id="Стрелка вниз 47" o:spid="_x0000_s1026" type="#_x0000_t67" style="position:absolute;margin-left:409.3pt;margin-top:21.45pt;width:7.3pt;height:2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" adj="18315"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4419600</wp:posOffset>
                </wp:positionH>
                <wp:positionV relativeFrom="paragraph">
                  <wp:posOffset>8890</wp:posOffset>
                </wp:positionV>
                <wp:extent cx="1562100" cy="1009650"/>
                <wp:effectExtent l="0" t="0" r="19050" b="1905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0965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23180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Нравственность</w:t>
                            </w:r>
                            <w:r w:rsidRPr="00231802">
                              <w:rPr>
                                <w:rFonts w:ascii="Times New Roman" w:hAnsi="Times New Roman" w:cs="Times New Roman"/>
                                <w:sz w:val="26"/>
                                <w:szCs w:val="26"/>
                              </w:rPr>
                              <w:t xml:space="preserve"> как показатель культуры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 o:spid="_x0000_s1047" style="position:absolute;margin-left:348pt;margin-top:.7pt;width:123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" fillcolor="#ffdd9c" strokecolor="#ffc000" strokeweight=".5pt">
                <v:fill color2="#ffd479" rotate="t" colors="0 #ffdd9c;.5 #ffd78e;1 #ffd479" focus="100%" type="gradient">
                  <o:fill v:ext="view" type="gradientUnscaled"/>
                </v:fill>
                <v:stroke joinstyle="miter"/>
                <v:path arrowok="t"/>
                <v:textbox>
                  <w:txbxContent>
                    <w:p w:rsidR="00E12752" w:rsidRPr="0023180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Нравственность</w:t>
                      </w:r>
                      <w:r w:rsidRPr="00231802">
                        <w:rPr>
                          <w:rFonts w:ascii="Times New Roman" w:hAnsi="Times New Roman" w:cs="Times New Roman"/>
                          <w:sz w:val="26"/>
                          <w:szCs w:val="26"/>
                        </w:rPr>
                        <w:t xml:space="preserve"> как показатель культуры общества</w:t>
                      </w:r>
                    </w:p>
                  </w:txbxContent>
                </v:textbox>
              </v:roundrect>
            </w:pict>
          </mc:Fallback>
        </mc:AlternateContent>
      </w:r>
    </w:p>
    <w:p w:rsidR="0006014F" w:rsidRPr="006F5DD2" w:rsidRDefault="00447D70" w:rsidP="0006014F">
      <w:pPr>
        <w:rPr>
          <w:rFonts w:ascii="Times New Roman" w:hAnsi="Times New Roman" w:cs="Times New Roman"/>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3939540</wp:posOffset>
                </wp:positionH>
                <wp:positionV relativeFrom="paragraph">
                  <wp:posOffset>125095</wp:posOffset>
                </wp:positionV>
                <wp:extent cx="400050" cy="95250"/>
                <wp:effectExtent l="0" t="19050" r="38100" b="38100"/>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9525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8B1E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10.2pt;margin-top:9.85pt;width:31.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" adj="19029" fillcolor="#9ecb81 [2169]" strokecolor="#70ad47 [3209]" strokeweight=".5pt">
                <v:fill color2="#8ac066 [2617]" rotate="t" colors="0 #b5d5a7;.5 #aace99;1 #9cca86" focus="100%" type="gradient">
                  <o:fill v:ext="view" type="gradientUnscaled"/>
                </v:fill>
                <v:path arrowok="t"/>
              </v:shape>
            </w:pict>
          </mc:Fallback>
        </mc:AlternateContent>
      </w:r>
    </w:p>
    <w:p w:rsidR="0006014F" w:rsidRPr="006F5DD2" w:rsidRDefault="0006014F" w:rsidP="0006014F">
      <w:pPr>
        <w:shd w:val="clear" w:color="auto" w:fill="FFFFFF"/>
        <w:spacing w:after="0" w:line="240" w:lineRule="auto"/>
        <w:rPr>
          <w:rFonts w:ascii="Times New Roman" w:eastAsia="Times New Roman" w:hAnsi="Times New Roman" w:cs="Times New Roman"/>
          <w:b/>
          <w:i/>
          <w:iCs/>
          <w:sz w:val="24"/>
          <w:szCs w:val="24"/>
        </w:rPr>
      </w:pPr>
    </w:p>
    <w:p w:rsidR="0006014F" w:rsidRPr="006F5DD2" w:rsidRDefault="0006014F" w:rsidP="0006014F">
      <w:pPr>
        <w:shd w:val="clear" w:color="auto" w:fill="FFFFFF"/>
        <w:spacing w:after="0" w:line="240" w:lineRule="auto"/>
        <w:jc w:val="center"/>
        <w:rPr>
          <w:rFonts w:ascii="Times New Roman" w:eastAsia="Times New Roman" w:hAnsi="Times New Roman" w:cs="Times New Roman"/>
          <w:b/>
          <w:i/>
          <w:iCs/>
          <w:sz w:val="24"/>
          <w:szCs w:val="24"/>
        </w:rPr>
      </w:pPr>
      <w:r w:rsidRPr="006F5DD2">
        <w:rPr>
          <w:rFonts w:ascii="Times New Roman" w:eastAsia="Times New Roman" w:hAnsi="Times New Roman" w:cs="Times New Roman"/>
          <w:b/>
          <w:i/>
          <w:iCs/>
          <w:sz w:val="24"/>
          <w:szCs w:val="24"/>
        </w:rPr>
        <w:t>Самообслуживание, самостоятельность, трудовое воспитание</w:t>
      </w:r>
    </w:p>
    <w:p w:rsidR="0006014F" w:rsidRPr="006F5DD2" w:rsidRDefault="0006014F" w:rsidP="0006014F">
      <w:pPr>
        <w:spacing w:after="0" w:line="240" w:lineRule="auto"/>
        <w:rPr>
          <w:rFonts w:ascii="Times New Roman" w:hAnsi="Times New Roman" w:cs="Times New Roman"/>
          <w:sz w:val="24"/>
          <w:szCs w:val="24"/>
        </w:rPr>
      </w:pPr>
    </w:p>
    <w:tbl>
      <w:tblPr>
        <w:tblStyle w:val="ab"/>
        <w:tblW w:w="9493" w:type="dxa"/>
        <w:tblLayout w:type="fixed"/>
        <w:tblLook w:val="04A0" w:firstRow="1" w:lastRow="0" w:firstColumn="1" w:lastColumn="0" w:noHBand="0" w:noVBand="1"/>
      </w:tblPr>
      <w:tblGrid>
        <w:gridCol w:w="2385"/>
        <w:gridCol w:w="2366"/>
        <w:gridCol w:w="2385"/>
        <w:gridCol w:w="2357"/>
      </w:tblGrid>
      <w:tr w:rsidR="0006014F" w:rsidRPr="006F5DD2" w:rsidTr="0006014F">
        <w:trPr>
          <w:trHeight w:val="835"/>
        </w:trPr>
        <w:tc>
          <w:tcPr>
            <w:tcW w:w="2385" w:type="dxa"/>
            <w:hideMark/>
          </w:tcPr>
          <w:p w:rsidR="0006014F" w:rsidRPr="006F5DD2" w:rsidRDefault="0006014F" w:rsidP="0006014F">
            <w:pPr>
              <w:shd w:val="clear" w:color="auto" w:fill="FFFFFF"/>
              <w:ind w:left="54" w:hanging="54"/>
              <w:jc w:val="center"/>
              <w:rPr>
                <w:rFonts w:ascii="Times New Roman" w:hAnsi="Times New Roman" w:cs="Times New Roman"/>
                <w:sz w:val="24"/>
                <w:szCs w:val="24"/>
              </w:rPr>
            </w:pPr>
            <w:r w:rsidRPr="006F5DD2">
              <w:rPr>
                <w:rFonts w:ascii="Times New Roman" w:eastAsia="Times New Roman" w:hAnsi="Times New Roman" w:cs="Times New Roman"/>
                <w:b/>
                <w:bCs/>
                <w:sz w:val="24"/>
                <w:szCs w:val="24"/>
              </w:rPr>
              <w:t xml:space="preserve">Совместная </w:t>
            </w:r>
            <w:r w:rsidRPr="006F5DD2">
              <w:rPr>
                <w:rFonts w:ascii="Times New Roman" w:eastAsia="Times New Roman" w:hAnsi="Times New Roman" w:cs="Times New Roman"/>
                <w:b/>
                <w:bCs/>
                <w:spacing w:val="-3"/>
                <w:sz w:val="24"/>
                <w:szCs w:val="24"/>
              </w:rPr>
              <w:t xml:space="preserve">деятельность с </w:t>
            </w:r>
            <w:r w:rsidRPr="006F5DD2">
              <w:rPr>
                <w:rFonts w:ascii="Times New Roman" w:eastAsia="Times New Roman" w:hAnsi="Times New Roman" w:cs="Times New Roman"/>
                <w:b/>
                <w:bCs/>
                <w:sz w:val="24"/>
                <w:szCs w:val="24"/>
              </w:rPr>
              <w:t>педагогом</w:t>
            </w:r>
          </w:p>
        </w:tc>
        <w:tc>
          <w:tcPr>
            <w:tcW w:w="2366" w:type="dxa"/>
            <w:hideMark/>
          </w:tcPr>
          <w:p w:rsidR="0006014F" w:rsidRPr="006F5DD2" w:rsidRDefault="0006014F" w:rsidP="0006014F">
            <w:pPr>
              <w:shd w:val="clear" w:color="auto" w:fill="FFFFFF"/>
              <w:ind w:left="490"/>
              <w:rPr>
                <w:rFonts w:ascii="Times New Roman" w:hAnsi="Times New Roman" w:cs="Times New Roman"/>
                <w:sz w:val="24"/>
                <w:szCs w:val="24"/>
              </w:rPr>
            </w:pPr>
            <w:r w:rsidRPr="006F5DD2">
              <w:rPr>
                <w:rFonts w:ascii="Times New Roman" w:eastAsia="Times New Roman" w:hAnsi="Times New Roman" w:cs="Times New Roman"/>
                <w:b/>
                <w:bCs/>
                <w:sz w:val="24"/>
                <w:szCs w:val="24"/>
              </w:rPr>
              <w:t>Режимные моменты</w:t>
            </w:r>
          </w:p>
        </w:tc>
        <w:tc>
          <w:tcPr>
            <w:tcW w:w="2385" w:type="dxa"/>
            <w:hideMark/>
          </w:tcPr>
          <w:p w:rsidR="0006014F" w:rsidRPr="006F5DD2" w:rsidRDefault="0006014F" w:rsidP="0006014F">
            <w:pPr>
              <w:shd w:val="clear" w:color="auto" w:fill="FFFFFF"/>
              <w:ind w:left="115"/>
              <w:jc w:val="center"/>
              <w:rPr>
                <w:rFonts w:ascii="Times New Roman" w:hAnsi="Times New Roman" w:cs="Times New Roman"/>
                <w:sz w:val="24"/>
                <w:szCs w:val="24"/>
              </w:rPr>
            </w:pPr>
            <w:r w:rsidRPr="006F5DD2">
              <w:rPr>
                <w:rFonts w:ascii="Times New Roman" w:eastAsia="Times New Roman" w:hAnsi="Times New Roman" w:cs="Times New Roman"/>
                <w:b/>
                <w:bCs/>
                <w:spacing w:val="-3"/>
                <w:sz w:val="24"/>
                <w:szCs w:val="24"/>
              </w:rPr>
              <w:t xml:space="preserve">Самостоятельная </w:t>
            </w:r>
            <w:r w:rsidRPr="006F5DD2">
              <w:rPr>
                <w:rFonts w:ascii="Times New Roman" w:eastAsia="Times New Roman" w:hAnsi="Times New Roman" w:cs="Times New Roman"/>
                <w:b/>
                <w:bCs/>
                <w:spacing w:val="-2"/>
                <w:sz w:val="24"/>
                <w:szCs w:val="24"/>
              </w:rPr>
              <w:t>деятельность детей</w:t>
            </w:r>
          </w:p>
        </w:tc>
        <w:tc>
          <w:tcPr>
            <w:tcW w:w="2357" w:type="dxa"/>
            <w:hideMark/>
          </w:tcPr>
          <w:p w:rsidR="0006014F" w:rsidRPr="006F5DD2" w:rsidRDefault="0006014F" w:rsidP="0006014F">
            <w:pPr>
              <w:shd w:val="clear" w:color="auto" w:fill="FFFFFF"/>
              <w:ind w:left="102"/>
              <w:jc w:val="center"/>
              <w:rPr>
                <w:rFonts w:ascii="Times New Roman" w:hAnsi="Times New Roman" w:cs="Times New Roman"/>
                <w:sz w:val="24"/>
                <w:szCs w:val="24"/>
              </w:rPr>
            </w:pPr>
            <w:r w:rsidRPr="006F5DD2">
              <w:rPr>
                <w:rFonts w:ascii="Times New Roman" w:eastAsia="Times New Roman" w:hAnsi="Times New Roman" w:cs="Times New Roman"/>
                <w:b/>
                <w:bCs/>
                <w:sz w:val="24"/>
                <w:szCs w:val="24"/>
              </w:rPr>
              <w:t xml:space="preserve">Совместная </w:t>
            </w:r>
            <w:r w:rsidRPr="006F5DD2">
              <w:rPr>
                <w:rFonts w:ascii="Times New Roman" w:eastAsia="Times New Roman" w:hAnsi="Times New Roman" w:cs="Times New Roman"/>
                <w:b/>
                <w:bCs/>
                <w:spacing w:val="-3"/>
                <w:sz w:val="24"/>
                <w:szCs w:val="24"/>
              </w:rPr>
              <w:t xml:space="preserve">деятельность с </w:t>
            </w:r>
            <w:r w:rsidRPr="006F5DD2">
              <w:rPr>
                <w:rFonts w:ascii="Times New Roman" w:eastAsia="Times New Roman" w:hAnsi="Times New Roman" w:cs="Times New Roman"/>
                <w:b/>
                <w:bCs/>
                <w:sz w:val="24"/>
                <w:szCs w:val="24"/>
              </w:rPr>
              <w:t>семьей</w:t>
            </w:r>
          </w:p>
        </w:tc>
      </w:tr>
      <w:tr w:rsidR="0006014F" w:rsidRPr="006F5DD2" w:rsidTr="0006014F">
        <w:trPr>
          <w:trHeight w:val="5896"/>
        </w:trPr>
        <w:tc>
          <w:tcPr>
            <w:tcW w:w="2385" w:type="dxa"/>
            <w:hideMark/>
          </w:tcPr>
          <w:p w:rsidR="0006014F" w:rsidRPr="006F5DD2" w:rsidRDefault="0006014F" w:rsidP="0006014F">
            <w:pPr>
              <w:shd w:val="clear" w:color="auto" w:fill="FFFFFF"/>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Обучение через игру, объяснение, напоминание, рассматривание </w:t>
            </w:r>
            <w:r w:rsidRPr="006F5DD2">
              <w:rPr>
                <w:rFonts w:ascii="Times New Roman" w:eastAsia="Times New Roman" w:hAnsi="Times New Roman" w:cs="Times New Roman"/>
                <w:spacing w:val="-3"/>
                <w:sz w:val="24"/>
                <w:szCs w:val="24"/>
              </w:rPr>
              <w:t xml:space="preserve">иллюстраций, работа </w:t>
            </w:r>
            <w:r w:rsidRPr="006F5DD2">
              <w:rPr>
                <w:rFonts w:ascii="Times New Roman" w:eastAsia="Times New Roman" w:hAnsi="Times New Roman" w:cs="Times New Roman"/>
                <w:sz w:val="24"/>
                <w:szCs w:val="24"/>
              </w:rPr>
              <w:t xml:space="preserve">с пособиями, </w:t>
            </w:r>
            <w:r w:rsidRPr="006F5DD2">
              <w:rPr>
                <w:rFonts w:ascii="Times New Roman" w:eastAsia="Times New Roman" w:hAnsi="Times New Roman" w:cs="Times New Roman"/>
                <w:spacing w:val="-1"/>
                <w:sz w:val="24"/>
                <w:szCs w:val="24"/>
              </w:rPr>
              <w:t xml:space="preserve">создание игровых </w:t>
            </w:r>
            <w:r w:rsidRPr="006F5DD2">
              <w:rPr>
                <w:rFonts w:ascii="Times New Roman" w:eastAsia="Times New Roman" w:hAnsi="Times New Roman" w:cs="Times New Roman"/>
                <w:sz w:val="24"/>
                <w:szCs w:val="24"/>
              </w:rPr>
              <w:t xml:space="preserve">проблемных </w:t>
            </w:r>
            <w:r w:rsidRPr="006F5DD2">
              <w:rPr>
                <w:rFonts w:ascii="Times New Roman" w:eastAsia="Times New Roman" w:hAnsi="Times New Roman" w:cs="Times New Roman"/>
                <w:spacing w:val="-3"/>
                <w:sz w:val="24"/>
                <w:szCs w:val="24"/>
              </w:rPr>
              <w:t xml:space="preserve">ситуации, элементы </w:t>
            </w:r>
            <w:r w:rsidRPr="006F5DD2">
              <w:rPr>
                <w:rFonts w:ascii="Times New Roman" w:eastAsia="Times New Roman" w:hAnsi="Times New Roman" w:cs="Times New Roman"/>
                <w:sz w:val="24"/>
                <w:szCs w:val="24"/>
              </w:rPr>
              <w:t xml:space="preserve">тренингов, </w:t>
            </w:r>
            <w:r w:rsidRPr="006F5DD2">
              <w:rPr>
                <w:rFonts w:ascii="Times New Roman" w:eastAsia="Times New Roman" w:hAnsi="Times New Roman" w:cs="Times New Roman"/>
                <w:spacing w:val="-1"/>
                <w:sz w:val="24"/>
                <w:szCs w:val="24"/>
              </w:rPr>
              <w:t xml:space="preserve">дидактические игры, </w:t>
            </w:r>
            <w:r w:rsidRPr="006F5DD2">
              <w:rPr>
                <w:rFonts w:ascii="Times New Roman" w:eastAsia="Times New Roman" w:hAnsi="Times New Roman" w:cs="Times New Roman"/>
                <w:sz w:val="24"/>
                <w:szCs w:val="24"/>
              </w:rPr>
              <w:t xml:space="preserve">наблюдение, обсуждение, обыгрывание </w:t>
            </w:r>
            <w:r w:rsidRPr="006F5DD2">
              <w:rPr>
                <w:rFonts w:ascii="Times New Roman" w:eastAsia="Times New Roman" w:hAnsi="Times New Roman" w:cs="Times New Roman"/>
                <w:spacing w:val="-2"/>
                <w:sz w:val="24"/>
                <w:szCs w:val="24"/>
              </w:rPr>
              <w:t xml:space="preserve">ситуации, личный </w:t>
            </w:r>
            <w:r w:rsidRPr="006F5DD2">
              <w:rPr>
                <w:rFonts w:ascii="Times New Roman" w:eastAsia="Times New Roman" w:hAnsi="Times New Roman" w:cs="Times New Roman"/>
                <w:sz w:val="24"/>
                <w:szCs w:val="24"/>
              </w:rPr>
              <w:t xml:space="preserve">пример, чтение художественной литературы, </w:t>
            </w:r>
            <w:r w:rsidRPr="006F5DD2">
              <w:rPr>
                <w:rFonts w:ascii="Times New Roman" w:eastAsia="Times New Roman" w:hAnsi="Times New Roman" w:cs="Times New Roman"/>
                <w:spacing w:val="-4"/>
                <w:sz w:val="24"/>
                <w:szCs w:val="24"/>
              </w:rPr>
              <w:t>совместный труд.</w:t>
            </w:r>
          </w:p>
        </w:tc>
        <w:tc>
          <w:tcPr>
            <w:tcW w:w="2366" w:type="dxa"/>
            <w:hideMark/>
          </w:tcPr>
          <w:p w:rsidR="0006014F" w:rsidRPr="006F5DD2" w:rsidRDefault="0006014F" w:rsidP="0006014F">
            <w:pPr>
              <w:shd w:val="clear" w:color="auto" w:fill="FFFFFF"/>
              <w:rPr>
                <w:rFonts w:ascii="Times New Roman" w:hAnsi="Times New Roman" w:cs="Times New Roman"/>
                <w:sz w:val="24"/>
                <w:szCs w:val="24"/>
              </w:rPr>
            </w:pPr>
            <w:r w:rsidRPr="006F5DD2">
              <w:rPr>
                <w:rFonts w:ascii="Times New Roman" w:eastAsia="Times New Roman" w:hAnsi="Times New Roman" w:cs="Times New Roman"/>
                <w:spacing w:val="-2"/>
                <w:sz w:val="24"/>
                <w:szCs w:val="24"/>
              </w:rPr>
              <w:t xml:space="preserve">Показ, объяснение, </w:t>
            </w:r>
            <w:r w:rsidRPr="006F5DD2">
              <w:rPr>
                <w:rFonts w:ascii="Times New Roman" w:eastAsia="Times New Roman" w:hAnsi="Times New Roman" w:cs="Times New Roman"/>
                <w:sz w:val="24"/>
                <w:szCs w:val="24"/>
              </w:rPr>
              <w:t xml:space="preserve">напоминание, </w:t>
            </w:r>
            <w:r w:rsidRPr="006F5DD2">
              <w:rPr>
                <w:rFonts w:ascii="Times New Roman" w:eastAsia="Times New Roman" w:hAnsi="Times New Roman" w:cs="Times New Roman"/>
                <w:spacing w:val="-1"/>
                <w:sz w:val="24"/>
                <w:szCs w:val="24"/>
              </w:rPr>
              <w:t xml:space="preserve">обсуждение, личный </w:t>
            </w:r>
            <w:r w:rsidRPr="006F5DD2">
              <w:rPr>
                <w:rFonts w:ascii="Times New Roman" w:eastAsia="Times New Roman" w:hAnsi="Times New Roman" w:cs="Times New Roman"/>
                <w:sz w:val="24"/>
                <w:szCs w:val="24"/>
              </w:rPr>
              <w:t xml:space="preserve">пример, ситуативный </w:t>
            </w:r>
            <w:r w:rsidRPr="006F5DD2">
              <w:rPr>
                <w:rFonts w:ascii="Times New Roman" w:eastAsia="Times New Roman" w:hAnsi="Times New Roman" w:cs="Times New Roman"/>
                <w:spacing w:val="-3"/>
                <w:sz w:val="24"/>
                <w:szCs w:val="24"/>
              </w:rPr>
              <w:t>разговор, поговорки.</w:t>
            </w:r>
          </w:p>
        </w:tc>
        <w:tc>
          <w:tcPr>
            <w:tcW w:w="2385" w:type="dxa"/>
            <w:hideMark/>
          </w:tcPr>
          <w:p w:rsidR="0006014F" w:rsidRPr="006F5DD2" w:rsidRDefault="0006014F" w:rsidP="0006014F">
            <w:pPr>
              <w:shd w:val="clear" w:color="auto" w:fill="FFFFFF"/>
              <w:rPr>
                <w:rFonts w:ascii="Times New Roman" w:hAnsi="Times New Roman" w:cs="Times New Roman"/>
                <w:sz w:val="24"/>
                <w:szCs w:val="24"/>
              </w:rPr>
            </w:pPr>
            <w:r w:rsidRPr="006F5DD2">
              <w:rPr>
                <w:rFonts w:ascii="Times New Roman" w:eastAsia="Times New Roman" w:hAnsi="Times New Roman" w:cs="Times New Roman"/>
                <w:spacing w:val="-1"/>
                <w:sz w:val="24"/>
                <w:szCs w:val="24"/>
              </w:rPr>
              <w:t xml:space="preserve">Сюжетно- ролевые и </w:t>
            </w:r>
            <w:r w:rsidRPr="006F5DD2">
              <w:rPr>
                <w:rFonts w:ascii="Times New Roman" w:eastAsia="Times New Roman" w:hAnsi="Times New Roman" w:cs="Times New Roman"/>
                <w:spacing w:val="-2"/>
                <w:sz w:val="24"/>
                <w:szCs w:val="24"/>
              </w:rPr>
              <w:t xml:space="preserve">режиссерские игры, </w:t>
            </w:r>
            <w:r w:rsidRPr="006F5DD2">
              <w:rPr>
                <w:rFonts w:ascii="Times New Roman" w:eastAsia="Times New Roman" w:hAnsi="Times New Roman" w:cs="Times New Roman"/>
                <w:sz w:val="24"/>
                <w:szCs w:val="24"/>
              </w:rPr>
              <w:t xml:space="preserve">продуктивная деятельность, в том числе партнерская, рассматривание иллюстраций, </w:t>
            </w:r>
            <w:r w:rsidRPr="006F5DD2">
              <w:rPr>
                <w:rFonts w:ascii="Times New Roman" w:eastAsia="Times New Roman" w:hAnsi="Times New Roman" w:cs="Times New Roman"/>
                <w:spacing w:val="-2"/>
                <w:sz w:val="24"/>
                <w:szCs w:val="24"/>
              </w:rPr>
              <w:t xml:space="preserve">трудовые поручения, </w:t>
            </w:r>
            <w:r w:rsidRPr="006F5DD2">
              <w:rPr>
                <w:rFonts w:ascii="Times New Roman" w:eastAsia="Times New Roman" w:hAnsi="Times New Roman" w:cs="Times New Roman"/>
                <w:spacing w:val="-3"/>
                <w:sz w:val="24"/>
                <w:szCs w:val="24"/>
              </w:rPr>
              <w:t xml:space="preserve">коллективный труд, </w:t>
            </w:r>
            <w:r w:rsidRPr="006F5DD2">
              <w:rPr>
                <w:rFonts w:ascii="Times New Roman" w:eastAsia="Times New Roman" w:hAnsi="Times New Roman" w:cs="Times New Roman"/>
                <w:sz w:val="24"/>
                <w:szCs w:val="24"/>
              </w:rPr>
              <w:t>игры с выносным материалом, конструктивные игры.</w:t>
            </w:r>
          </w:p>
        </w:tc>
        <w:tc>
          <w:tcPr>
            <w:tcW w:w="2357" w:type="dxa"/>
            <w:hideMark/>
          </w:tcPr>
          <w:p w:rsidR="0006014F" w:rsidRPr="006F5DD2" w:rsidRDefault="0006014F" w:rsidP="0006014F">
            <w:pPr>
              <w:shd w:val="clear" w:color="auto" w:fill="FFFFFF"/>
              <w:rPr>
                <w:rFonts w:ascii="Times New Roman" w:hAnsi="Times New Roman" w:cs="Times New Roman"/>
                <w:sz w:val="24"/>
                <w:szCs w:val="24"/>
              </w:rPr>
            </w:pPr>
            <w:r w:rsidRPr="006F5DD2">
              <w:rPr>
                <w:rFonts w:ascii="Times New Roman" w:eastAsia="Times New Roman" w:hAnsi="Times New Roman" w:cs="Times New Roman"/>
                <w:sz w:val="24"/>
                <w:szCs w:val="24"/>
              </w:rPr>
              <w:t xml:space="preserve">Рассматривание иллюстрации, ситуативное обучение, чтение художественной </w:t>
            </w:r>
            <w:r w:rsidRPr="006F5DD2">
              <w:rPr>
                <w:rFonts w:ascii="Times New Roman" w:eastAsia="Times New Roman" w:hAnsi="Times New Roman" w:cs="Times New Roman"/>
                <w:spacing w:val="-2"/>
                <w:sz w:val="24"/>
                <w:szCs w:val="24"/>
              </w:rPr>
              <w:t xml:space="preserve">литературы, беседа, </w:t>
            </w:r>
            <w:r w:rsidRPr="006F5DD2">
              <w:rPr>
                <w:rFonts w:ascii="Times New Roman" w:eastAsia="Times New Roman" w:hAnsi="Times New Roman" w:cs="Times New Roman"/>
                <w:sz w:val="24"/>
                <w:szCs w:val="24"/>
              </w:rPr>
              <w:t>личный пример.</w:t>
            </w:r>
          </w:p>
        </w:tc>
      </w:tr>
    </w:tbl>
    <w:p w:rsidR="0006014F" w:rsidRPr="006F5DD2" w:rsidRDefault="0006014F" w:rsidP="0006014F">
      <w:pPr>
        <w:tabs>
          <w:tab w:val="left" w:pos="6000"/>
        </w:tabs>
        <w:spacing w:after="0" w:line="240" w:lineRule="auto"/>
        <w:rPr>
          <w:rFonts w:ascii="Times New Roman" w:hAnsi="Times New Roman" w:cs="Times New Roman"/>
          <w:sz w:val="24"/>
          <w:szCs w:val="24"/>
        </w:rPr>
      </w:pPr>
    </w:p>
    <w:p w:rsidR="0006014F" w:rsidRPr="006F5DD2" w:rsidRDefault="0006014F" w:rsidP="0006014F">
      <w:pPr>
        <w:tabs>
          <w:tab w:val="left" w:pos="600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Виды труда:</w:t>
      </w:r>
    </w:p>
    <w:p w:rsidR="0006014F" w:rsidRPr="006F5DD2" w:rsidRDefault="0006014F" w:rsidP="00CF405B">
      <w:pPr>
        <w:pStyle w:val="a3"/>
        <w:numPr>
          <w:ilvl w:val="0"/>
          <w:numId w:val="45"/>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Навыки культуры быта (труд по самообслуживанию</w:t>
      </w:r>
    </w:p>
    <w:p w:rsidR="0006014F" w:rsidRPr="006F5DD2" w:rsidRDefault="0006014F" w:rsidP="00CF405B">
      <w:pPr>
        <w:pStyle w:val="a3"/>
        <w:numPr>
          <w:ilvl w:val="0"/>
          <w:numId w:val="45"/>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Труд в природе</w:t>
      </w:r>
    </w:p>
    <w:p w:rsidR="0006014F" w:rsidRPr="006F5DD2" w:rsidRDefault="0006014F" w:rsidP="00CF405B">
      <w:pPr>
        <w:pStyle w:val="a3"/>
        <w:numPr>
          <w:ilvl w:val="0"/>
          <w:numId w:val="45"/>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Хозяйственно-бытовой труд (содружество взрослого и ребенка, совместная деятельность)</w:t>
      </w:r>
    </w:p>
    <w:p w:rsidR="0006014F" w:rsidRPr="006F5DD2" w:rsidRDefault="0006014F" w:rsidP="00CF405B">
      <w:pPr>
        <w:pStyle w:val="a3"/>
        <w:numPr>
          <w:ilvl w:val="0"/>
          <w:numId w:val="45"/>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Ручной труд (мотивация - сделать приятное взрослому, другу-ровеснику, младшему ребенку)</w:t>
      </w:r>
    </w:p>
    <w:p w:rsidR="0006014F" w:rsidRPr="006F5DD2" w:rsidRDefault="0006014F" w:rsidP="00CF405B">
      <w:pPr>
        <w:pStyle w:val="a3"/>
        <w:numPr>
          <w:ilvl w:val="0"/>
          <w:numId w:val="45"/>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Ознакомление с трудом взрослых</w:t>
      </w:r>
    </w:p>
    <w:p w:rsidR="0006014F" w:rsidRPr="006F5DD2" w:rsidRDefault="0006014F" w:rsidP="0006014F">
      <w:pPr>
        <w:tabs>
          <w:tab w:val="left" w:pos="6000"/>
        </w:tabs>
        <w:spacing w:after="0" w:line="240" w:lineRule="auto"/>
        <w:jc w:val="both"/>
        <w:rPr>
          <w:rFonts w:ascii="Times New Roman" w:hAnsi="Times New Roman" w:cs="Times New Roman"/>
          <w:sz w:val="24"/>
          <w:szCs w:val="24"/>
        </w:rPr>
      </w:pPr>
    </w:p>
    <w:p w:rsidR="0006014F" w:rsidRPr="006F5DD2" w:rsidRDefault="0006014F" w:rsidP="00700BBB">
      <w:pPr>
        <w:tabs>
          <w:tab w:val="left" w:pos="600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Формы орг</w:t>
      </w:r>
      <w:r w:rsidR="00700BBB">
        <w:rPr>
          <w:rFonts w:ascii="Times New Roman" w:hAnsi="Times New Roman" w:cs="Times New Roman"/>
          <w:b/>
          <w:i/>
          <w:sz w:val="24"/>
          <w:szCs w:val="24"/>
        </w:rPr>
        <w:t>анизации трудовой деятельности:</w:t>
      </w:r>
    </w:p>
    <w:p w:rsidR="0006014F" w:rsidRPr="006F5DD2" w:rsidRDefault="0006014F" w:rsidP="00CF405B">
      <w:pPr>
        <w:pStyle w:val="a3"/>
        <w:numPr>
          <w:ilvl w:val="0"/>
          <w:numId w:val="46"/>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Поручения простые и сложные; эпизодические и длительные; коллективные и индивидуальные</w:t>
      </w:r>
    </w:p>
    <w:p w:rsidR="0006014F" w:rsidRPr="006F5DD2" w:rsidRDefault="0006014F" w:rsidP="00CF405B">
      <w:pPr>
        <w:pStyle w:val="a3"/>
        <w:numPr>
          <w:ilvl w:val="0"/>
          <w:numId w:val="46"/>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Коллективный труд (не более 35-40 мин)</w:t>
      </w:r>
    </w:p>
    <w:p w:rsidR="0006014F" w:rsidRPr="006F5DD2" w:rsidRDefault="0006014F" w:rsidP="00CF405B">
      <w:pPr>
        <w:pStyle w:val="a3"/>
        <w:numPr>
          <w:ilvl w:val="0"/>
          <w:numId w:val="46"/>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Дежурство (не более 20 мин) формирование общественно-значимого мотива нравственный, этический аспект</w:t>
      </w:r>
    </w:p>
    <w:p w:rsidR="0006014F" w:rsidRPr="006F5DD2" w:rsidRDefault="0006014F" w:rsidP="0006014F">
      <w:pPr>
        <w:tabs>
          <w:tab w:val="left" w:pos="6000"/>
        </w:tabs>
        <w:spacing w:after="0" w:line="240" w:lineRule="auto"/>
        <w:rPr>
          <w:rFonts w:ascii="Times New Roman" w:hAnsi="Times New Roman" w:cs="Times New Roman"/>
          <w:b/>
          <w:i/>
          <w:sz w:val="24"/>
          <w:szCs w:val="24"/>
        </w:rPr>
      </w:pPr>
    </w:p>
    <w:p w:rsidR="0006014F" w:rsidRPr="006F5DD2" w:rsidRDefault="0006014F" w:rsidP="0006014F">
      <w:pPr>
        <w:tabs>
          <w:tab w:val="left" w:pos="6000"/>
        </w:tabs>
        <w:spacing w:after="0" w:line="240" w:lineRule="auto"/>
        <w:jc w:val="center"/>
        <w:rPr>
          <w:rFonts w:ascii="Times New Roman" w:hAnsi="Times New Roman" w:cs="Times New Roman"/>
          <w:b/>
          <w:i/>
          <w:sz w:val="24"/>
          <w:szCs w:val="24"/>
        </w:rPr>
      </w:pPr>
      <w:r w:rsidRPr="006F5DD2">
        <w:rPr>
          <w:rFonts w:ascii="Times New Roman" w:hAnsi="Times New Roman" w:cs="Times New Roman"/>
          <w:b/>
          <w:i/>
          <w:sz w:val="24"/>
          <w:szCs w:val="24"/>
        </w:rPr>
        <w:t>Типы организации труда:</w:t>
      </w:r>
    </w:p>
    <w:p w:rsidR="0006014F" w:rsidRPr="006F5DD2" w:rsidRDefault="0006014F" w:rsidP="00CF405B">
      <w:pPr>
        <w:pStyle w:val="a3"/>
        <w:numPr>
          <w:ilvl w:val="0"/>
          <w:numId w:val="47"/>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Индивидуальный труд</w:t>
      </w:r>
    </w:p>
    <w:p w:rsidR="0006014F" w:rsidRPr="006F5DD2" w:rsidRDefault="0006014F" w:rsidP="00CF405B">
      <w:pPr>
        <w:pStyle w:val="a3"/>
        <w:numPr>
          <w:ilvl w:val="0"/>
          <w:numId w:val="47"/>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Труд рядом</w:t>
      </w:r>
    </w:p>
    <w:p w:rsidR="0006014F" w:rsidRPr="006F5DD2" w:rsidRDefault="0006014F" w:rsidP="00CF405B">
      <w:pPr>
        <w:pStyle w:val="a3"/>
        <w:numPr>
          <w:ilvl w:val="0"/>
          <w:numId w:val="47"/>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Коллективный труд</w:t>
      </w:r>
    </w:p>
    <w:p w:rsidR="0039013C" w:rsidRPr="00700BBB" w:rsidRDefault="0006014F" w:rsidP="00CF405B">
      <w:pPr>
        <w:pStyle w:val="a3"/>
        <w:numPr>
          <w:ilvl w:val="0"/>
          <w:numId w:val="47"/>
        </w:numPr>
        <w:tabs>
          <w:tab w:val="left" w:pos="6000"/>
        </w:tabs>
        <w:spacing w:after="0" w:line="240" w:lineRule="auto"/>
        <w:jc w:val="both"/>
        <w:rPr>
          <w:rFonts w:ascii="Times New Roman" w:hAnsi="Times New Roman" w:cs="Times New Roman"/>
          <w:sz w:val="24"/>
          <w:szCs w:val="24"/>
        </w:rPr>
      </w:pPr>
      <w:r w:rsidRPr="006F5DD2">
        <w:rPr>
          <w:rFonts w:ascii="Times New Roman" w:hAnsi="Times New Roman" w:cs="Times New Roman"/>
          <w:sz w:val="24"/>
          <w:szCs w:val="24"/>
        </w:rPr>
        <w:t>Совместный труд</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pacing w:val="-1"/>
          <w:sz w:val="24"/>
          <w:szCs w:val="24"/>
          <w:lang w:eastAsia="ru-RU"/>
        </w:rPr>
      </w:pPr>
      <w:r w:rsidRPr="006F5DD2">
        <w:rPr>
          <w:rFonts w:ascii="Times New Roman" w:eastAsia="Times New Roman" w:hAnsi="Times New Roman" w:cs="Times New Roman"/>
          <w:b/>
          <w:bCs/>
          <w:i/>
          <w:spacing w:val="-1"/>
          <w:sz w:val="24"/>
          <w:szCs w:val="24"/>
          <w:lang w:eastAsia="ru-RU"/>
        </w:rPr>
        <w:t>Особенности структуры и формы детской трудовой деятельности</w:t>
      </w:r>
    </w:p>
    <w:p w:rsidR="0006014F" w:rsidRPr="006F5DD2" w:rsidRDefault="0006014F" w:rsidP="0006014F">
      <w:pPr>
        <w:widowControl w:val="0"/>
        <w:shd w:val="clear" w:color="auto" w:fill="FFFFFF"/>
        <w:autoSpaceDE w:val="0"/>
        <w:autoSpaceDN w:val="0"/>
        <w:adjustRightInd w:val="0"/>
        <w:spacing w:after="0" w:line="240" w:lineRule="auto"/>
        <w:ind w:left="1200"/>
        <w:rPr>
          <w:rFonts w:ascii="Times New Roman" w:eastAsia="Times New Roman" w:hAnsi="Times New Roman" w:cs="Times New Roman"/>
          <w:sz w:val="24"/>
          <w:szCs w:val="24"/>
          <w:lang w:eastAsia="ru-RU"/>
        </w:rPr>
      </w:pPr>
    </w:p>
    <w:p w:rsidR="0006014F" w:rsidRPr="006F5DD2" w:rsidRDefault="0006014F" w:rsidP="000601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3206"/>
        <w:gridCol w:w="3178"/>
        <w:gridCol w:w="3226"/>
      </w:tblGrid>
      <w:tr w:rsidR="0006014F" w:rsidRPr="006F5DD2" w:rsidTr="0006014F">
        <w:trPr>
          <w:trHeight w:hRule="exact" w:val="854"/>
        </w:trPr>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3"/>
                <w:sz w:val="24"/>
                <w:szCs w:val="24"/>
                <w:lang w:eastAsia="ru-RU"/>
              </w:rPr>
              <w:t>Условное обозначение</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4"/>
                <w:sz w:val="24"/>
                <w:szCs w:val="24"/>
                <w:lang w:eastAsia="ru-RU"/>
              </w:rPr>
              <w:t>Особенности структуры</w:t>
            </w:r>
          </w:p>
        </w:tc>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1"/>
                <w:sz w:val="24"/>
                <w:szCs w:val="24"/>
                <w:lang w:eastAsia="ru-RU"/>
              </w:rPr>
              <w:t xml:space="preserve">Наличие совместных </w:t>
            </w:r>
            <w:r w:rsidRPr="006F5DD2">
              <w:rPr>
                <w:rFonts w:ascii="Times New Roman" w:eastAsia="Times New Roman" w:hAnsi="Times New Roman" w:cs="Times New Roman"/>
                <w:b/>
                <w:bCs/>
                <w:spacing w:val="-2"/>
                <w:sz w:val="24"/>
                <w:szCs w:val="24"/>
                <w:lang w:eastAsia="ru-RU"/>
              </w:rPr>
              <w:t>действий в зависимости от</w:t>
            </w:r>
          </w:p>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участников</w:t>
            </w:r>
          </w:p>
        </w:tc>
      </w:tr>
      <w:tr w:rsidR="0006014F" w:rsidRPr="006F5DD2" w:rsidTr="0006014F">
        <w:trPr>
          <w:trHeight w:val="278"/>
        </w:trPr>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Индивидуальный труд</w:t>
            </w:r>
          </w:p>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p>
        </w:tc>
        <w:tc>
          <w:tcPr>
            <w:tcW w:w="31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566"/>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Ребенок действует сам, выполняя все задания в индивидуальном темпе</w:t>
            </w:r>
          </w:p>
        </w:tc>
        <w:tc>
          <w:tcPr>
            <w:tcW w:w="3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557" w:hanging="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Не испытывает никакой </w:t>
            </w:r>
            <w:r w:rsidRPr="006F5DD2">
              <w:rPr>
                <w:rFonts w:ascii="Times New Roman" w:eastAsia="Times New Roman" w:hAnsi="Times New Roman" w:cs="Times New Roman"/>
                <w:sz w:val="24"/>
                <w:szCs w:val="24"/>
                <w:lang w:eastAsia="ru-RU"/>
              </w:rPr>
              <w:t>зависимости от других</w:t>
            </w:r>
          </w:p>
        </w:tc>
      </w:tr>
      <w:tr w:rsidR="0006014F" w:rsidRPr="006F5DD2" w:rsidTr="0006014F">
        <w:trPr>
          <w:trHeight w:val="613"/>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Труд рядом</w:t>
            </w:r>
          </w:p>
        </w:tc>
        <w:tc>
          <w:tcPr>
            <w:tcW w:w="3178" w:type="dxa"/>
            <w:vMerge/>
            <w:tcBorders>
              <w:top w:val="single" w:sz="6" w:space="0" w:color="auto"/>
              <w:left w:val="single" w:sz="6" w:space="0" w:color="auto"/>
              <w:bottom w:val="single" w:sz="6" w:space="0" w:color="auto"/>
              <w:right w:val="single" w:sz="6" w:space="0" w:color="auto"/>
            </w:tcBorders>
            <w:vAlign w:val="center"/>
            <w:hideMark/>
          </w:tcPr>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p>
          <w:p w:rsidR="0006014F" w:rsidRPr="006F5DD2" w:rsidRDefault="0006014F" w:rsidP="0006014F">
            <w:pPr>
              <w:spacing w:after="0" w:line="240" w:lineRule="auto"/>
              <w:rPr>
                <w:rFonts w:ascii="Times New Roman" w:eastAsia="Times New Roman" w:hAnsi="Times New Roman" w:cs="Times New Roman"/>
                <w:sz w:val="24"/>
                <w:szCs w:val="24"/>
                <w:lang w:eastAsia="ru-RU"/>
              </w:rPr>
            </w:pPr>
          </w:p>
        </w:tc>
        <w:tc>
          <w:tcPr>
            <w:tcW w:w="3226" w:type="dxa"/>
            <w:vMerge/>
            <w:tcBorders>
              <w:top w:val="single" w:sz="6" w:space="0" w:color="auto"/>
              <w:left w:val="single" w:sz="6" w:space="0" w:color="auto"/>
              <w:bottom w:val="single" w:sz="6" w:space="0" w:color="auto"/>
              <w:right w:val="single" w:sz="6" w:space="0" w:color="auto"/>
            </w:tcBorders>
            <w:vAlign w:val="center"/>
            <w:hideMark/>
          </w:tcPr>
          <w:p w:rsidR="0006014F" w:rsidRPr="006F5DD2" w:rsidRDefault="0006014F" w:rsidP="0006014F">
            <w:pPr>
              <w:spacing w:after="0" w:line="240" w:lineRule="auto"/>
              <w:rPr>
                <w:rFonts w:ascii="Times New Roman" w:eastAsia="Times New Roman" w:hAnsi="Times New Roman" w:cs="Times New Roman"/>
                <w:sz w:val="24"/>
                <w:szCs w:val="24"/>
                <w:lang w:eastAsia="ru-RU"/>
              </w:rPr>
            </w:pPr>
          </w:p>
        </w:tc>
      </w:tr>
      <w:tr w:rsidR="0006014F" w:rsidRPr="006F5DD2" w:rsidTr="0006014F">
        <w:trPr>
          <w:trHeight w:hRule="exact" w:val="1296"/>
        </w:trPr>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Коллективный труд</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518"/>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Участников объединяет общее задание и общий </w:t>
            </w:r>
            <w:r w:rsidRPr="006F5DD2">
              <w:rPr>
                <w:rFonts w:ascii="Times New Roman" w:eastAsia="Times New Roman" w:hAnsi="Times New Roman" w:cs="Times New Roman"/>
                <w:sz w:val="24"/>
                <w:szCs w:val="24"/>
                <w:lang w:eastAsia="ru-RU"/>
              </w:rPr>
              <w:t>результат</w:t>
            </w:r>
          </w:p>
        </w:tc>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Возникает необходимость </w:t>
            </w:r>
            <w:r w:rsidRPr="006F5DD2">
              <w:rPr>
                <w:rFonts w:ascii="Times New Roman" w:eastAsia="Times New Roman" w:hAnsi="Times New Roman" w:cs="Times New Roman"/>
                <w:sz w:val="24"/>
                <w:szCs w:val="24"/>
                <w:lang w:eastAsia="ru-RU"/>
              </w:rPr>
              <w:t xml:space="preserve">согласований при </w:t>
            </w:r>
            <w:r w:rsidRPr="006F5DD2">
              <w:rPr>
                <w:rFonts w:ascii="Times New Roman" w:eastAsia="Times New Roman" w:hAnsi="Times New Roman" w:cs="Times New Roman"/>
                <w:spacing w:val="-3"/>
                <w:sz w:val="24"/>
                <w:szCs w:val="24"/>
                <w:lang w:eastAsia="ru-RU"/>
              </w:rPr>
              <w:t xml:space="preserve">распределении задании, при </w:t>
            </w:r>
            <w:r w:rsidRPr="006F5DD2">
              <w:rPr>
                <w:rFonts w:ascii="Times New Roman" w:eastAsia="Times New Roman" w:hAnsi="Times New Roman" w:cs="Times New Roman"/>
                <w:spacing w:val="-1"/>
                <w:sz w:val="24"/>
                <w:szCs w:val="24"/>
                <w:lang w:eastAsia="ru-RU"/>
              </w:rPr>
              <w:t>обобщении результатов</w:t>
            </w:r>
          </w:p>
        </w:tc>
      </w:tr>
      <w:tr w:rsidR="0006014F" w:rsidRPr="006F5DD2" w:rsidTr="0006014F">
        <w:trPr>
          <w:trHeight w:hRule="exact" w:val="1259"/>
        </w:trPr>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Труд совместный</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230" w:firstLine="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Наличие тесной </w:t>
            </w:r>
            <w:r w:rsidRPr="006F5DD2">
              <w:rPr>
                <w:rFonts w:ascii="Times New Roman" w:eastAsia="Times New Roman" w:hAnsi="Times New Roman" w:cs="Times New Roman"/>
                <w:spacing w:val="-3"/>
                <w:sz w:val="24"/>
                <w:szCs w:val="24"/>
                <w:lang w:eastAsia="ru-RU"/>
              </w:rPr>
              <w:t xml:space="preserve">зависимости от партнеров, </w:t>
            </w:r>
            <w:r w:rsidRPr="006F5DD2">
              <w:rPr>
                <w:rFonts w:ascii="Times New Roman" w:eastAsia="Times New Roman" w:hAnsi="Times New Roman" w:cs="Times New Roman"/>
                <w:sz w:val="24"/>
                <w:szCs w:val="24"/>
                <w:lang w:eastAsia="ru-RU"/>
              </w:rPr>
              <w:t>темпа и качества их деятельности</w:t>
            </w:r>
          </w:p>
        </w:tc>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230" w:firstLine="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Каждый участник является контролером деятельности </w:t>
            </w:r>
            <w:r w:rsidRPr="006F5DD2">
              <w:rPr>
                <w:rFonts w:ascii="Times New Roman" w:eastAsia="Times New Roman" w:hAnsi="Times New Roman" w:cs="Times New Roman"/>
                <w:sz w:val="24"/>
                <w:szCs w:val="24"/>
                <w:lang w:eastAsia="ru-RU"/>
              </w:rPr>
              <w:t>предыдущего участника</w:t>
            </w:r>
          </w:p>
        </w:tc>
      </w:tr>
    </w:tbl>
    <w:p w:rsidR="0006014F" w:rsidRPr="006F5DD2" w:rsidRDefault="0006014F" w:rsidP="0006014F">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i/>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i/>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i/>
          <w:spacing w:val="-1"/>
          <w:sz w:val="24"/>
          <w:szCs w:val="24"/>
          <w:lang w:eastAsia="ru-RU"/>
        </w:rPr>
      </w:pPr>
      <w:r w:rsidRPr="006F5DD2">
        <w:rPr>
          <w:rFonts w:ascii="Times New Roman" w:eastAsia="Times New Roman" w:hAnsi="Times New Roman" w:cs="Times New Roman"/>
          <w:b/>
          <w:bCs/>
          <w:i/>
          <w:spacing w:val="-1"/>
          <w:sz w:val="24"/>
          <w:szCs w:val="24"/>
          <w:lang w:eastAsia="ru-RU"/>
        </w:rPr>
        <w:t>Методы и приемы трудового воспитания детей</w:t>
      </w:r>
    </w:p>
    <w:p w:rsidR="0006014F" w:rsidRPr="006F5DD2" w:rsidRDefault="0006014F" w:rsidP="0006014F">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i/>
          <w:sz w:val="24"/>
          <w:szCs w:val="24"/>
          <w:lang w:eastAsia="ru-RU"/>
        </w:rPr>
      </w:pPr>
    </w:p>
    <w:p w:rsidR="0006014F" w:rsidRPr="006F5DD2" w:rsidRDefault="0006014F" w:rsidP="000601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591" w:type="dxa"/>
        <w:tblInd w:w="40" w:type="dxa"/>
        <w:tblLayout w:type="fixed"/>
        <w:tblCellMar>
          <w:left w:w="40" w:type="dxa"/>
          <w:right w:w="40" w:type="dxa"/>
        </w:tblCellMar>
        <w:tblLook w:val="04A0" w:firstRow="1" w:lastRow="0" w:firstColumn="1" w:lastColumn="0" w:noHBand="0" w:noVBand="1"/>
      </w:tblPr>
      <w:tblGrid>
        <w:gridCol w:w="4347"/>
        <w:gridCol w:w="5244"/>
      </w:tblGrid>
      <w:tr w:rsidR="0006014F" w:rsidRPr="006F5DD2" w:rsidTr="0006014F">
        <w:trPr>
          <w:trHeight w:hRule="exact" w:val="1688"/>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lastRenderedPageBreak/>
              <w:t xml:space="preserve">1 группа методов: формирование нравственных </w:t>
            </w:r>
            <w:r w:rsidRPr="006F5DD2">
              <w:rPr>
                <w:rFonts w:ascii="Times New Roman" w:eastAsia="Times New Roman" w:hAnsi="Times New Roman" w:cs="Times New Roman"/>
                <w:b/>
                <w:bCs/>
                <w:spacing w:val="-2"/>
                <w:sz w:val="24"/>
                <w:szCs w:val="24"/>
                <w:lang w:eastAsia="ru-RU"/>
              </w:rPr>
              <w:t>представлений, учреждений, оценок</w:t>
            </w:r>
          </w:p>
          <w:p w:rsidR="0006014F" w:rsidRPr="006F5DD2" w:rsidRDefault="0006014F" w:rsidP="0006014F">
            <w:pPr>
              <w:widowControl w:val="0"/>
              <w:shd w:val="clear" w:color="auto" w:fill="FFFFFF"/>
              <w:autoSpaceDE w:val="0"/>
              <w:autoSpaceDN w:val="0"/>
              <w:adjustRightInd w:val="0"/>
              <w:spacing w:after="0" w:line="240" w:lineRule="auto"/>
              <w:ind w:left="10" w:right="451"/>
              <w:jc w:val="center"/>
              <w:rPr>
                <w:rFonts w:ascii="Times New Roman" w:eastAsia="Times New Roman" w:hAnsi="Times New Roman" w:cs="Times New Roman"/>
                <w:i/>
                <w:sz w:val="24"/>
                <w:szCs w:val="24"/>
                <w:lang w:eastAsia="ru-RU"/>
              </w:rPr>
            </w:pPr>
            <w:r w:rsidRPr="006F5DD2">
              <w:rPr>
                <w:rFonts w:ascii="Times New Roman" w:eastAsia="Times New Roman" w:hAnsi="Times New Roman" w:cs="Times New Roman"/>
                <w:i/>
                <w:spacing w:val="-3"/>
                <w:sz w:val="24"/>
                <w:szCs w:val="24"/>
                <w:lang w:eastAsia="ru-RU"/>
              </w:rPr>
              <w:t xml:space="preserve">Решение маленьких логических задач, </w:t>
            </w:r>
            <w:r w:rsidRPr="006F5DD2">
              <w:rPr>
                <w:rFonts w:ascii="Times New Roman" w:eastAsia="Times New Roman" w:hAnsi="Times New Roman" w:cs="Times New Roman"/>
                <w:i/>
                <w:sz w:val="24"/>
                <w:szCs w:val="24"/>
                <w:lang w:eastAsia="ru-RU"/>
              </w:rPr>
              <w:t>загадок</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2 группа методов: создание у детей практического опыта трудовой деятельности</w:t>
            </w:r>
          </w:p>
          <w:p w:rsidR="0006014F" w:rsidRPr="006F5DD2" w:rsidRDefault="0006014F" w:rsidP="0006014F">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i/>
                <w:sz w:val="24"/>
                <w:szCs w:val="24"/>
                <w:lang w:eastAsia="ru-RU"/>
              </w:rPr>
            </w:pPr>
            <w:r w:rsidRPr="006F5DD2">
              <w:rPr>
                <w:rFonts w:ascii="Times New Roman" w:eastAsia="Times New Roman" w:hAnsi="Times New Roman" w:cs="Times New Roman"/>
                <w:i/>
                <w:spacing w:val="-1"/>
                <w:sz w:val="24"/>
                <w:szCs w:val="24"/>
                <w:lang w:eastAsia="ru-RU"/>
              </w:rPr>
              <w:t xml:space="preserve">Приучение к положительным формам </w:t>
            </w:r>
            <w:r w:rsidRPr="006F5DD2">
              <w:rPr>
                <w:rFonts w:ascii="Times New Roman" w:eastAsia="Times New Roman" w:hAnsi="Times New Roman" w:cs="Times New Roman"/>
                <w:i/>
                <w:sz w:val="24"/>
                <w:szCs w:val="24"/>
                <w:lang w:eastAsia="ru-RU"/>
              </w:rPr>
              <w:t>общественного поведения</w:t>
            </w:r>
          </w:p>
        </w:tc>
      </w:tr>
      <w:tr w:rsidR="0006014F" w:rsidRPr="006F5DD2" w:rsidTr="0006014F">
        <w:trPr>
          <w:trHeight w:hRule="exact" w:val="706"/>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0" w:right="106" w:firstLine="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Приучение к размышлению, эвристические </w:t>
            </w:r>
            <w:r w:rsidRPr="006F5DD2">
              <w:rPr>
                <w:rFonts w:ascii="Times New Roman" w:eastAsia="Times New Roman" w:hAnsi="Times New Roman" w:cs="Times New Roman"/>
                <w:sz w:val="24"/>
                <w:szCs w:val="24"/>
                <w:lang w:eastAsia="ru-RU"/>
              </w:rPr>
              <w:t>беседы</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Показ действий</w:t>
            </w:r>
          </w:p>
        </w:tc>
      </w:tr>
      <w:tr w:rsidR="0006014F" w:rsidRPr="006F5DD2" w:rsidTr="0006014F">
        <w:trPr>
          <w:trHeight w:hRule="exact" w:val="432"/>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Беседы на этические темы</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Пример взрослого и детей</w:t>
            </w:r>
          </w:p>
        </w:tc>
      </w:tr>
      <w:tr w:rsidR="0006014F" w:rsidRPr="006F5DD2" w:rsidTr="0006014F">
        <w:trPr>
          <w:trHeight w:hRule="exact" w:val="425"/>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Чтение художественной литературы</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Целенаправленное наблюдение</w:t>
            </w:r>
          </w:p>
        </w:tc>
      </w:tr>
      <w:tr w:rsidR="0006014F" w:rsidRPr="006F5DD2" w:rsidTr="0006014F">
        <w:trPr>
          <w:trHeight w:hRule="exact" w:val="70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Рассматривание иллюстраций</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605"/>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Организация интересной деятельности </w:t>
            </w:r>
            <w:r w:rsidRPr="006F5DD2">
              <w:rPr>
                <w:rFonts w:ascii="Times New Roman" w:eastAsia="Times New Roman" w:hAnsi="Times New Roman" w:cs="Times New Roman"/>
                <w:sz w:val="24"/>
                <w:szCs w:val="24"/>
                <w:lang w:eastAsia="ru-RU"/>
              </w:rPr>
              <w:t>(общественно полезный характер)</w:t>
            </w:r>
          </w:p>
        </w:tc>
      </w:tr>
      <w:tr w:rsidR="0006014F" w:rsidRPr="006F5DD2" w:rsidTr="0006014F">
        <w:trPr>
          <w:trHeight w:hRule="exact" w:val="722"/>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9" w:right="74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Рассказывание и обсуждение картин, </w:t>
            </w:r>
            <w:r w:rsidRPr="006F5DD2">
              <w:rPr>
                <w:rFonts w:ascii="Times New Roman" w:eastAsia="Times New Roman" w:hAnsi="Times New Roman" w:cs="Times New Roman"/>
                <w:sz w:val="24"/>
                <w:szCs w:val="24"/>
                <w:lang w:eastAsia="ru-RU"/>
              </w:rPr>
              <w:t>иллюстраций</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Разыгрывание коммуникативных ситуаций</w:t>
            </w:r>
          </w:p>
        </w:tc>
      </w:tr>
      <w:tr w:rsidR="0006014F" w:rsidRPr="006F5DD2" w:rsidTr="0006014F">
        <w:trPr>
          <w:trHeight w:hRule="exact" w:val="576"/>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9" w:right="797"/>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Просмотр телепередач, диафильмов, </w:t>
            </w:r>
            <w:r w:rsidRPr="006F5DD2">
              <w:rPr>
                <w:rFonts w:ascii="Times New Roman" w:eastAsia="Times New Roman" w:hAnsi="Times New Roman" w:cs="Times New Roman"/>
                <w:sz w:val="24"/>
                <w:szCs w:val="24"/>
                <w:lang w:eastAsia="ru-RU"/>
              </w:rPr>
              <w:t>видеофильмов</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right="538"/>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Создание контрольных педагогических </w:t>
            </w:r>
            <w:r w:rsidRPr="006F5DD2">
              <w:rPr>
                <w:rFonts w:ascii="Times New Roman" w:eastAsia="Times New Roman" w:hAnsi="Times New Roman" w:cs="Times New Roman"/>
                <w:sz w:val="24"/>
                <w:szCs w:val="24"/>
                <w:lang w:eastAsia="ru-RU"/>
              </w:rPr>
              <w:t>ситуаций</w:t>
            </w:r>
          </w:p>
        </w:tc>
      </w:tr>
      <w:tr w:rsidR="0006014F" w:rsidRPr="006F5DD2" w:rsidTr="0006014F">
        <w:trPr>
          <w:trHeight w:hRule="exact" w:val="753"/>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9" w:right="653" w:firstLine="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Задачи на решение коммуникативных </w:t>
            </w:r>
            <w:r w:rsidRPr="006F5DD2">
              <w:rPr>
                <w:rFonts w:ascii="Times New Roman" w:eastAsia="Times New Roman" w:hAnsi="Times New Roman" w:cs="Times New Roman"/>
                <w:sz w:val="24"/>
                <w:szCs w:val="24"/>
                <w:lang w:eastAsia="ru-RU"/>
              </w:rPr>
              <w:t>ситуаций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6014F" w:rsidRPr="006F5DD2" w:rsidTr="0006014F">
        <w:trPr>
          <w:trHeight w:hRule="exact" w:val="437"/>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Придумывание сказок</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6014F" w:rsidRPr="006F5DD2" w:rsidRDefault="0006014F" w:rsidP="00700BBB">
      <w:pPr>
        <w:widowControl w:val="0"/>
        <w:shd w:val="clear" w:color="auto" w:fill="FFFFFF"/>
        <w:autoSpaceDE w:val="0"/>
        <w:autoSpaceDN w:val="0"/>
        <w:adjustRightInd w:val="0"/>
        <w:spacing w:after="0" w:line="240" w:lineRule="auto"/>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Формирование основ безопасности</w:t>
      </w:r>
    </w:p>
    <w:p w:rsidR="0006014F" w:rsidRPr="006F5DD2" w:rsidRDefault="0006014F" w:rsidP="000601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b"/>
        <w:tblW w:w="9634" w:type="dxa"/>
        <w:tblLayout w:type="fixed"/>
        <w:tblLook w:val="04A0" w:firstRow="1" w:lastRow="0" w:firstColumn="1" w:lastColumn="0" w:noHBand="0" w:noVBand="1"/>
      </w:tblPr>
      <w:tblGrid>
        <w:gridCol w:w="3085"/>
        <w:gridCol w:w="2410"/>
        <w:gridCol w:w="1871"/>
        <w:gridCol w:w="2268"/>
      </w:tblGrid>
      <w:tr w:rsidR="0006014F" w:rsidRPr="006F5DD2" w:rsidTr="0006014F">
        <w:trPr>
          <w:trHeight w:val="857"/>
        </w:trPr>
        <w:tc>
          <w:tcPr>
            <w:tcW w:w="3085" w:type="dxa"/>
            <w:hideMark/>
          </w:tcPr>
          <w:p w:rsidR="0006014F" w:rsidRPr="006F5DD2" w:rsidRDefault="0006014F" w:rsidP="0006014F">
            <w:pPr>
              <w:widowControl w:val="0"/>
              <w:shd w:val="clear" w:color="auto" w:fill="FFFFFF"/>
              <w:autoSpaceDE w:val="0"/>
              <w:autoSpaceDN w:val="0"/>
              <w:adjustRightInd w:val="0"/>
              <w:ind w:left="54"/>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педагогом</w:t>
            </w:r>
          </w:p>
        </w:tc>
        <w:tc>
          <w:tcPr>
            <w:tcW w:w="2410" w:type="dxa"/>
            <w:hideMark/>
          </w:tcPr>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Режимные моменты</w:t>
            </w:r>
          </w:p>
        </w:tc>
        <w:tc>
          <w:tcPr>
            <w:tcW w:w="1871" w:type="dxa"/>
            <w:hideMark/>
          </w:tcPr>
          <w:p w:rsidR="0006014F" w:rsidRPr="006F5DD2" w:rsidRDefault="0006014F" w:rsidP="0006014F">
            <w:pPr>
              <w:widowControl w:val="0"/>
              <w:shd w:val="clear" w:color="auto" w:fill="FFFFFF"/>
              <w:autoSpaceDE w:val="0"/>
              <w:autoSpaceDN w:val="0"/>
              <w:adjustRightInd w:val="0"/>
              <w:ind w:left="86"/>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3"/>
                <w:sz w:val="24"/>
                <w:szCs w:val="24"/>
                <w:lang w:eastAsia="ru-RU"/>
              </w:rPr>
              <w:t xml:space="preserve">Самостоятельная </w:t>
            </w:r>
            <w:r w:rsidRPr="006F5DD2">
              <w:rPr>
                <w:rFonts w:ascii="Times New Roman" w:eastAsia="Times New Roman" w:hAnsi="Times New Roman" w:cs="Times New Roman"/>
                <w:b/>
                <w:bCs/>
                <w:spacing w:val="-2"/>
                <w:sz w:val="24"/>
                <w:szCs w:val="24"/>
                <w:lang w:eastAsia="ru-RU"/>
              </w:rPr>
              <w:t>деятельность детей</w:t>
            </w:r>
          </w:p>
        </w:tc>
        <w:tc>
          <w:tcPr>
            <w:tcW w:w="2268" w:type="dxa"/>
            <w:hideMark/>
          </w:tcPr>
          <w:p w:rsidR="0006014F" w:rsidRPr="006F5DD2" w:rsidRDefault="0006014F" w:rsidP="0006014F">
            <w:pPr>
              <w:widowControl w:val="0"/>
              <w:shd w:val="clear" w:color="auto" w:fill="FFFFFF"/>
              <w:autoSpaceDE w:val="0"/>
              <w:autoSpaceDN w:val="0"/>
              <w:adjustRightInd w:val="0"/>
              <w:ind w:left="4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семьей</w:t>
            </w:r>
          </w:p>
        </w:tc>
      </w:tr>
      <w:tr w:rsidR="0006014F" w:rsidRPr="006F5DD2" w:rsidTr="0006014F">
        <w:trPr>
          <w:trHeight w:val="5342"/>
        </w:trPr>
        <w:tc>
          <w:tcPr>
            <w:tcW w:w="3085" w:type="dxa"/>
            <w:hideMark/>
          </w:tcPr>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spacing w:val="-4"/>
                <w:sz w:val="24"/>
                <w:szCs w:val="24"/>
                <w:lang w:eastAsia="ru-RU"/>
              </w:rPr>
            </w:pPr>
            <w:r w:rsidRPr="006F5DD2">
              <w:rPr>
                <w:rFonts w:ascii="Times New Roman" w:eastAsia="Times New Roman" w:hAnsi="Times New Roman" w:cs="Times New Roman"/>
                <w:sz w:val="24"/>
                <w:szCs w:val="24"/>
                <w:lang w:eastAsia="ru-RU"/>
              </w:rPr>
              <w:lastRenderedPageBreak/>
              <w:t xml:space="preserve">Обучение через игру, объяснение, напоминание, рассматривание </w:t>
            </w:r>
            <w:r w:rsidRPr="006F5DD2">
              <w:rPr>
                <w:rFonts w:ascii="Times New Roman" w:eastAsia="Times New Roman" w:hAnsi="Times New Roman" w:cs="Times New Roman"/>
                <w:spacing w:val="-1"/>
                <w:sz w:val="24"/>
                <w:szCs w:val="24"/>
                <w:lang w:eastAsia="ru-RU"/>
              </w:rPr>
              <w:t xml:space="preserve">иллюстраций, работа </w:t>
            </w:r>
            <w:r w:rsidRPr="006F5DD2">
              <w:rPr>
                <w:rFonts w:ascii="Times New Roman" w:eastAsia="Times New Roman" w:hAnsi="Times New Roman" w:cs="Times New Roman"/>
                <w:sz w:val="24"/>
                <w:szCs w:val="24"/>
                <w:lang w:eastAsia="ru-RU"/>
              </w:rPr>
              <w:t>с пособиями, создание игровых проблемных ситуаций</w:t>
            </w:r>
            <w:r w:rsidRPr="006F5DD2">
              <w:rPr>
                <w:rFonts w:ascii="Times New Roman" w:eastAsia="Times New Roman" w:hAnsi="Times New Roman" w:cs="Times New Roman"/>
                <w:spacing w:val="-2"/>
                <w:sz w:val="24"/>
                <w:szCs w:val="24"/>
                <w:lang w:eastAsia="ru-RU"/>
              </w:rPr>
              <w:t>, элементы тренингов</w:t>
            </w:r>
            <w:r w:rsidRPr="006F5DD2">
              <w:rPr>
                <w:rFonts w:ascii="Times New Roman" w:eastAsia="Times New Roman" w:hAnsi="Times New Roman" w:cs="Times New Roman"/>
                <w:sz w:val="24"/>
                <w:szCs w:val="24"/>
                <w:lang w:eastAsia="ru-RU"/>
              </w:rPr>
              <w:t xml:space="preserve">, дидактические игры, наблюдение, обсуждение, обыгрывание ситуаций, личный </w:t>
            </w:r>
            <w:r w:rsidRPr="006F5DD2">
              <w:rPr>
                <w:rFonts w:ascii="Times New Roman" w:eastAsia="Times New Roman" w:hAnsi="Times New Roman" w:cs="Times New Roman"/>
                <w:spacing w:val="-1"/>
                <w:sz w:val="24"/>
                <w:szCs w:val="24"/>
                <w:lang w:eastAsia="ru-RU"/>
              </w:rPr>
              <w:t xml:space="preserve">пример, чтение </w:t>
            </w:r>
            <w:r w:rsidRPr="006F5DD2">
              <w:rPr>
                <w:rFonts w:ascii="Times New Roman" w:eastAsia="Times New Roman" w:hAnsi="Times New Roman" w:cs="Times New Roman"/>
                <w:sz w:val="24"/>
                <w:szCs w:val="24"/>
                <w:lang w:eastAsia="ru-RU"/>
              </w:rPr>
              <w:t xml:space="preserve">художественной литературы, </w:t>
            </w:r>
            <w:r w:rsidRPr="006F5DD2">
              <w:rPr>
                <w:rFonts w:ascii="Times New Roman" w:eastAsia="Times New Roman" w:hAnsi="Times New Roman" w:cs="Times New Roman"/>
                <w:spacing w:val="-1"/>
                <w:sz w:val="24"/>
                <w:szCs w:val="24"/>
                <w:lang w:eastAsia="ru-RU"/>
              </w:rPr>
              <w:t xml:space="preserve">совместный труд, тематический досуг, целевые прогулки, </w:t>
            </w:r>
            <w:r w:rsidRPr="006F5DD2">
              <w:rPr>
                <w:rFonts w:ascii="Times New Roman" w:eastAsia="Times New Roman" w:hAnsi="Times New Roman" w:cs="Times New Roman"/>
                <w:sz w:val="24"/>
                <w:szCs w:val="24"/>
                <w:lang w:eastAsia="ru-RU"/>
              </w:rPr>
              <w:t>тематические выставки праздники,</w:t>
            </w:r>
            <w:r w:rsidRPr="006F5DD2">
              <w:rPr>
                <w:rFonts w:ascii="Times New Roman" w:eastAsia="Times New Roman" w:hAnsi="Times New Roman" w:cs="Times New Roman"/>
                <w:spacing w:val="-2"/>
                <w:sz w:val="24"/>
                <w:szCs w:val="24"/>
                <w:lang w:eastAsia="ru-RU"/>
              </w:rPr>
              <w:t xml:space="preserve"> викторины, конкурсы, </w:t>
            </w:r>
            <w:r w:rsidRPr="006F5DD2">
              <w:rPr>
                <w:rFonts w:ascii="Times New Roman" w:eastAsia="Times New Roman" w:hAnsi="Times New Roman" w:cs="Times New Roman"/>
                <w:sz w:val="24"/>
                <w:szCs w:val="24"/>
                <w:lang w:eastAsia="ru-RU"/>
              </w:rPr>
              <w:t xml:space="preserve">опыты и </w:t>
            </w:r>
            <w:r w:rsidRPr="006F5DD2">
              <w:rPr>
                <w:rFonts w:ascii="Times New Roman" w:eastAsia="Times New Roman" w:hAnsi="Times New Roman" w:cs="Times New Roman"/>
                <w:spacing w:val="-3"/>
                <w:sz w:val="24"/>
                <w:szCs w:val="24"/>
                <w:lang w:eastAsia="ru-RU"/>
              </w:rPr>
              <w:t xml:space="preserve">экспериментирование, </w:t>
            </w:r>
            <w:r w:rsidRPr="006F5DD2">
              <w:rPr>
                <w:rFonts w:ascii="Times New Roman" w:eastAsia="Times New Roman" w:hAnsi="Times New Roman" w:cs="Times New Roman"/>
                <w:spacing w:val="-4"/>
                <w:sz w:val="24"/>
                <w:szCs w:val="24"/>
                <w:lang w:eastAsia="ru-RU"/>
              </w:rPr>
              <w:t>видео просмотры.</w:t>
            </w:r>
          </w:p>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sz w:val="24"/>
                <w:szCs w:val="24"/>
                <w:lang w:eastAsia="ru-RU"/>
              </w:rPr>
            </w:pPr>
          </w:p>
        </w:tc>
        <w:tc>
          <w:tcPr>
            <w:tcW w:w="2410" w:type="dxa"/>
            <w:hideMark/>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Показ, объяснение, </w:t>
            </w:r>
            <w:r w:rsidRPr="006F5DD2">
              <w:rPr>
                <w:rFonts w:ascii="Times New Roman" w:eastAsia="Times New Roman" w:hAnsi="Times New Roman" w:cs="Times New Roman"/>
                <w:sz w:val="24"/>
                <w:szCs w:val="24"/>
                <w:lang w:eastAsia="ru-RU"/>
              </w:rPr>
              <w:t xml:space="preserve">напоминание, обсуждение, личный пример, ситуативный </w:t>
            </w:r>
            <w:r w:rsidRPr="006F5DD2">
              <w:rPr>
                <w:rFonts w:ascii="Times New Roman" w:eastAsia="Times New Roman" w:hAnsi="Times New Roman" w:cs="Times New Roman"/>
                <w:spacing w:val="-2"/>
                <w:sz w:val="24"/>
                <w:szCs w:val="24"/>
                <w:lang w:eastAsia="ru-RU"/>
              </w:rPr>
              <w:t>разговор, поговорки</w:t>
            </w:r>
            <w:r w:rsidRPr="006F5DD2">
              <w:rPr>
                <w:rFonts w:ascii="Times New Roman" w:eastAsia="Times New Roman" w:hAnsi="Times New Roman" w:cs="Times New Roman"/>
                <w:sz w:val="24"/>
                <w:szCs w:val="24"/>
                <w:lang w:eastAsia="ru-RU"/>
              </w:rPr>
              <w:t xml:space="preserve"> потешки.</w:t>
            </w:r>
          </w:p>
        </w:tc>
        <w:tc>
          <w:tcPr>
            <w:tcW w:w="1871" w:type="dxa"/>
            <w:hideMark/>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Сюжетно- ролевые </w:t>
            </w:r>
            <w:r w:rsidRPr="006F5DD2">
              <w:rPr>
                <w:rFonts w:ascii="Times New Roman" w:eastAsia="Times New Roman" w:hAnsi="Times New Roman" w:cs="Times New Roman"/>
                <w:b/>
                <w:bCs/>
                <w:spacing w:val="-2"/>
                <w:sz w:val="24"/>
                <w:szCs w:val="24"/>
                <w:lang w:eastAsia="ru-RU"/>
              </w:rPr>
              <w:t xml:space="preserve">и </w:t>
            </w:r>
            <w:r w:rsidRPr="006F5DD2">
              <w:rPr>
                <w:rFonts w:ascii="Times New Roman" w:eastAsia="Times New Roman" w:hAnsi="Times New Roman" w:cs="Times New Roman"/>
                <w:sz w:val="24"/>
                <w:szCs w:val="24"/>
                <w:lang w:eastAsia="ru-RU"/>
              </w:rPr>
              <w:t>режиссерские игры, продуктивная деятельность, рассматривание иллюстраций, игры с выносным материалом, конструктивные игры, опыты, исследования.</w:t>
            </w:r>
          </w:p>
        </w:tc>
        <w:tc>
          <w:tcPr>
            <w:tcW w:w="2268" w:type="dxa"/>
            <w:hideMark/>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иллюстраций, ситуативное обучение, чтение художественной литературы, беседа, </w:t>
            </w:r>
            <w:r w:rsidRPr="006F5DD2">
              <w:rPr>
                <w:rFonts w:ascii="Times New Roman" w:eastAsia="Times New Roman" w:hAnsi="Times New Roman" w:cs="Times New Roman"/>
                <w:spacing w:val="-1"/>
                <w:sz w:val="24"/>
                <w:szCs w:val="24"/>
                <w:lang w:eastAsia="ru-RU"/>
              </w:rPr>
              <w:t xml:space="preserve">личный пример, </w:t>
            </w:r>
            <w:r w:rsidRPr="006F5DD2">
              <w:rPr>
                <w:rFonts w:ascii="Times New Roman" w:eastAsia="Times New Roman" w:hAnsi="Times New Roman" w:cs="Times New Roman"/>
                <w:sz w:val="24"/>
                <w:szCs w:val="24"/>
                <w:lang w:eastAsia="ru-RU"/>
              </w:rPr>
              <w:t>подготовка</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Тематических выставок </w:t>
            </w:r>
            <w:r w:rsidRPr="006F5DD2">
              <w:rPr>
                <w:rFonts w:ascii="Times New Roman" w:eastAsia="Times New Roman" w:hAnsi="Times New Roman" w:cs="Times New Roman"/>
                <w:bCs/>
                <w:sz w:val="24"/>
                <w:szCs w:val="24"/>
                <w:lang w:eastAsia="ru-RU"/>
              </w:rPr>
              <w:t xml:space="preserve">и </w:t>
            </w:r>
            <w:r w:rsidRPr="006F5DD2">
              <w:rPr>
                <w:rFonts w:ascii="Times New Roman" w:eastAsia="Times New Roman" w:hAnsi="Times New Roman" w:cs="Times New Roman"/>
                <w:sz w:val="24"/>
                <w:szCs w:val="24"/>
                <w:lang w:eastAsia="ru-RU"/>
              </w:rPr>
              <w:t xml:space="preserve">праздников, </w:t>
            </w:r>
            <w:r w:rsidRPr="006F5DD2">
              <w:rPr>
                <w:rFonts w:ascii="Times New Roman" w:eastAsia="Times New Roman" w:hAnsi="Times New Roman" w:cs="Times New Roman"/>
                <w:spacing w:val="-4"/>
                <w:sz w:val="24"/>
                <w:szCs w:val="24"/>
                <w:lang w:eastAsia="ru-RU"/>
              </w:rPr>
              <w:t>целевые прогулки.</w:t>
            </w:r>
          </w:p>
        </w:tc>
      </w:tr>
    </w:tbl>
    <w:p w:rsidR="0006014F" w:rsidRPr="006F5DD2" w:rsidRDefault="0006014F"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700BBB" w:rsidRDefault="00700BBB"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i/>
          <w:iCs/>
          <w:sz w:val="24"/>
          <w:szCs w:val="24"/>
          <w:lang w:eastAsia="ru-RU"/>
        </w:rPr>
        <w:t>Интеграция образовательных областей</w:t>
      </w:r>
    </w:p>
    <w:p w:rsidR="0006014F" w:rsidRPr="006F5DD2" w:rsidRDefault="0006014F" w:rsidP="000601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639" w:type="dxa"/>
        <w:tblInd w:w="40" w:type="dxa"/>
        <w:tblLayout w:type="fixed"/>
        <w:tblCellMar>
          <w:left w:w="40" w:type="dxa"/>
          <w:right w:w="40" w:type="dxa"/>
        </w:tblCellMar>
        <w:tblLook w:val="04A0" w:firstRow="1" w:lastRow="0" w:firstColumn="1" w:lastColumn="0" w:noHBand="0" w:noVBand="1"/>
      </w:tblPr>
      <w:tblGrid>
        <w:gridCol w:w="5387"/>
        <w:gridCol w:w="4252"/>
      </w:tblGrid>
      <w:tr w:rsidR="0006014F" w:rsidRPr="006F5DD2" w:rsidTr="0006014F">
        <w:trPr>
          <w:trHeight w:hRule="exact" w:val="586"/>
        </w:trPr>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240" w:right="250"/>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2"/>
                <w:sz w:val="24"/>
                <w:szCs w:val="24"/>
                <w:lang w:eastAsia="ru-RU"/>
              </w:rPr>
              <w:t>По задачам и содержанию психолого-</w:t>
            </w:r>
            <w:r w:rsidRPr="006F5DD2">
              <w:rPr>
                <w:rFonts w:ascii="Times New Roman" w:eastAsia="Times New Roman" w:hAnsi="Times New Roman" w:cs="Times New Roman"/>
                <w:b/>
                <w:bCs/>
                <w:sz w:val="24"/>
                <w:szCs w:val="24"/>
                <w:lang w:eastAsia="ru-RU"/>
              </w:rPr>
              <w:t>педагогической работы</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38" w:right="134" w:firstLine="701"/>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По средствам организации и </w:t>
            </w:r>
            <w:r w:rsidRPr="006F5DD2">
              <w:rPr>
                <w:rFonts w:ascii="Times New Roman" w:eastAsia="Times New Roman" w:hAnsi="Times New Roman" w:cs="Times New Roman"/>
                <w:b/>
                <w:bCs/>
                <w:spacing w:val="-3"/>
                <w:sz w:val="24"/>
                <w:szCs w:val="24"/>
                <w:lang w:eastAsia="ru-RU"/>
              </w:rPr>
              <w:t>оптимизации образовательного процесса</w:t>
            </w:r>
          </w:p>
        </w:tc>
      </w:tr>
      <w:tr w:rsidR="0006014F" w:rsidRPr="006F5DD2" w:rsidTr="0006014F">
        <w:trPr>
          <w:trHeight w:hRule="exact" w:val="1532"/>
        </w:trPr>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lastRenderedPageBreak/>
              <w:t xml:space="preserve">«Познавательное развитие» </w:t>
            </w:r>
            <w:r w:rsidRPr="006F5DD2">
              <w:rPr>
                <w:rFonts w:ascii="Times New Roman" w:eastAsia="Times New Roman" w:hAnsi="Times New Roman" w:cs="Times New Roman"/>
                <w:sz w:val="24"/>
                <w:szCs w:val="24"/>
                <w:lang w:eastAsia="ru-RU"/>
              </w:rPr>
              <w:t>-</w:t>
            </w:r>
            <w:r w:rsidRPr="006F5DD2">
              <w:rPr>
                <w:rFonts w:ascii="Times New Roman" w:eastAsia="Times New Roman" w:hAnsi="Times New Roman" w:cs="Times New Roman"/>
                <w:spacing w:val="-2"/>
                <w:sz w:val="24"/>
                <w:szCs w:val="24"/>
                <w:lang w:eastAsia="ru-RU"/>
              </w:rPr>
              <w:t xml:space="preserve">формирование целостной картины мира и </w:t>
            </w:r>
            <w:r w:rsidRPr="006F5DD2">
              <w:rPr>
                <w:rFonts w:ascii="Times New Roman" w:eastAsia="Times New Roman" w:hAnsi="Times New Roman" w:cs="Times New Roman"/>
                <w:sz w:val="24"/>
                <w:szCs w:val="24"/>
                <w:lang w:eastAsia="ru-RU"/>
              </w:rPr>
              <w:t xml:space="preserve">расширение кругозора в части </w:t>
            </w:r>
            <w:r w:rsidRPr="006F5DD2">
              <w:rPr>
                <w:rFonts w:ascii="Times New Roman" w:eastAsia="Times New Roman" w:hAnsi="Times New Roman" w:cs="Times New Roman"/>
                <w:spacing w:val="-1"/>
                <w:sz w:val="24"/>
                <w:szCs w:val="24"/>
                <w:lang w:eastAsia="ru-RU"/>
              </w:rPr>
              <w:t xml:space="preserve">представлений о себе, семье, тендерной </w:t>
            </w:r>
            <w:r w:rsidRPr="006F5DD2">
              <w:rPr>
                <w:rFonts w:ascii="Times New Roman" w:eastAsia="Times New Roman" w:hAnsi="Times New Roman" w:cs="Times New Roman"/>
                <w:sz w:val="24"/>
                <w:szCs w:val="24"/>
                <w:lang w:eastAsia="ru-RU"/>
              </w:rPr>
              <w:t>принадлежности, социуме, государстве, мире.</w:t>
            </w:r>
          </w:p>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p>
          <w:p w:rsidR="0006014F" w:rsidRPr="006F5DD2" w:rsidRDefault="0006014F" w:rsidP="0039013C">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06014F" w:rsidRDefault="0006014F" w:rsidP="0006014F">
            <w:pPr>
              <w:widowControl w:val="0"/>
              <w:shd w:val="clear" w:color="auto" w:fill="FFFFFF"/>
              <w:autoSpaceDE w:val="0"/>
              <w:autoSpaceDN w:val="0"/>
              <w:adjustRightInd w:val="0"/>
              <w:spacing w:after="0" w:line="240" w:lineRule="auto"/>
              <w:ind w:right="106" w:hanging="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«Речевое развитие» </w:t>
            </w:r>
            <w:r w:rsidRPr="006F5DD2">
              <w:rPr>
                <w:rFonts w:ascii="Times New Roman" w:eastAsia="Times New Roman" w:hAnsi="Times New Roman" w:cs="Times New Roman"/>
                <w:sz w:val="24"/>
                <w:szCs w:val="24"/>
                <w:lang w:eastAsia="ru-RU"/>
              </w:rPr>
              <w:t xml:space="preserve">- (использование художественных произведений для формирования первичных ценностных </w:t>
            </w:r>
            <w:r w:rsidRPr="006F5DD2">
              <w:rPr>
                <w:rFonts w:ascii="Times New Roman" w:eastAsia="Times New Roman" w:hAnsi="Times New Roman" w:cs="Times New Roman"/>
                <w:spacing w:val="-2"/>
                <w:sz w:val="24"/>
                <w:szCs w:val="24"/>
                <w:lang w:eastAsia="ru-RU"/>
              </w:rPr>
              <w:t xml:space="preserve">представлений, представлений о себе, семье </w:t>
            </w:r>
            <w:r w:rsidRPr="006F5DD2">
              <w:rPr>
                <w:rFonts w:ascii="Times New Roman" w:eastAsia="Times New Roman" w:hAnsi="Times New Roman" w:cs="Times New Roman"/>
                <w:sz w:val="24"/>
                <w:szCs w:val="24"/>
                <w:lang w:eastAsia="ru-RU"/>
              </w:rPr>
              <w:t xml:space="preserve">и окружающем мире). </w:t>
            </w:r>
          </w:p>
          <w:p w:rsidR="0039013C" w:rsidRDefault="0039013C" w:rsidP="0006014F">
            <w:pPr>
              <w:widowControl w:val="0"/>
              <w:shd w:val="clear" w:color="auto" w:fill="FFFFFF"/>
              <w:autoSpaceDE w:val="0"/>
              <w:autoSpaceDN w:val="0"/>
              <w:adjustRightInd w:val="0"/>
              <w:spacing w:after="0" w:line="240" w:lineRule="auto"/>
              <w:ind w:right="106" w:hanging="19"/>
              <w:rPr>
                <w:rFonts w:ascii="Times New Roman" w:eastAsia="Times New Roman" w:hAnsi="Times New Roman" w:cs="Times New Roman"/>
                <w:sz w:val="24"/>
                <w:szCs w:val="24"/>
                <w:lang w:eastAsia="ru-RU"/>
              </w:rPr>
            </w:pPr>
          </w:p>
          <w:p w:rsidR="0039013C" w:rsidRDefault="0039013C" w:rsidP="0006014F">
            <w:pPr>
              <w:widowControl w:val="0"/>
              <w:shd w:val="clear" w:color="auto" w:fill="FFFFFF"/>
              <w:autoSpaceDE w:val="0"/>
              <w:autoSpaceDN w:val="0"/>
              <w:adjustRightInd w:val="0"/>
              <w:spacing w:after="0" w:line="240" w:lineRule="auto"/>
              <w:ind w:right="106" w:hanging="19"/>
              <w:rPr>
                <w:rFonts w:ascii="Times New Roman" w:eastAsia="Times New Roman" w:hAnsi="Times New Roman" w:cs="Times New Roman"/>
                <w:sz w:val="24"/>
                <w:szCs w:val="24"/>
                <w:lang w:eastAsia="ru-RU"/>
              </w:rPr>
            </w:pPr>
          </w:p>
          <w:p w:rsidR="0039013C" w:rsidRDefault="0039013C" w:rsidP="0006014F">
            <w:pPr>
              <w:widowControl w:val="0"/>
              <w:shd w:val="clear" w:color="auto" w:fill="FFFFFF"/>
              <w:autoSpaceDE w:val="0"/>
              <w:autoSpaceDN w:val="0"/>
              <w:adjustRightInd w:val="0"/>
              <w:spacing w:after="0" w:line="240" w:lineRule="auto"/>
              <w:ind w:right="106" w:hanging="19"/>
              <w:rPr>
                <w:rFonts w:ascii="Times New Roman" w:eastAsia="Times New Roman" w:hAnsi="Times New Roman" w:cs="Times New Roman"/>
                <w:sz w:val="24"/>
                <w:szCs w:val="24"/>
                <w:lang w:eastAsia="ru-RU"/>
              </w:rPr>
            </w:pPr>
          </w:p>
          <w:p w:rsidR="0039013C" w:rsidRDefault="0039013C" w:rsidP="0006014F">
            <w:pPr>
              <w:widowControl w:val="0"/>
              <w:shd w:val="clear" w:color="auto" w:fill="FFFFFF"/>
              <w:autoSpaceDE w:val="0"/>
              <w:autoSpaceDN w:val="0"/>
              <w:adjustRightInd w:val="0"/>
              <w:spacing w:after="0" w:line="240" w:lineRule="auto"/>
              <w:ind w:right="106" w:hanging="19"/>
              <w:rPr>
                <w:rFonts w:ascii="Times New Roman" w:eastAsia="Times New Roman" w:hAnsi="Times New Roman" w:cs="Times New Roman"/>
                <w:sz w:val="24"/>
                <w:szCs w:val="24"/>
                <w:lang w:eastAsia="ru-RU"/>
              </w:rPr>
            </w:pPr>
          </w:p>
          <w:p w:rsidR="0039013C" w:rsidRPr="006F5DD2" w:rsidRDefault="0039013C" w:rsidP="0006014F">
            <w:pPr>
              <w:widowControl w:val="0"/>
              <w:shd w:val="clear" w:color="auto" w:fill="FFFFFF"/>
              <w:autoSpaceDE w:val="0"/>
              <w:autoSpaceDN w:val="0"/>
              <w:adjustRightInd w:val="0"/>
              <w:spacing w:after="0" w:line="240" w:lineRule="auto"/>
              <w:ind w:right="106" w:hanging="19"/>
              <w:rPr>
                <w:rFonts w:ascii="Times New Roman" w:eastAsia="Times New Roman" w:hAnsi="Times New Roman" w:cs="Times New Roman"/>
                <w:sz w:val="24"/>
                <w:szCs w:val="24"/>
                <w:lang w:eastAsia="ru-RU"/>
              </w:rPr>
            </w:pPr>
          </w:p>
        </w:tc>
      </w:tr>
      <w:tr w:rsidR="0006014F" w:rsidRPr="006F5DD2" w:rsidTr="0006014F">
        <w:trPr>
          <w:trHeight w:hRule="exact" w:val="4015"/>
        </w:trPr>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06014F" w:rsidRPr="006F5DD2" w:rsidRDefault="0006014F" w:rsidP="0039013C">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ab/>
            </w:r>
            <w:r w:rsidRPr="006F5DD2">
              <w:rPr>
                <w:rFonts w:ascii="Times New Roman" w:eastAsia="Times New Roman" w:hAnsi="Times New Roman" w:cs="Times New Roman"/>
                <w:b/>
                <w:bCs/>
                <w:spacing w:val="-3"/>
                <w:sz w:val="24"/>
                <w:szCs w:val="24"/>
                <w:lang w:eastAsia="ru-RU"/>
              </w:rPr>
              <w:t xml:space="preserve">«Физическое развитие» </w:t>
            </w:r>
            <w:r w:rsidRPr="006F5DD2">
              <w:rPr>
                <w:rFonts w:ascii="Times New Roman" w:eastAsia="Times New Roman" w:hAnsi="Times New Roman" w:cs="Times New Roman"/>
                <w:spacing w:val="-3"/>
                <w:sz w:val="24"/>
                <w:szCs w:val="24"/>
                <w:lang w:eastAsia="ru-RU"/>
              </w:rPr>
              <w:t xml:space="preserve">- развитие игровой </w:t>
            </w:r>
            <w:r w:rsidRPr="006F5DD2">
              <w:rPr>
                <w:rFonts w:ascii="Times New Roman" w:eastAsia="Times New Roman" w:hAnsi="Times New Roman" w:cs="Times New Roman"/>
                <w:sz w:val="24"/>
                <w:szCs w:val="24"/>
                <w:lang w:eastAsia="ru-RU"/>
              </w:rPr>
              <w:t xml:space="preserve">деятельности в части подвижных игр с </w:t>
            </w:r>
            <w:r w:rsidRPr="006F5DD2">
              <w:rPr>
                <w:rFonts w:ascii="Times New Roman" w:eastAsia="Times New Roman" w:hAnsi="Times New Roman" w:cs="Times New Roman"/>
                <w:spacing w:val="-1"/>
                <w:sz w:val="24"/>
                <w:szCs w:val="24"/>
                <w:lang w:eastAsia="ru-RU"/>
              </w:rPr>
              <w:t xml:space="preserve">правилами, соблюдение правил игры, </w:t>
            </w:r>
            <w:r w:rsidRPr="006F5DD2">
              <w:rPr>
                <w:rFonts w:ascii="Times New Roman" w:eastAsia="Times New Roman" w:hAnsi="Times New Roman" w:cs="Times New Roman"/>
                <w:sz w:val="24"/>
                <w:szCs w:val="24"/>
                <w:lang w:eastAsia="ru-RU"/>
              </w:rPr>
              <w:t>распределение ролей.</w:t>
            </w:r>
          </w:p>
          <w:p w:rsidR="0006014F" w:rsidRPr="006F5DD2" w:rsidRDefault="0006014F" w:rsidP="0006014F">
            <w:pPr>
              <w:widowControl w:val="0"/>
              <w:shd w:val="clear" w:color="auto" w:fill="FFFFFF"/>
              <w:autoSpaceDE w:val="0"/>
              <w:autoSpaceDN w:val="0"/>
              <w:adjustRightInd w:val="0"/>
              <w:spacing w:after="0" w:line="269" w:lineRule="exact"/>
              <w:ind w:right="38"/>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1"/>
                <w:sz w:val="24"/>
                <w:szCs w:val="24"/>
                <w:lang w:eastAsia="ru-RU"/>
              </w:rPr>
              <w:t xml:space="preserve">«Художественно-эстетическое развитие» </w:t>
            </w:r>
            <w:r w:rsidRPr="006F5DD2">
              <w:rPr>
                <w:rFonts w:ascii="Times New Roman" w:eastAsia="Times New Roman" w:hAnsi="Times New Roman" w:cs="Times New Roman"/>
                <w:spacing w:val="-1"/>
                <w:sz w:val="24"/>
                <w:szCs w:val="24"/>
                <w:lang w:eastAsia="ru-RU"/>
              </w:rPr>
              <w:t xml:space="preserve">- совместная продуктивная деятельность, совместные праздники и досуги, русская народная культура, тематические выставки </w:t>
            </w:r>
            <w:r w:rsidRPr="006F5DD2">
              <w:rPr>
                <w:rFonts w:ascii="Times New Roman" w:eastAsia="Times New Roman" w:hAnsi="Times New Roman" w:cs="Times New Roman"/>
                <w:sz w:val="24"/>
                <w:szCs w:val="24"/>
                <w:lang w:eastAsia="ru-RU"/>
              </w:rPr>
              <w:t xml:space="preserve">рисунков и поделок, театральная </w:t>
            </w:r>
            <w:r w:rsidRPr="006F5DD2">
              <w:rPr>
                <w:rFonts w:ascii="Times New Roman" w:eastAsia="Times New Roman" w:hAnsi="Times New Roman" w:cs="Times New Roman"/>
                <w:spacing w:val="-2"/>
                <w:sz w:val="24"/>
                <w:szCs w:val="24"/>
                <w:lang w:eastAsia="ru-RU"/>
              </w:rPr>
              <w:t xml:space="preserve">постановка спектаклей и сказок, знакомство </w:t>
            </w:r>
            <w:r w:rsidRPr="006F5DD2">
              <w:rPr>
                <w:rFonts w:ascii="Times New Roman" w:eastAsia="Times New Roman" w:hAnsi="Times New Roman" w:cs="Times New Roman"/>
                <w:spacing w:val="-1"/>
                <w:sz w:val="24"/>
                <w:szCs w:val="24"/>
                <w:lang w:eastAsia="ru-RU"/>
              </w:rPr>
              <w:t xml:space="preserve">с творчеством писателей, художников и </w:t>
            </w:r>
            <w:r w:rsidRPr="006F5DD2">
              <w:rPr>
                <w:rFonts w:ascii="Times New Roman" w:eastAsia="Times New Roman" w:hAnsi="Times New Roman" w:cs="Times New Roman"/>
                <w:sz w:val="24"/>
                <w:szCs w:val="24"/>
                <w:lang w:eastAsia="ru-RU"/>
              </w:rPr>
              <w:t>поэтов.</w:t>
            </w:r>
          </w:p>
          <w:p w:rsidR="0006014F" w:rsidRPr="006F5DD2" w:rsidRDefault="0006014F" w:rsidP="0006014F">
            <w:pPr>
              <w:widowControl w:val="0"/>
              <w:shd w:val="clear" w:color="auto" w:fill="FFFFFF"/>
              <w:autoSpaceDE w:val="0"/>
              <w:autoSpaceDN w:val="0"/>
              <w:adjustRightInd w:val="0"/>
              <w:spacing w:after="0" w:line="269" w:lineRule="exact"/>
              <w:ind w:right="38"/>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1"/>
                <w:sz w:val="24"/>
                <w:szCs w:val="24"/>
                <w:lang w:eastAsia="ru-RU"/>
              </w:rPr>
              <w:t xml:space="preserve">«Речевое развитие» </w:t>
            </w:r>
            <w:r w:rsidRPr="006F5DD2">
              <w:rPr>
                <w:rFonts w:ascii="Times New Roman" w:eastAsia="Times New Roman" w:hAnsi="Times New Roman" w:cs="Times New Roman"/>
                <w:spacing w:val="-1"/>
                <w:sz w:val="24"/>
                <w:szCs w:val="24"/>
                <w:lang w:eastAsia="ru-RU"/>
              </w:rPr>
              <w:t>- расширение и обогащение словарного запаса, речевой этикет, разучивание поговорок, потешек и пословиц, чтение художественной литературы и обсуждение прочитанного.</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56"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2"/>
                <w:sz w:val="24"/>
                <w:szCs w:val="24"/>
                <w:lang w:eastAsia="ru-RU"/>
              </w:rPr>
              <w:t xml:space="preserve">«Художественно-эстетическое развитие» </w:t>
            </w:r>
            <w:r w:rsidRPr="006F5DD2">
              <w:rPr>
                <w:rFonts w:ascii="Times New Roman" w:eastAsia="Times New Roman" w:hAnsi="Times New Roman" w:cs="Times New Roman"/>
                <w:spacing w:val="-1"/>
                <w:sz w:val="24"/>
                <w:szCs w:val="24"/>
                <w:lang w:eastAsia="ru-RU"/>
              </w:rPr>
              <w:t xml:space="preserve">- (использование средств продуктивных </w:t>
            </w:r>
            <w:r w:rsidRPr="006F5DD2">
              <w:rPr>
                <w:rFonts w:ascii="Times New Roman" w:eastAsia="Times New Roman" w:hAnsi="Times New Roman" w:cs="Times New Roman"/>
                <w:sz w:val="24"/>
                <w:szCs w:val="24"/>
                <w:lang w:eastAsia="ru-RU"/>
              </w:rPr>
              <w:t>видов деятельности для обогащения содержания, закрепления результатов освоения области «Социализация»)</w:t>
            </w:r>
          </w:p>
        </w:tc>
      </w:tr>
    </w:tbl>
    <w:p w:rsidR="0006014F" w:rsidRDefault="0006014F" w:rsidP="0039013C">
      <w:pPr>
        <w:tabs>
          <w:tab w:val="left" w:pos="6000"/>
        </w:tabs>
        <w:spacing w:after="0" w:line="240" w:lineRule="auto"/>
        <w:rPr>
          <w:rFonts w:ascii="Times New Roman" w:hAnsi="Times New Roman" w:cs="Times New Roman"/>
          <w:sz w:val="24"/>
          <w:szCs w:val="24"/>
        </w:rPr>
      </w:pPr>
    </w:p>
    <w:p w:rsidR="0039013C" w:rsidRDefault="0039013C"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Default="00700BBB" w:rsidP="0039013C">
      <w:pPr>
        <w:tabs>
          <w:tab w:val="left" w:pos="6000"/>
        </w:tabs>
        <w:spacing w:after="0" w:line="240" w:lineRule="auto"/>
        <w:rPr>
          <w:rFonts w:ascii="Times New Roman" w:hAnsi="Times New Roman" w:cs="Times New Roman"/>
          <w:sz w:val="24"/>
          <w:szCs w:val="24"/>
        </w:rPr>
      </w:pPr>
    </w:p>
    <w:p w:rsidR="00700BBB" w:rsidRPr="006F5DD2" w:rsidRDefault="00700BBB" w:rsidP="0039013C">
      <w:pPr>
        <w:tabs>
          <w:tab w:val="left" w:pos="6000"/>
        </w:tabs>
        <w:spacing w:after="0" w:line="240" w:lineRule="auto"/>
        <w:rPr>
          <w:rFonts w:ascii="Times New Roman" w:hAnsi="Times New Roman" w:cs="Times New Roman"/>
          <w:sz w:val="24"/>
          <w:szCs w:val="24"/>
        </w:rPr>
      </w:pPr>
    </w:p>
    <w:p w:rsidR="0006014F" w:rsidRPr="006F5DD2" w:rsidRDefault="00447D70" w:rsidP="0006014F">
      <w:pPr>
        <w:tabs>
          <w:tab w:val="left" w:pos="6000"/>
        </w:tabs>
        <w:spacing w:after="0" w:line="240" w:lineRule="auto"/>
        <w:jc w:val="center"/>
        <w:rPr>
          <w:rFonts w:ascii="Times New Roman" w:hAnsi="Times New Roman" w:cs="Times New Roman"/>
          <w:sz w:val="24"/>
          <w:szCs w:val="24"/>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3057525</wp:posOffset>
                </wp:positionH>
                <wp:positionV relativeFrom="paragraph">
                  <wp:posOffset>800100</wp:posOffset>
                </wp:positionV>
                <wp:extent cx="142875" cy="361950"/>
                <wp:effectExtent l="19050" t="0" r="47625" b="38100"/>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6195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6F43B4" id="Стрелка вниз 65" o:spid="_x0000_s1026" type="#_x0000_t67" style="position:absolute;margin-left:240.75pt;margin-top:63pt;width:11.2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" adj="17337"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5210175</wp:posOffset>
                </wp:positionH>
                <wp:positionV relativeFrom="paragraph">
                  <wp:posOffset>800100</wp:posOffset>
                </wp:positionV>
                <wp:extent cx="142875" cy="361950"/>
                <wp:effectExtent l="19050" t="0" r="47625" b="38100"/>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6195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E0A6AF" id="Стрелка вниз 66" o:spid="_x0000_s1026" type="#_x0000_t67" style="position:absolute;margin-left:410.25pt;margin-top:63pt;width:11.2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" adj="17337"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920115</wp:posOffset>
                </wp:positionH>
                <wp:positionV relativeFrom="paragraph">
                  <wp:posOffset>803910</wp:posOffset>
                </wp:positionV>
                <wp:extent cx="142875" cy="361950"/>
                <wp:effectExtent l="19050" t="0" r="47625" b="38100"/>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6195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465044" id="Стрелка вниз 62" o:spid="_x0000_s1026" type="#_x0000_t67" style="position:absolute;margin-left:72.45pt;margin-top:63.3pt;width:11.2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" adj="17337"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133350</wp:posOffset>
                </wp:positionV>
                <wp:extent cx="6143625" cy="619125"/>
                <wp:effectExtent l="0" t="0" r="28575" b="285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61912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Pr="00571ABC" w:rsidRDefault="00E12752" w:rsidP="0006014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«ПОЗНАВАТЕЛЬНО</w:t>
                            </w:r>
                            <w:r w:rsidRPr="00571ABC">
                              <w:rPr>
                                <w:rFonts w:ascii="Times New Roman" w:hAnsi="Times New Roman" w:cs="Times New Roman"/>
                                <w:b/>
                                <w:color w:val="FF0000"/>
                                <w:sz w:val="28"/>
                                <w:szCs w:val="28"/>
                              </w:rPr>
                              <w:t>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8" style="position:absolute;left:0;text-align:left;margin-left:0;margin-top:10.5pt;width:483.7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" fillcolor="#ffdd9c" strokecolor="#ffc000" strokeweight=".5pt">
                <v:fill color2="#ffd479" rotate="t" colors="0 #ffdd9c;.5 #ffd78e;1 #ffd479" focus="100%" type="gradient">
                  <o:fill v:ext="view" type="gradientUnscaled"/>
                </v:fill>
                <v:stroke joinstyle="miter"/>
                <v:path arrowok="t"/>
                <v:textbox>
                  <w:txbxContent>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Pr="00571ABC" w:rsidRDefault="00E12752" w:rsidP="0006014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«ПОЗНАВАТЕЛЬНО</w:t>
                      </w:r>
                      <w:r w:rsidRPr="00571ABC">
                        <w:rPr>
                          <w:rFonts w:ascii="Times New Roman" w:hAnsi="Times New Roman" w:cs="Times New Roman"/>
                          <w:b/>
                          <w:color w:val="FF0000"/>
                          <w:sz w:val="28"/>
                          <w:szCs w:val="28"/>
                        </w:rPr>
                        <w:t>Е РАЗВИТИЕ»</w:t>
                      </w: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4177665</wp:posOffset>
                </wp:positionH>
                <wp:positionV relativeFrom="paragraph">
                  <wp:posOffset>274955</wp:posOffset>
                </wp:positionV>
                <wp:extent cx="123825" cy="1704975"/>
                <wp:effectExtent l="19050" t="0" r="47625" b="47625"/>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70497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142D" id="Стрелка вниз 63" o:spid="_x0000_s1026" type="#_x0000_t67" style="position:absolute;margin-left:328.95pt;margin-top:21.65pt;width:9.75pt;height:13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" adj="20816"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2034540</wp:posOffset>
                </wp:positionH>
                <wp:positionV relativeFrom="paragraph">
                  <wp:posOffset>274955</wp:posOffset>
                </wp:positionV>
                <wp:extent cx="161925" cy="1647825"/>
                <wp:effectExtent l="19050" t="0" r="28575" b="47625"/>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478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19B1D" id="Стрелка вниз 64" o:spid="_x0000_s1026" type="#_x0000_t67" style="position:absolute;margin-left:160.2pt;margin-top:21.65pt;width:12.75pt;height:12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" adj="20539"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eastAsia="Times New Roman" w:hAnsi="Times New Roman" w:cs="Times New Roman"/>
          <w:b/>
          <w:bCs/>
          <w:noProof/>
          <w:spacing w:val="-14"/>
          <w:sz w:val="24"/>
          <w:szCs w:val="24"/>
          <w:lang w:eastAsia="ru-RU"/>
        </w:rPr>
        <w:lastRenderedPageBreak/>
        <mc:AlternateContent>
          <mc:Choice Requires="wps">
            <w:drawing>
              <wp:anchor distT="0" distB="0" distL="114300" distR="114300" simplePos="0" relativeHeight="251709440" behindDoc="0" locked="0" layoutInCell="1" allowOverlap="1">
                <wp:simplePos x="0" y="0"/>
                <wp:positionH relativeFrom="column">
                  <wp:posOffset>4425315</wp:posOffset>
                </wp:positionH>
                <wp:positionV relativeFrom="paragraph">
                  <wp:posOffset>189230</wp:posOffset>
                </wp:positionV>
                <wp:extent cx="1714500" cy="1095375"/>
                <wp:effectExtent l="0" t="0" r="19050" b="2857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9537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F654E9"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Ознакомление с социальным миром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1" o:spid="_x0000_s1049" style="position:absolute;margin-left:348.45pt;margin-top:14.9pt;width:135pt;height:8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" fillcolor="#ffdd9c" strokecolor="#ffc000" strokeweight=".5pt">
                <v:fill color2="#ffd479" rotate="t" colors="0 #ffdd9c;.5 #ffd78e;1 #ffd479" focus="100%" type="gradient">
                  <o:fill v:ext="view" type="gradientUnscaled"/>
                </v:fill>
                <v:stroke joinstyle="miter"/>
                <v:path arrowok="t"/>
                <v:textbox>
                  <w:txbxContent>
                    <w:p w:rsidR="00E12752" w:rsidRPr="00F654E9"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Ознакомление с социальным миром</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2310765</wp:posOffset>
                </wp:positionH>
                <wp:positionV relativeFrom="paragraph">
                  <wp:posOffset>179705</wp:posOffset>
                </wp:positionV>
                <wp:extent cx="1714500" cy="1104900"/>
                <wp:effectExtent l="0" t="0" r="19050"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049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F654E9"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Ознакомление с миром природы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9" o:spid="_x0000_s1050" style="position:absolute;margin-left:181.95pt;margin-top:14.15pt;width:135pt;height: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" fillcolor="#ffdd9c" strokecolor="#ffc000" strokeweight=".5pt">
                <v:fill color2="#ffd479" rotate="t" colors="0 #ffdd9c;.5 #ffd78e;1 #ffd479" focus="100%" type="gradient">
                  <o:fill v:ext="view" type="gradientUnscaled"/>
                </v:fill>
                <v:stroke joinstyle="miter"/>
                <v:path arrowok="t"/>
                <v:textbox>
                  <w:txbxContent>
                    <w:p w:rsidR="00E12752" w:rsidRPr="00F654E9"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Ознакомление с миром природы</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148590</wp:posOffset>
                </wp:positionH>
                <wp:positionV relativeFrom="paragraph">
                  <wp:posOffset>185420</wp:posOffset>
                </wp:positionV>
                <wp:extent cx="1714500" cy="1057275"/>
                <wp:effectExtent l="0" t="0" r="19050" b="2857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572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F654E9" w:rsidRDefault="00E12752" w:rsidP="0006014F">
                            <w:pPr>
                              <w:spacing w:after="0" w:line="240" w:lineRule="auto"/>
                              <w:jc w:val="center"/>
                              <w:rPr>
                                <w:rFonts w:ascii="Times New Roman" w:hAnsi="Times New Roman" w:cs="Times New Roman"/>
                                <w:sz w:val="28"/>
                                <w:szCs w:val="28"/>
                              </w:rPr>
                            </w:pPr>
                            <w:r w:rsidRPr="00F654E9">
                              <w:rPr>
                                <w:rFonts w:ascii="Times New Roman" w:hAnsi="Times New Roman" w:cs="Times New Roman"/>
                                <w:sz w:val="28"/>
                                <w:szCs w:val="28"/>
                              </w:rPr>
                              <w:t>ФЭМП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3" o:spid="_x0000_s1051" style="position:absolute;margin-left:11.7pt;margin-top:14.6pt;width:135pt;height:8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F654E9" w:rsidRDefault="00E12752" w:rsidP="0006014F">
                      <w:pPr>
                        <w:spacing w:after="0" w:line="240" w:lineRule="auto"/>
                        <w:jc w:val="center"/>
                        <w:rPr>
                          <w:rFonts w:ascii="Times New Roman" w:hAnsi="Times New Roman" w:cs="Times New Roman"/>
                          <w:sz w:val="28"/>
                          <w:szCs w:val="28"/>
                        </w:rPr>
                      </w:pPr>
                      <w:r w:rsidRPr="00F654E9">
                        <w:rPr>
                          <w:rFonts w:ascii="Times New Roman" w:hAnsi="Times New Roman" w:cs="Times New Roman"/>
                          <w:sz w:val="28"/>
                          <w:szCs w:val="28"/>
                        </w:rPr>
                        <w:t>ФЭМП</w:t>
                      </w: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672465</wp:posOffset>
                </wp:positionH>
                <wp:positionV relativeFrom="paragraph">
                  <wp:posOffset>156210</wp:posOffset>
                </wp:positionV>
                <wp:extent cx="142875" cy="2200275"/>
                <wp:effectExtent l="19050" t="0" r="47625" b="47625"/>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20027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CCFF" id="Стрелка вниз 68" o:spid="_x0000_s1026" type="#_x0000_t67" style="position:absolute;margin-left:52.95pt;margin-top:12.3pt;width:11.25pt;height:17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" adj="20899"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447D70" w:rsidP="0006014F">
      <w:pPr>
        <w:rPr>
          <w:rFonts w:ascii="Times New Roman" w:hAnsi="Times New Roman" w:cs="Times New Roman"/>
          <w:sz w:val="24"/>
          <w:szCs w:val="24"/>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1377315</wp:posOffset>
                </wp:positionH>
                <wp:positionV relativeFrom="paragraph">
                  <wp:posOffset>63500</wp:posOffset>
                </wp:positionV>
                <wp:extent cx="2324100" cy="1295400"/>
                <wp:effectExtent l="0" t="0" r="19050" b="1905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12954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jc w:val="center"/>
                              <w:rPr>
                                <w:rFonts w:ascii="Times New Roman" w:hAnsi="Times New Roman" w:cs="Times New Roman"/>
                                <w:sz w:val="26"/>
                                <w:szCs w:val="26"/>
                              </w:rPr>
                            </w:pPr>
                          </w:p>
                          <w:p w:rsidR="00E12752" w:rsidRPr="00F654E9" w:rsidRDefault="00E12752" w:rsidP="0006014F">
                            <w:pPr>
                              <w:spacing w:after="0" w:line="240" w:lineRule="auto"/>
                              <w:jc w:val="center"/>
                              <w:rPr>
                                <w:rFonts w:ascii="Times New Roman" w:hAnsi="Times New Roman" w:cs="Times New Roman"/>
                                <w:sz w:val="26"/>
                                <w:szCs w:val="26"/>
                              </w:rPr>
                            </w:pPr>
                            <w:r w:rsidRPr="00F654E9">
                              <w:rPr>
                                <w:rFonts w:ascii="Times New Roman" w:hAnsi="Times New Roman" w:cs="Times New Roman"/>
                                <w:sz w:val="26"/>
                                <w:szCs w:val="26"/>
                              </w:rPr>
                              <w:t>Развитие познавательно – исследовательской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4" o:spid="_x0000_s1052" style="position:absolute;margin-left:108.45pt;margin-top:5pt;width:183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rPr>
                          <w:rFonts w:ascii="Times New Roman" w:hAnsi="Times New Roman" w:cs="Times New Roman"/>
                          <w:sz w:val="26"/>
                          <w:szCs w:val="26"/>
                        </w:rPr>
                      </w:pPr>
                    </w:p>
                    <w:p w:rsidR="00E12752" w:rsidRPr="00F654E9" w:rsidRDefault="00E12752" w:rsidP="0006014F">
                      <w:pPr>
                        <w:spacing w:after="0" w:line="240" w:lineRule="auto"/>
                        <w:jc w:val="center"/>
                        <w:rPr>
                          <w:rFonts w:ascii="Times New Roman" w:hAnsi="Times New Roman" w:cs="Times New Roman"/>
                          <w:sz w:val="26"/>
                          <w:szCs w:val="26"/>
                        </w:rPr>
                      </w:pPr>
                      <w:r w:rsidRPr="00F654E9">
                        <w:rPr>
                          <w:rFonts w:ascii="Times New Roman" w:hAnsi="Times New Roman" w:cs="Times New Roman"/>
                          <w:sz w:val="26"/>
                          <w:szCs w:val="26"/>
                        </w:rPr>
                        <w:t>Развитие познавательно – исследовательской деятельности</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3891915</wp:posOffset>
                </wp:positionH>
                <wp:positionV relativeFrom="paragraph">
                  <wp:posOffset>95250</wp:posOffset>
                </wp:positionV>
                <wp:extent cx="2152650" cy="1228725"/>
                <wp:effectExtent l="0" t="0" r="19050" b="2857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122872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F654E9"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Ознакомление с предметным окружением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53" style="position:absolute;margin-left:306.45pt;margin-top:7.5pt;width:169.5pt;height:9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F654E9"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Ознакомление с предметным окружением</w:t>
                      </w:r>
                    </w:p>
                  </w:txbxContent>
                </v:textbox>
              </v:roundrect>
            </w:pict>
          </mc:Fallback>
        </mc:AlternateContent>
      </w: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06014F" w:rsidP="0006014F">
      <w:pPr>
        <w:rPr>
          <w:rFonts w:ascii="Times New Roman" w:hAnsi="Times New Roman" w:cs="Times New Roman"/>
          <w:sz w:val="24"/>
          <w:szCs w:val="24"/>
        </w:rPr>
      </w:pPr>
    </w:p>
    <w:p w:rsidR="0006014F" w:rsidRPr="006F5DD2" w:rsidRDefault="00447D70" w:rsidP="0006014F">
      <w:pPr>
        <w:rPr>
          <w:rFonts w:ascii="Times New Roman" w:hAnsi="Times New Roman" w:cs="Times New Roman"/>
          <w:sz w:val="24"/>
          <w:szCs w:val="24"/>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3320415</wp:posOffset>
                </wp:positionH>
                <wp:positionV relativeFrom="paragraph">
                  <wp:posOffset>269240</wp:posOffset>
                </wp:positionV>
                <wp:extent cx="95250" cy="809625"/>
                <wp:effectExtent l="19050" t="0" r="38100" b="47625"/>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096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E7757" id="Стрелка вниз 67" o:spid="_x0000_s1026" type="#_x0000_t67" style="position:absolute;margin-left:261.45pt;margin-top:21.2pt;width:7.5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" adj="20329"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06014F" w:rsidP="0006014F">
      <w:pPr>
        <w:tabs>
          <w:tab w:val="left" w:pos="3360"/>
        </w:tabs>
        <w:rPr>
          <w:rFonts w:ascii="Times New Roman" w:hAnsi="Times New Roman" w:cs="Times New Roman"/>
          <w:sz w:val="24"/>
          <w:szCs w:val="24"/>
        </w:rPr>
      </w:pPr>
      <w:r w:rsidRPr="006F5DD2">
        <w:rPr>
          <w:rFonts w:ascii="Times New Roman" w:hAnsi="Times New Roman" w:cs="Times New Roman"/>
          <w:sz w:val="24"/>
          <w:szCs w:val="24"/>
        </w:rPr>
        <w:tab/>
      </w:r>
    </w:p>
    <w:p w:rsidR="0006014F" w:rsidRPr="006F5DD2" w:rsidRDefault="0006014F" w:rsidP="0006014F">
      <w:pPr>
        <w:tabs>
          <w:tab w:val="left" w:pos="3360"/>
        </w:tabs>
        <w:rPr>
          <w:rFonts w:ascii="Times New Roman" w:hAnsi="Times New Roman" w:cs="Times New Roman"/>
          <w:sz w:val="24"/>
          <w:szCs w:val="24"/>
        </w:rPr>
      </w:pPr>
    </w:p>
    <w:p w:rsidR="0006014F" w:rsidRPr="006F5DD2" w:rsidRDefault="00447D70"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-232410</wp:posOffset>
                </wp:positionH>
                <wp:positionV relativeFrom="paragraph">
                  <wp:posOffset>195580</wp:posOffset>
                </wp:positionV>
                <wp:extent cx="2324100" cy="2905125"/>
                <wp:effectExtent l="0" t="0" r="19050"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29051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Количество и счет.</w:t>
                            </w:r>
                          </w:p>
                          <w:p w:rsidR="00E12752" w:rsidRPr="00F654E9"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Величина.</w:t>
                            </w:r>
                          </w:p>
                          <w:p w:rsidR="00E12752" w:rsidRPr="00F654E9"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Форма.</w:t>
                            </w:r>
                          </w:p>
                          <w:p w:rsidR="00E12752" w:rsidRPr="00F654E9"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pPr>
                            <w:r w:rsidRPr="00F654E9">
                              <w:rPr>
                                <w:rFonts w:ascii="Times New Roman" w:hAnsi="Times New Roman" w:cs="Times New Roman"/>
                                <w:sz w:val="26"/>
                                <w:szCs w:val="26"/>
                              </w:rPr>
                              <w:t>Ориентировка впространстве</w:t>
                            </w:r>
                            <w:r>
                              <w:t>.</w:t>
                            </w:r>
                          </w:p>
                          <w:p w:rsidR="00E12752" w:rsidRDefault="00E12752" w:rsidP="0006014F">
                            <w:pPr>
                              <w:spacing w:after="0" w:line="240" w:lineRule="auto"/>
                            </w:pPr>
                          </w:p>
                          <w:p w:rsidR="00E12752" w:rsidRDefault="00E12752" w:rsidP="0006014F">
                            <w:pPr>
                              <w:spacing w:after="0" w:line="240" w:lineRule="auto"/>
                            </w:pPr>
                            <w:r w:rsidRPr="00F654E9">
                              <w:rPr>
                                <w:rFonts w:ascii="Times New Roman" w:hAnsi="Times New Roman" w:cs="Times New Roman"/>
                                <w:sz w:val="26"/>
                                <w:szCs w:val="26"/>
                              </w:rPr>
                              <w:t>Ориентировка вовремени</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6" o:spid="_x0000_s1054" style="position:absolute;left:0;text-align:left;margin-left:-18.3pt;margin-top:15.4pt;width:183pt;height:22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Количество и счет.</w:t>
                      </w:r>
                    </w:p>
                    <w:p w:rsidR="00E12752" w:rsidRPr="00F654E9"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Величина.</w:t>
                      </w:r>
                    </w:p>
                    <w:p w:rsidR="00E12752" w:rsidRPr="00F654E9"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Форма.</w:t>
                      </w:r>
                    </w:p>
                    <w:p w:rsidR="00E12752" w:rsidRPr="00F654E9"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pPr>
                      <w:r w:rsidRPr="00F654E9">
                        <w:rPr>
                          <w:rFonts w:ascii="Times New Roman" w:hAnsi="Times New Roman" w:cs="Times New Roman"/>
                          <w:sz w:val="26"/>
                          <w:szCs w:val="26"/>
                        </w:rPr>
                        <w:t>Ориентировка впространстве</w:t>
                      </w:r>
                      <w:r>
                        <w:t>.</w:t>
                      </w:r>
                    </w:p>
                    <w:p w:rsidR="00E12752" w:rsidRDefault="00E12752" w:rsidP="0006014F">
                      <w:pPr>
                        <w:spacing w:after="0" w:line="240" w:lineRule="auto"/>
                      </w:pPr>
                    </w:p>
                    <w:p w:rsidR="00E12752" w:rsidRDefault="00E12752" w:rsidP="0006014F">
                      <w:pPr>
                        <w:spacing w:after="0" w:line="240" w:lineRule="auto"/>
                      </w:pPr>
                      <w:r w:rsidRPr="00F654E9">
                        <w:rPr>
                          <w:rFonts w:ascii="Times New Roman" w:hAnsi="Times New Roman" w:cs="Times New Roman"/>
                          <w:sz w:val="26"/>
                          <w:szCs w:val="26"/>
                        </w:rPr>
                        <w:t>Ориентировка вовремени</w:t>
                      </w:r>
                      <w:r>
                        <w:t>.</w:t>
                      </w:r>
                    </w:p>
                  </w:txbxContent>
                </v:textbox>
              </v:roundrect>
            </w:pict>
          </mc:Fallback>
        </mc:AlternateContent>
      </w:r>
    </w:p>
    <w:p w:rsidR="0006014F" w:rsidRPr="006F5DD2" w:rsidRDefault="00447D70"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2815590</wp:posOffset>
                </wp:positionH>
                <wp:positionV relativeFrom="paragraph">
                  <wp:posOffset>129540</wp:posOffset>
                </wp:positionV>
                <wp:extent cx="2324100" cy="2809875"/>
                <wp:effectExtent l="0" t="0" r="19050"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28098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Познавательно-исследовательская деятельность.</w:t>
                            </w:r>
                          </w:p>
                          <w:p w:rsidR="00E12752"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Сенсорное развитие.</w:t>
                            </w:r>
                          </w:p>
                          <w:p w:rsidR="00E12752"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Проектная деятельность.</w:t>
                            </w:r>
                          </w:p>
                          <w:p w:rsidR="00E12752"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pPr>
                            <w:r w:rsidRPr="00F654E9">
                              <w:rPr>
                                <w:rFonts w:ascii="Times New Roman" w:hAnsi="Times New Roman" w:cs="Times New Roman"/>
                                <w:sz w:val="26"/>
                                <w:szCs w:val="26"/>
                              </w:rPr>
                              <w:t>Дидактические игры</w:t>
                            </w:r>
                            <w:r w:rsidRPr="00F654E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5" o:spid="_x0000_s1055" style="position:absolute;left:0;text-align:left;margin-left:221.7pt;margin-top:10.2pt;width:183pt;height:2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Познавательно-исследовательская деятельность.</w:t>
                      </w:r>
                    </w:p>
                    <w:p w:rsidR="00E12752"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Сенсорное развитие.</w:t>
                      </w:r>
                    </w:p>
                    <w:p w:rsidR="00E12752"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rPr>
                          <w:rFonts w:ascii="Times New Roman" w:hAnsi="Times New Roman" w:cs="Times New Roman"/>
                          <w:sz w:val="26"/>
                          <w:szCs w:val="26"/>
                        </w:rPr>
                      </w:pPr>
                      <w:r w:rsidRPr="00F654E9">
                        <w:rPr>
                          <w:rFonts w:ascii="Times New Roman" w:hAnsi="Times New Roman" w:cs="Times New Roman"/>
                          <w:sz w:val="26"/>
                          <w:szCs w:val="26"/>
                        </w:rPr>
                        <w:t>Проектная деятельность.</w:t>
                      </w:r>
                    </w:p>
                    <w:p w:rsidR="00E12752" w:rsidRDefault="00E12752" w:rsidP="0006014F">
                      <w:pPr>
                        <w:spacing w:after="0" w:line="240" w:lineRule="auto"/>
                        <w:rPr>
                          <w:rFonts w:ascii="Times New Roman" w:hAnsi="Times New Roman" w:cs="Times New Roman"/>
                          <w:sz w:val="26"/>
                          <w:szCs w:val="26"/>
                        </w:rPr>
                      </w:pPr>
                    </w:p>
                    <w:p w:rsidR="00E12752" w:rsidRDefault="00E12752" w:rsidP="0006014F">
                      <w:pPr>
                        <w:spacing w:after="0" w:line="240" w:lineRule="auto"/>
                      </w:pPr>
                      <w:r w:rsidRPr="00F654E9">
                        <w:rPr>
                          <w:rFonts w:ascii="Times New Roman" w:hAnsi="Times New Roman" w:cs="Times New Roman"/>
                          <w:sz w:val="26"/>
                          <w:szCs w:val="26"/>
                        </w:rPr>
                        <w:t>Дидактические игры</w:t>
                      </w:r>
                      <w:r w:rsidRPr="00F654E9">
                        <w:t>.</w:t>
                      </w:r>
                    </w:p>
                  </w:txbxContent>
                </v:textbox>
              </v:roundrect>
            </w:pict>
          </mc:Fallback>
        </mc:AlternateContent>
      </w: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b/>
          <w:bCs/>
          <w:i/>
          <w:iCs/>
          <w:spacing w:val="-13"/>
          <w:sz w:val="24"/>
          <w:szCs w:val="24"/>
          <w:lang w:eastAsia="ru-RU"/>
        </w:rPr>
      </w:pPr>
      <w:r w:rsidRPr="006F5DD2">
        <w:rPr>
          <w:rFonts w:ascii="Times New Roman" w:eastAsia="Times New Roman" w:hAnsi="Times New Roman" w:cs="Times New Roman"/>
          <w:b/>
          <w:bCs/>
          <w:i/>
          <w:iCs/>
          <w:spacing w:val="-13"/>
          <w:sz w:val="24"/>
          <w:szCs w:val="24"/>
          <w:lang w:eastAsia="ru-RU"/>
        </w:rPr>
        <w:t>Ознакомление с социокультурным миром</w:t>
      </w:r>
    </w:p>
    <w:p w:rsidR="0006014F" w:rsidRPr="006F5DD2" w:rsidRDefault="0006014F" w:rsidP="0006014F">
      <w:pPr>
        <w:widowControl w:val="0"/>
        <w:shd w:val="clear" w:color="auto" w:fill="FFFFFF"/>
        <w:autoSpaceDE w:val="0"/>
        <w:autoSpaceDN w:val="0"/>
        <w:adjustRightInd w:val="0"/>
        <w:spacing w:after="0" w:line="240" w:lineRule="auto"/>
        <w:ind w:left="2554"/>
        <w:rPr>
          <w:rFonts w:ascii="Times New Roman" w:eastAsia="Times New Roman" w:hAnsi="Times New Roman" w:cs="Times New Roman"/>
          <w:sz w:val="24"/>
          <w:szCs w:val="24"/>
          <w:lang w:eastAsia="ru-RU"/>
        </w:rPr>
      </w:pPr>
    </w:p>
    <w:p w:rsidR="0006014F" w:rsidRPr="006F5DD2" w:rsidRDefault="0006014F" w:rsidP="000601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b"/>
        <w:tblW w:w="9634" w:type="dxa"/>
        <w:tblLayout w:type="fixed"/>
        <w:tblLook w:val="04A0" w:firstRow="1" w:lastRow="0" w:firstColumn="1" w:lastColumn="0" w:noHBand="0" w:noVBand="1"/>
      </w:tblPr>
      <w:tblGrid>
        <w:gridCol w:w="2822"/>
        <w:gridCol w:w="1993"/>
        <w:gridCol w:w="2268"/>
        <w:gridCol w:w="2551"/>
      </w:tblGrid>
      <w:tr w:rsidR="0006014F" w:rsidRPr="006F5DD2" w:rsidTr="0006014F">
        <w:trPr>
          <w:trHeight w:val="849"/>
        </w:trPr>
        <w:tc>
          <w:tcPr>
            <w:tcW w:w="2822" w:type="dxa"/>
            <w:hideMark/>
          </w:tcPr>
          <w:p w:rsidR="0006014F" w:rsidRPr="006F5DD2" w:rsidRDefault="0006014F" w:rsidP="0006014F">
            <w:pPr>
              <w:widowControl w:val="0"/>
              <w:shd w:val="clear" w:color="auto" w:fill="FFFFFF"/>
              <w:autoSpaceDE w:val="0"/>
              <w:autoSpaceDN w:val="0"/>
              <w:adjustRightInd w:val="0"/>
              <w:ind w:left="29"/>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lastRenderedPageBreak/>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педагогом</w:t>
            </w:r>
          </w:p>
        </w:tc>
        <w:tc>
          <w:tcPr>
            <w:tcW w:w="1993" w:type="dxa"/>
            <w:hideMark/>
          </w:tcPr>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Режимные моменты</w:t>
            </w:r>
          </w:p>
        </w:tc>
        <w:tc>
          <w:tcPr>
            <w:tcW w:w="2268" w:type="dxa"/>
            <w:hideMark/>
          </w:tcPr>
          <w:p w:rsidR="0006014F" w:rsidRPr="006F5DD2" w:rsidRDefault="0006014F" w:rsidP="0006014F">
            <w:pPr>
              <w:widowControl w:val="0"/>
              <w:shd w:val="clear" w:color="auto" w:fill="FFFFFF"/>
              <w:autoSpaceDE w:val="0"/>
              <w:autoSpaceDN w:val="0"/>
              <w:adjustRightInd w:val="0"/>
              <w:ind w:left="-18"/>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3"/>
                <w:sz w:val="24"/>
                <w:szCs w:val="24"/>
                <w:lang w:eastAsia="ru-RU"/>
              </w:rPr>
              <w:t xml:space="preserve">Самостоятельная </w:t>
            </w:r>
            <w:r w:rsidRPr="006F5DD2">
              <w:rPr>
                <w:rFonts w:ascii="Times New Roman" w:eastAsia="Times New Roman" w:hAnsi="Times New Roman" w:cs="Times New Roman"/>
                <w:b/>
                <w:bCs/>
                <w:spacing w:val="-2"/>
                <w:sz w:val="24"/>
                <w:szCs w:val="24"/>
                <w:lang w:eastAsia="ru-RU"/>
              </w:rPr>
              <w:t>деятельность детей</w:t>
            </w:r>
          </w:p>
        </w:tc>
        <w:tc>
          <w:tcPr>
            <w:tcW w:w="2551" w:type="dxa"/>
            <w:hideMark/>
          </w:tcPr>
          <w:p w:rsidR="0006014F" w:rsidRPr="006F5DD2" w:rsidRDefault="0006014F" w:rsidP="0006014F">
            <w:pPr>
              <w:widowControl w:val="0"/>
              <w:shd w:val="clear" w:color="auto" w:fill="FFFFFF"/>
              <w:autoSpaceDE w:val="0"/>
              <w:autoSpaceDN w:val="0"/>
              <w:adjustRightInd w:val="0"/>
              <w:ind w:left="152"/>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семьей</w:t>
            </w:r>
          </w:p>
        </w:tc>
      </w:tr>
      <w:tr w:rsidR="0006014F" w:rsidRPr="006F5DD2" w:rsidTr="0006014F">
        <w:trPr>
          <w:trHeight w:val="297"/>
        </w:trPr>
        <w:tc>
          <w:tcPr>
            <w:tcW w:w="2822" w:type="dxa"/>
            <w:hideMark/>
          </w:tcPr>
          <w:p w:rsidR="0006014F" w:rsidRPr="006F5DD2" w:rsidRDefault="0006014F" w:rsidP="0006014F">
            <w:pPr>
              <w:widowControl w:val="0"/>
              <w:shd w:val="clear" w:color="auto" w:fill="FFFFFF"/>
              <w:autoSpaceDE w:val="0"/>
              <w:autoSpaceDN w:val="0"/>
              <w:adjustRightInd w:val="0"/>
              <w:ind w:left="1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Обучение через игру, объяснение, напоминание, рассматривание </w:t>
            </w:r>
            <w:r w:rsidRPr="006F5DD2">
              <w:rPr>
                <w:rFonts w:ascii="Times New Roman" w:eastAsia="Times New Roman" w:hAnsi="Times New Roman" w:cs="Times New Roman"/>
                <w:spacing w:val="-2"/>
                <w:sz w:val="24"/>
                <w:szCs w:val="24"/>
                <w:lang w:eastAsia="ru-RU"/>
              </w:rPr>
              <w:t xml:space="preserve">иллюстраций, работа </w:t>
            </w:r>
            <w:r w:rsidRPr="006F5DD2">
              <w:rPr>
                <w:rFonts w:ascii="Times New Roman" w:eastAsia="Times New Roman" w:hAnsi="Times New Roman" w:cs="Times New Roman"/>
                <w:sz w:val="24"/>
                <w:szCs w:val="24"/>
                <w:lang w:eastAsia="ru-RU"/>
              </w:rPr>
              <w:t xml:space="preserve">с пособиями, создание игровых проблемных </w:t>
            </w:r>
            <w:r w:rsidRPr="006F5DD2">
              <w:rPr>
                <w:rFonts w:ascii="Times New Roman" w:eastAsia="Times New Roman" w:hAnsi="Times New Roman" w:cs="Times New Roman"/>
                <w:spacing w:val="-2"/>
                <w:sz w:val="24"/>
                <w:szCs w:val="24"/>
                <w:lang w:eastAsia="ru-RU"/>
              </w:rPr>
              <w:t xml:space="preserve">ситуаций, элементы </w:t>
            </w:r>
            <w:r w:rsidRPr="006F5DD2">
              <w:rPr>
                <w:rFonts w:ascii="Times New Roman" w:eastAsia="Times New Roman" w:hAnsi="Times New Roman" w:cs="Times New Roman"/>
                <w:sz w:val="24"/>
                <w:szCs w:val="24"/>
                <w:lang w:eastAsia="ru-RU"/>
              </w:rPr>
              <w:t xml:space="preserve">тренингов, дидактические игры, наблюдение, обсуждение, обыгрывание </w:t>
            </w:r>
            <w:r w:rsidRPr="006F5DD2">
              <w:rPr>
                <w:rFonts w:ascii="Times New Roman" w:eastAsia="Times New Roman" w:hAnsi="Times New Roman" w:cs="Times New Roman"/>
                <w:spacing w:val="-1"/>
                <w:sz w:val="24"/>
                <w:szCs w:val="24"/>
                <w:lang w:eastAsia="ru-RU"/>
              </w:rPr>
              <w:t>ситуаций, личный пример</w:t>
            </w:r>
            <w:r w:rsidRPr="006F5DD2">
              <w:rPr>
                <w:rFonts w:ascii="Times New Roman" w:eastAsia="Times New Roman" w:hAnsi="Times New Roman" w:cs="Times New Roman"/>
                <w:sz w:val="24"/>
                <w:szCs w:val="24"/>
                <w:lang w:eastAsia="ru-RU"/>
              </w:rPr>
              <w:t xml:space="preserve">, чтение художественной литературы, </w:t>
            </w:r>
            <w:r w:rsidRPr="006F5DD2">
              <w:rPr>
                <w:rFonts w:ascii="Times New Roman" w:eastAsia="Times New Roman" w:hAnsi="Times New Roman" w:cs="Times New Roman"/>
                <w:spacing w:val="-2"/>
                <w:sz w:val="24"/>
                <w:szCs w:val="24"/>
                <w:lang w:eastAsia="ru-RU"/>
              </w:rPr>
              <w:t xml:space="preserve">тематический досуг, </w:t>
            </w:r>
            <w:r w:rsidRPr="006F5DD2">
              <w:rPr>
                <w:rFonts w:ascii="Times New Roman" w:eastAsia="Times New Roman" w:hAnsi="Times New Roman" w:cs="Times New Roman"/>
                <w:sz w:val="24"/>
                <w:szCs w:val="24"/>
                <w:lang w:eastAsia="ru-RU"/>
              </w:rPr>
              <w:t xml:space="preserve">экскурсии, целевые прогулки, тематические выставки и праздники, </w:t>
            </w:r>
            <w:r w:rsidRPr="006F5DD2">
              <w:rPr>
                <w:rFonts w:ascii="Times New Roman" w:eastAsia="Times New Roman" w:hAnsi="Times New Roman" w:cs="Times New Roman"/>
                <w:spacing w:val="-1"/>
                <w:sz w:val="24"/>
                <w:szCs w:val="24"/>
                <w:lang w:eastAsia="ru-RU"/>
              </w:rPr>
              <w:t xml:space="preserve">совместный труд, </w:t>
            </w:r>
            <w:r w:rsidRPr="006F5DD2">
              <w:rPr>
                <w:rFonts w:ascii="Times New Roman" w:eastAsia="Times New Roman" w:hAnsi="Times New Roman" w:cs="Times New Roman"/>
                <w:sz w:val="24"/>
                <w:szCs w:val="24"/>
                <w:lang w:eastAsia="ru-RU"/>
              </w:rPr>
              <w:t xml:space="preserve">опыты и </w:t>
            </w:r>
            <w:r w:rsidRPr="006F5DD2">
              <w:rPr>
                <w:rFonts w:ascii="Times New Roman" w:eastAsia="Times New Roman" w:hAnsi="Times New Roman" w:cs="Times New Roman"/>
                <w:spacing w:val="-3"/>
                <w:sz w:val="24"/>
                <w:szCs w:val="24"/>
                <w:lang w:eastAsia="ru-RU"/>
              </w:rPr>
              <w:t>экспериментирование</w:t>
            </w:r>
          </w:p>
        </w:tc>
        <w:tc>
          <w:tcPr>
            <w:tcW w:w="1993" w:type="dxa"/>
            <w:hideMark/>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Показ, объяснение, </w:t>
            </w:r>
            <w:r w:rsidRPr="006F5DD2">
              <w:rPr>
                <w:rFonts w:ascii="Times New Roman" w:eastAsia="Times New Roman" w:hAnsi="Times New Roman" w:cs="Times New Roman"/>
                <w:sz w:val="24"/>
                <w:szCs w:val="24"/>
                <w:lang w:eastAsia="ru-RU"/>
              </w:rPr>
              <w:t xml:space="preserve">напоминание, обсуждение, </w:t>
            </w:r>
            <w:r w:rsidRPr="006F5DD2">
              <w:rPr>
                <w:rFonts w:ascii="Times New Roman" w:eastAsia="Times New Roman" w:hAnsi="Times New Roman" w:cs="Times New Roman"/>
                <w:spacing w:val="-1"/>
                <w:sz w:val="24"/>
                <w:szCs w:val="24"/>
                <w:lang w:eastAsia="ru-RU"/>
              </w:rPr>
              <w:t xml:space="preserve">личный пример, </w:t>
            </w:r>
            <w:r w:rsidRPr="006F5DD2">
              <w:rPr>
                <w:rFonts w:ascii="Times New Roman" w:eastAsia="Times New Roman" w:hAnsi="Times New Roman" w:cs="Times New Roman"/>
                <w:sz w:val="24"/>
                <w:szCs w:val="24"/>
                <w:lang w:eastAsia="ru-RU"/>
              </w:rPr>
              <w:t>ситуативный разговор.</w:t>
            </w:r>
          </w:p>
        </w:tc>
        <w:tc>
          <w:tcPr>
            <w:tcW w:w="2268" w:type="dxa"/>
            <w:hideMark/>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Сюжетно- ролевые и </w:t>
            </w:r>
            <w:r w:rsidRPr="006F5DD2">
              <w:rPr>
                <w:rFonts w:ascii="Times New Roman" w:eastAsia="Times New Roman" w:hAnsi="Times New Roman" w:cs="Times New Roman"/>
                <w:sz w:val="24"/>
                <w:szCs w:val="24"/>
                <w:lang w:eastAsia="ru-RU"/>
              </w:rPr>
              <w:t xml:space="preserve">режиссерские игры, продуктивная деятельность, в том </w:t>
            </w:r>
            <w:r w:rsidRPr="006F5DD2">
              <w:rPr>
                <w:rFonts w:ascii="Times New Roman" w:eastAsia="Times New Roman" w:hAnsi="Times New Roman" w:cs="Times New Roman"/>
                <w:spacing w:val="-2"/>
                <w:sz w:val="24"/>
                <w:szCs w:val="24"/>
                <w:lang w:eastAsia="ru-RU"/>
              </w:rPr>
              <w:t>числе партнерская, рассматривание</w:t>
            </w:r>
            <w:r w:rsidRPr="006F5DD2">
              <w:rPr>
                <w:rFonts w:ascii="Times New Roman" w:eastAsia="Times New Roman" w:hAnsi="Times New Roman" w:cs="Times New Roman"/>
                <w:sz w:val="24"/>
                <w:szCs w:val="24"/>
                <w:lang w:eastAsia="ru-RU"/>
              </w:rPr>
              <w:t xml:space="preserve"> иллюстраций, игры-</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театрализации, трудовые поручения.</w:t>
            </w:r>
          </w:p>
        </w:tc>
        <w:tc>
          <w:tcPr>
            <w:tcW w:w="2551" w:type="dxa"/>
            <w:hideMark/>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иллюстраций, ситуативное обучение, чтение художественной литературы, беседа, </w:t>
            </w:r>
            <w:r w:rsidRPr="006F5DD2">
              <w:rPr>
                <w:rFonts w:ascii="Times New Roman" w:eastAsia="Times New Roman" w:hAnsi="Times New Roman" w:cs="Times New Roman"/>
                <w:spacing w:val="-1"/>
                <w:sz w:val="24"/>
                <w:szCs w:val="24"/>
                <w:lang w:eastAsia="ru-RU"/>
              </w:rPr>
              <w:t xml:space="preserve">личный пример, просмотр фильмов, </w:t>
            </w:r>
            <w:r w:rsidRPr="006F5DD2">
              <w:rPr>
                <w:rFonts w:ascii="Times New Roman" w:eastAsia="Times New Roman" w:hAnsi="Times New Roman" w:cs="Times New Roman"/>
                <w:sz w:val="24"/>
                <w:szCs w:val="24"/>
                <w:lang w:eastAsia="ru-RU"/>
              </w:rPr>
              <w:t xml:space="preserve">подготовка тематических </w:t>
            </w:r>
            <w:r w:rsidRPr="006F5DD2">
              <w:rPr>
                <w:rFonts w:ascii="Times New Roman" w:eastAsia="Times New Roman" w:hAnsi="Times New Roman" w:cs="Times New Roman"/>
                <w:spacing w:val="-1"/>
                <w:sz w:val="24"/>
                <w:szCs w:val="24"/>
                <w:lang w:eastAsia="ru-RU"/>
              </w:rPr>
              <w:t xml:space="preserve">выставок и </w:t>
            </w:r>
            <w:r w:rsidRPr="006F5DD2">
              <w:rPr>
                <w:rFonts w:ascii="Times New Roman" w:eastAsia="Times New Roman" w:hAnsi="Times New Roman" w:cs="Times New Roman"/>
                <w:sz w:val="24"/>
                <w:szCs w:val="24"/>
                <w:lang w:eastAsia="ru-RU"/>
              </w:rPr>
              <w:t xml:space="preserve">праздников, изготовление фотоальбомов, презентаций, </w:t>
            </w:r>
            <w:r w:rsidRPr="006F5DD2">
              <w:rPr>
                <w:rFonts w:ascii="Times New Roman" w:eastAsia="Times New Roman" w:hAnsi="Times New Roman" w:cs="Times New Roman"/>
                <w:spacing w:val="-7"/>
                <w:sz w:val="24"/>
                <w:szCs w:val="24"/>
                <w:lang w:eastAsia="ru-RU"/>
              </w:rPr>
              <w:t>непосредственное</w:t>
            </w:r>
            <w:r w:rsidRPr="006F5DD2">
              <w:rPr>
                <w:rFonts w:ascii="Times New Roman" w:eastAsia="Times New Roman" w:hAnsi="Times New Roman" w:cs="Times New Roman"/>
                <w:sz w:val="24"/>
                <w:szCs w:val="24"/>
                <w:lang w:eastAsia="ru-RU"/>
              </w:rPr>
              <w:t xml:space="preserve"> участие в играх ребёнка.</w:t>
            </w:r>
          </w:p>
        </w:tc>
      </w:tr>
    </w:tbl>
    <w:p w:rsidR="0006014F" w:rsidRPr="006F5DD2" w:rsidRDefault="0006014F" w:rsidP="0006014F">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b/>
          <w:bCs/>
          <w:spacing w:val="-12"/>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pacing w:val="-12"/>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6F5DD2">
        <w:rPr>
          <w:rFonts w:ascii="Times New Roman" w:eastAsia="Times New Roman" w:hAnsi="Times New Roman" w:cs="Times New Roman"/>
          <w:b/>
          <w:bCs/>
          <w:i/>
          <w:spacing w:val="-12"/>
          <w:sz w:val="24"/>
          <w:szCs w:val="24"/>
          <w:lang w:eastAsia="ru-RU"/>
        </w:rPr>
        <w:t xml:space="preserve">Методы, позволяющие педагогу наиболее эффективно проводить работу по </w:t>
      </w:r>
      <w:r w:rsidRPr="006F5DD2">
        <w:rPr>
          <w:rFonts w:ascii="Times New Roman" w:eastAsia="Times New Roman" w:hAnsi="Times New Roman" w:cs="Times New Roman"/>
          <w:b/>
          <w:bCs/>
          <w:i/>
          <w:sz w:val="24"/>
          <w:szCs w:val="24"/>
          <w:lang w:eastAsia="ru-RU"/>
        </w:rPr>
        <w:t>ознакомлению детей с социальным миром</w:t>
      </w:r>
    </w:p>
    <w:p w:rsidR="0006014F" w:rsidRPr="006F5DD2" w:rsidRDefault="0006014F" w:rsidP="0006014F">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sz w:val="24"/>
          <w:szCs w:val="24"/>
          <w:lang w:eastAsia="ru-RU"/>
        </w:rPr>
      </w:pPr>
    </w:p>
    <w:tbl>
      <w:tblPr>
        <w:tblStyle w:val="ab"/>
        <w:tblW w:w="9634" w:type="dxa"/>
        <w:tblLayout w:type="fixed"/>
        <w:tblLook w:val="04A0" w:firstRow="1" w:lastRow="0" w:firstColumn="1" w:lastColumn="0" w:noHBand="0" w:noVBand="1"/>
      </w:tblPr>
      <w:tblGrid>
        <w:gridCol w:w="2547"/>
        <w:gridCol w:w="2410"/>
        <w:gridCol w:w="2126"/>
        <w:gridCol w:w="2551"/>
      </w:tblGrid>
      <w:tr w:rsidR="0006014F" w:rsidRPr="006F5DD2" w:rsidTr="0006014F">
        <w:trPr>
          <w:trHeight w:val="1694"/>
        </w:trPr>
        <w:tc>
          <w:tcPr>
            <w:tcW w:w="2547" w:type="dxa"/>
            <w:hideMark/>
          </w:tcPr>
          <w:p w:rsidR="0006014F" w:rsidRPr="006F5DD2" w:rsidRDefault="0006014F" w:rsidP="0006014F">
            <w:pPr>
              <w:widowControl w:val="0"/>
              <w:shd w:val="clear" w:color="auto" w:fill="FFFFFF"/>
              <w:autoSpaceDE w:val="0"/>
              <w:autoSpaceDN w:val="0"/>
              <w:adjustRightInd w:val="0"/>
              <w:ind w:left="29"/>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pacing w:val="-3"/>
                <w:sz w:val="24"/>
                <w:szCs w:val="24"/>
                <w:lang w:eastAsia="ru-RU"/>
              </w:rPr>
              <w:t>Методы, повышающие</w:t>
            </w:r>
          </w:p>
          <w:p w:rsidR="0006014F" w:rsidRPr="006F5DD2" w:rsidRDefault="0006014F" w:rsidP="0006014F">
            <w:pPr>
              <w:widowControl w:val="0"/>
              <w:shd w:val="clear" w:color="auto" w:fill="FFFFFF"/>
              <w:autoSpaceDE w:val="0"/>
              <w:autoSpaceDN w:val="0"/>
              <w:adjustRightInd w:val="0"/>
              <w:ind w:left="29"/>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Познавательную активность</w:t>
            </w:r>
          </w:p>
        </w:tc>
        <w:tc>
          <w:tcPr>
            <w:tcW w:w="2410" w:type="dxa"/>
            <w:hideMark/>
          </w:tcPr>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pacing w:val="-3"/>
                <w:sz w:val="24"/>
                <w:szCs w:val="24"/>
                <w:lang w:eastAsia="ru-RU"/>
              </w:rPr>
              <w:t xml:space="preserve">Методы, вызывающие </w:t>
            </w:r>
            <w:r w:rsidRPr="006F5DD2">
              <w:rPr>
                <w:rFonts w:ascii="Times New Roman" w:eastAsia="Times New Roman" w:hAnsi="Times New Roman" w:cs="Times New Roman"/>
                <w:b/>
                <w:spacing w:val="-4"/>
                <w:sz w:val="24"/>
                <w:szCs w:val="24"/>
                <w:lang w:eastAsia="ru-RU"/>
              </w:rPr>
              <w:t>эмоциональную</w:t>
            </w:r>
            <w:r w:rsidRPr="006F5DD2">
              <w:rPr>
                <w:rFonts w:ascii="Times New Roman" w:eastAsia="Times New Roman" w:hAnsi="Times New Roman" w:cs="Times New Roman"/>
                <w:b/>
                <w:sz w:val="24"/>
                <w:szCs w:val="24"/>
                <w:lang w:eastAsia="ru-RU"/>
              </w:rPr>
              <w:t xml:space="preserve"> активность</w:t>
            </w:r>
          </w:p>
        </w:tc>
        <w:tc>
          <w:tcPr>
            <w:tcW w:w="2126" w:type="dxa"/>
            <w:hideMark/>
          </w:tcPr>
          <w:p w:rsidR="0006014F" w:rsidRPr="006F5DD2" w:rsidRDefault="0006014F" w:rsidP="0006014F">
            <w:pPr>
              <w:widowControl w:val="0"/>
              <w:shd w:val="clear" w:color="auto" w:fill="FFFFFF"/>
              <w:autoSpaceDE w:val="0"/>
              <w:autoSpaceDN w:val="0"/>
              <w:adjustRightInd w:val="0"/>
              <w:ind w:left="55"/>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 xml:space="preserve">Методы, </w:t>
            </w:r>
            <w:r w:rsidRPr="006F5DD2">
              <w:rPr>
                <w:rFonts w:ascii="Times New Roman" w:eastAsia="Times New Roman" w:hAnsi="Times New Roman" w:cs="Times New Roman"/>
                <w:b/>
                <w:spacing w:val="-3"/>
                <w:sz w:val="24"/>
                <w:szCs w:val="24"/>
                <w:lang w:eastAsia="ru-RU"/>
              </w:rPr>
              <w:t xml:space="preserve">способствующие </w:t>
            </w:r>
            <w:r w:rsidRPr="006F5DD2">
              <w:rPr>
                <w:rFonts w:ascii="Times New Roman" w:eastAsia="Times New Roman" w:hAnsi="Times New Roman" w:cs="Times New Roman"/>
                <w:b/>
                <w:sz w:val="24"/>
                <w:szCs w:val="24"/>
                <w:lang w:eastAsia="ru-RU"/>
              </w:rPr>
              <w:t>взаимосвязи</w:t>
            </w:r>
            <w:r w:rsidRPr="006F5DD2">
              <w:rPr>
                <w:rFonts w:ascii="Times New Roman" w:eastAsia="Times New Roman" w:hAnsi="Times New Roman" w:cs="Times New Roman"/>
                <w:b/>
                <w:spacing w:val="-2"/>
                <w:sz w:val="24"/>
                <w:szCs w:val="24"/>
                <w:lang w:eastAsia="ru-RU"/>
              </w:rPr>
              <w:t xml:space="preserve"> различных видов</w:t>
            </w:r>
            <w:r w:rsidRPr="006F5DD2">
              <w:rPr>
                <w:rFonts w:ascii="Times New Roman" w:eastAsia="Times New Roman" w:hAnsi="Times New Roman" w:cs="Times New Roman"/>
                <w:b/>
                <w:sz w:val="24"/>
                <w:szCs w:val="24"/>
                <w:lang w:eastAsia="ru-RU"/>
              </w:rPr>
              <w:t xml:space="preserve"> деятельности</w:t>
            </w:r>
          </w:p>
        </w:tc>
        <w:tc>
          <w:tcPr>
            <w:tcW w:w="2551" w:type="dxa"/>
            <w:hideMark/>
          </w:tcPr>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Методы коррекции и уточнения</w:t>
            </w:r>
          </w:p>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детских</w:t>
            </w:r>
            <w:r w:rsidRPr="006F5DD2">
              <w:rPr>
                <w:rFonts w:ascii="Times New Roman" w:eastAsia="Times New Roman" w:hAnsi="Times New Roman" w:cs="Times New Roman"/>
                <w:b/>
                <w:spacing w:val="-4"/>
                <w:sz w:val="24"/>
                <w:szCs w:val="24"/>
                <w:lang w:eastAsia="ru-RU"/>
              </w:rPr>
              <w:t xml:space="preserve"> представлении</w:t>
            </w:r>
          </w:p>
        </w:tc>
      </w:tr>
      <w:tr w:rsidR="0006014F" w:rsidRPr="006F5DD2" w:rsidTr="0006014F">
        <w:trPr>
          <w:trHeight w:val="1694"/>
        </w:trPr>
        <w:tc>
          <w:tcPr>
            <w:tcW w:w="2547" w:type="dxa"/>
          </w:tcPr>
          <w:p w:rsidR="0006014F" w:rsidRPr="006F5DD2" w:rsidRDefault="0006014F" w:rsidP="0006014F">
            <w:pPr>
              <w:widowControl w:val="0"/>
              <w:shd w:val="clear" w:color="auto" w:fill="FFFFFF"/>
              <w:autoSpaceDE w:val="0"/>
              <w:autoSpaceDN w:val="0"/>
              <w:adjustRightInd w:val="0"/>
              <w:ind w:left="2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-Элементарный анализ</w:t>
            </w:r>
          </w:p>
          <w:p w:rsidR="0006014F" w:rsidRPr="006F5DD2" w:rsidRDefault="0006014F" w:rsidP="0006014F">
            <w:pPr>
              <w:widowControl w:val="0"/>
              <w:shd w:val="clear" w:color="auto" w:fill="FFFFFF"/>
              <w:autoSpaceDE w:val="0"/>
              <w:autoSpaceDN w:val="0"/>
              <w:adjustRightInd w:val="0"/>
              <w:ind w:left="38"/>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-Сравнение по контрасту и подобию, сходству</w:t>
            </w:r>
          </w:p>
          <w:p w:rsidR="0006014F" w:rsidRPr="006F5DD2" w:rsidRDefault="0006014F" w:rsidP="0006014F">
            <w:pPr>
              <w:widowControl w:val="0"/>
              <w:shd w:val="clear" w:color="auto" w:fill="FFFFFF"/>
              <w:autoSpaceDE w:val="0"/>
              <w:autoSpaceDN w:val="0"/>
              <w:adjustRightInd w:val="0"/>
              <w:ind w:left="38"/>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-Группировка и классификация</w:t>
            </w:r>
          </w:p>
          <w:p w:rsidR="0006014F" w:rsidRPr="006F5DD2" w:rsidRDefault="0006014F" w:rsidP="0006014F">
            <w:pPr>
              <w:widowControl w:val="0"/>
              <w:shd w:val="clear" w:color="auto" w:fill="FFFFFF"/>
              <w:autoSpaceDE w:val="0"/>
              <w:autoSpaceDN w:val="0"/>
              <w:adjustRightInd w:val="0"/>
              <w:ind w:left="48"/>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-Моделирование и конструирование</w:t>
            </w:r>
          </w:p>
          <w:p w:rsidR="0006014F" w:rsidRPr="006F5DD2" w:rsidRDefault="0006014F" w:rsidP="0006014F">
            <w:pPr>
              <w:shd w:val="clear" w:color="auto" w:fill="FFFFFF"/>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-Ответы на вопросы</w:t>
            </w:r>
            <w:r w:rsidRPr="006F5DD2">
              <w:rPr>
                <w:rFonts w:ascii="Times New Roman" w:eastAsia="Times New Roman" w:hAnsi="Times New Roman" w:cs="Times New Roman"/>
                <w:sz w:val="24"/>
                <w:szCs w:val="24"/>
                <w:lang w:eastAsia="ru-RU"/>
              </w:rPr>
              <w:t xml:space="preserve"> детей</w:t>
            </w:r>
          </w:p>
          <w:p w:rsidR="0006014F" w:rsidRPr="006F5DD2" w:rsidRDefault="0006014F" w:rsidP="0006014F">
            <w:pPr>
              <w:widowControl w:val="0"/>
              <w:shd w:val="clear" w:color="auto" w:fill="FFFFFF"/>
              <w:autoSpaceDE w:val="0"/>
              <w:autoSpaceDN w:val="0"/>
              <w:adjustRightInd w:val="0"/>
              <w:ind w:left="29"/>
              <w:rPr>
                <w:rFonts w:ascii="Times New Roman" w:eastAsia="Times New Roman" w:hAnsi="Times New Roman" w:cs="Times New Roman"/>
                <w:b/>
                <w:spacing w:val="-3"/>
                <w:sz w:val="24"/>
                <w:szCs w:val="24"/>
                <w:lang w:eastAsia="ru-RU"/>
              </w:rPr>
            </w:pPr>
            <w:r w:rsidRPr="006F5DD2">
              <w:rPr>
                <w:rFonts w:ascii="Times New Roman" w:eastAsia="Times New Roman" w:hAnsi="Times New Roman" w:cs="Times New Roman"/>
                <w:sz w:val="24"/>
                <w:szCs w:val="24"/>
                <w:lang w:eastAsia="ru-RU"/>
              </w:rPr>
              <w:t xml:space="preserve">-Приучение к самостоятельному </w:t>
            </w:r>
            <w:r w:rsidRPr="006F5DD2">
              <w:rPr>
                <w:rFonts w:ascii="Times New Roman" w:eastAsia="Times New Roman" w:hAnsi="Times New Roman" w:cs="Times New Roman"/>
                <w:sz w:val="24"/>
                <w:szCs w:val="24"/>
                <w:lang w:eastAsia="ru-RU"/>
              </w:rPr>
              <w:lastRenderedPageBreak/>
              <w:t>поиску ответов на вопросы</w:t>
            </w:r>
          </w:p>
        </w:tc>
        <w:tc>
          <w:tcPr>
            <w:tcW w:w="2410"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-Воображаемая ситуация</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-Придумывание сказок</w:t>
            </w:r>
          </w:p>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-Игры-драматизации</w:t>
            </w:r>
          </w:p>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-Сюрпризные </w:t>
            </w:r>
            <w:r w:rsidRPr="006F5DD2">
              <w:rPr>
                <w:rFonts w:ascii="Times New Roman" w:eastAsia="Times New Roman" w:hAnsi="Times New Roman" w:cs="Times New Roman"/>
                <w:spacing w:val="-2"/>
                <w:sz w:val="24"/>
                <w:szCs w:val="24"/>
                <w:lang w:eastAsia="ru-RU"/>
              </w:rPr>
              <w:t xml:space="preserve">моменты и элементы </w:t>
            </w:r>
            <w:r w:rsidRPr="006F5DD2">
              <w:rPr>
                <w:rFonts w:ascii="Times New Roman" w:eastAsia="Times New Roman" w:hAnsi="Times New Roman" w:cs="Times New Roman"/>
                <w:sz w:val="24"/>
                <w:szCs w:val="24"/>
                <w:lang w:eastAsia="ru-RU"/>
              </w:rPr>
              <w:t>новизны</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-Юмор и шутка</w:t>
            </w:r>
          </w:p>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b/>
                <w:spacing w:val="-3"/>
                <w:sz w:val="24"/>
                <w:szCs w:val="24"/>
                <w:lang w:eastAsia="ru-RU"/>
              </w:rPr>
            </w:pPr>
            <w:r w:rsidRPr="006F5DD2">
              <w:rPr>
                <w:rFonts w:ascii="Times New Roman" w:eastAsia="Times New Roman" w:hAnsi="Times New Roman" w:cs="Times New Roman"/>
                <w:sz w:val="24"/>
                <w:szCs w:val="24"/>
                <w:lang w:eastAsia="ru-RU"/>
              </w:rPr>
              <w:t>-Сочетание разнообразных средств на одном занятии</w:t>
            </w:r>
          </w:p>
        </w:tc>
        <w:tc>
          <w:tcPr>
            <w:tcW w:w="2126"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 Прием предложения и </w:t>
            </w:r>
            <w:r w:rsidRPr="006F5DD2">
              <w:rPr>
                <w:rFonts w:ascii="Times New Roman" w:eastAsia="Times New Roman" w:hAnsi="Times New Roman" w:cs="Times New Roman"/>
                <w:spacing w:val="-2"/>
                <w:sz w:val="24"/>
                <w:szCs w:val="24"/>
                <w:lang w:eastAsia="ru-RU"/>
              </w:rPr>
              <w:t>обучения способу связи разных видов</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Деятельности</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Перспективн</w:t>
            </w:r>
            <w:r w:rsidRPr="006F5DD2">
              <w:rPr>
                <w:rFonts w:ascii="Times New Roman" w:eastAsia="Times New Roman" w:hAnsi="Times New Roman" w:cs="Times New Roman"/>
                <w:spacing w:val="-2"/>
                <w:sz w:val="24"/>
                <w:szCs w:val="24"/>
                <w:lang w:eastAsia="ru-RU"/>
              </w:rPr>
              <w:t>ое планирование</w:t>
            </w:r>
          </w:p>
          <w:p w:rsidR="0006014F" w:rsidRPr="006F5DD2" w:rsidRDefault="0006014F" w:rsidP="0006014F">
            <w:pPr>
              <w:widowControl w:val="0"/>
              <w:shd w:val="clear" w:color="auto" w:fill="FFFFFF"/>
              <w:autoSpaceDE w:val="0"/>
              <w:autoSpaceDN w:val="0"/>
              <w:adjustRightInd w:val="0"/>
              <w:ind w:left="55"/>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spacing w:val="-3"/>
                <w:sz w:val="24"/>
                <w:szCs w:val="24"/>
                <w:lang w:eastAsia="ru-RU"/>
              </w:rPr>
              <w:t>- Перспектива, н</w:t>
            </w:r>
            <w:r w:rsidRPr="006F5DD2">
              <w:rPr>
                <w:rFonts w:ascii="Times New Roman" w:eastAsia="Times New Roman" w:hAnsi="Times New Roman" w:cs="Times New Roman"/>
                <w:spacing w:val="-1"/>
                <w:sz w:val="24"/>
                <w:szCs w:val="24"/>
                <w:lang w:eastAsia="ru-RU"/>
              </w:rPr>
              <w:t xml:space="preserve">аправленная на </w:t>
            </w:r>
            <w:r w:rsidRPr="006F5DD2">
              <w:rPr>
                <w:rFonts w:ascii="Times New Roman" w:eastAsia="Times New Roman" w:hAnsi="Times New Roman" w:cs="Times New Roman"/>
                <w:sz w:val="24"/>
                <w:szCs w:val="24"/>
                <w:lang w:eastAsia="ru-RU"/>
              </w:rPr>
              <w:t>последующую деятельность, беседа</w:t>
            </w:r>
          </w:p>
        </w:tc>
        <w:tc>
          <w:tcPr>
            <w:tcW w:w="2551"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Повторен</w:t>
            </w:r>
            <w:r w:rsidRPr="006F5DD2">
              <w:rPr>
                <w:rFonts w:ascii="Times New Roman" w:eastAsia="Times New Roman" w:hAnsi="Times New Roman" w:cs="Times New Roman"/>
                <w:sz w:val="24"/>
                <w:szCs w:val="24"/>
                <w:lang w:eastAsia="ru-RU"/>
              </w:rPr>
              <w:t>ие</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Наблюдение</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Эксперим</w:t>
            </w:r>
            <w:r w:rsidRPr="006F5DD2">
              <w:rPr>
                <w:rFonts w:ascii="Times New Roman" w:eastAsia="Times New Roman" w:hAnsi="Times New Roman" w:cs="Times New Roman"/>
                <w:sz w:val="24"/>
                <w:szCs w:val="24"/>
                <w:lang w:eastAsia="ru-RU"/>
              </w:rPr>
              <w:t>ентирование</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Создание проблемных ситуаций</w:t>
            </w:r>
          </w:p>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sz w:val="24"/>
                <w:szCs w:val="24"/>
                <w:lang w:eastAsia="ru-RU"/>
              </w:rPr>
              <w:t>- Беседа</w:t>
            </w:r>
          </w:p>
        </w:tc>
      </w:tr>
    </w:tbl>
    <w:p w:rsidR="0006014F" w:rsidRPr="006F5DD2" w:rsidRDefault="0006014F" w:rsidP="0006014F">
      <w:pPr>
        <w:tabs>
          <w:tab w:val="left" w:pos="3360"/>
        </w:tabs>
        <w:spacing w:after="0" w:line="240" w:lineRule="auto"/>
        <w:rPr>
          <w:rFonts w:ascii="Times New Roman" w:hAnsi="Times New Roman" w:cs="Times New Roman"/>
          <w:b/>
          <w:sz w:val="24"/>
          <w:szCs w:val="24"/>
        </w:rPr>
      </w:pPr>
    </w:p>
    <w:p w:rsidR="0006014F" w:rsidRPr="006F5DD2" w:rsidRDefault="0006014F" w:rsidP="0006014F">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Ознакомление с миром природы</w:t>
      </w:r>
    </w:p>
    <w:p w:rsidR="0006014F" w:rsidRPr="006F5DD2" w:rsidRDefault="0006014F" w:rsidP="0006014F">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b/>
          <w:sz w:val="24"/>
          <w:szCs w:val="24"/>
          <w:lang w:eastAsia="ru-RU"/>
        </w:rPr>
      </w:pPr>
    </w:p>
    <w:p w:rsidR="0006014F" w:rsidRPr="006F5DD2" w:rsidRDefault="0006014F" w:rsidP="000601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b"/>
        <w:tblW w:w="9634" w:type="dxa"/>
        <w:tblLayout w:type="fixed"/>
        <w:tblLook w:val="04A0" w:firstRow="1" w:lastRow="0" w:firstColumn="1" w:lastColumn="0" w:noHBand="0" w:noVBand="1"/>
      </w:tblPr>
      <w:tblGrid>
        <w:gridCol w:w="2547"/>
        <w:gridCol w:w="2126"/>
        <w:gridCol w:w="2552"/>
        <w:gridCol w:w="2409"/>
      </w:tblGrid>
      <w:tr w:rsidR="0006014F" w:rsidRPr="006F5DD2" w:rsidTr="0006014F">
        <w:trPr>
          <w:trHeight w:val="844"/>
        </w:trPr>
        <w:tc>
          <w:tcPr>
            <w:tcW w:w="2547" w:type="dxa"/>
            <w:hideMark/>
          </w:tcPr>
          <w:p w:rsidR="0006014F" w:rsidRPr="006F5DD2" w:rsidRDefault="0006014F" w:rsidP="0006014F">
            <w:pPr>
              <w:widowControl w:val="0"/>
              <w:shd w:val="clear" w:color="auto" w:fill="FFFFFF"/>
              <w:autoSpaceDE w:val="0"/>
              <w:autoSpaceDN w:val="0"/>
              <w:adjustRightInd w:val="0"/>
              <w:ind w:left="29"/>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sz w:val="24"/>
                <w:szCs w:val="24"/>
                <w:lang w:eastAsia="ru-RU"/>
              </w:rPr>
              <w:t>педагогом</w:t>
            </w:r>
          </w:p>
        </w:tc>
        <w:tc>
          <w:tcPr>
            <w:tcW w:w="2126" w:type="dxa"/>
            <w:hideMark/>
          </w:tcPr>
          <w:p w:rsidR="0006014F" w:rsidRPr="006F5DD2" w:rsidRDefault="0006014F" w:rsidP="0006014F">
            <w:pPr>
              <w:widowControl w:val="0"/>
              <w:shd w:val="clear" w:color="auto" w:fill="FFFFFF"/>
              <w:autoSpaceDE w:val="0"/>
              <w:autoSpaceDN w:val="0"/>
              <w:adjustRightInd w:val="0"/>
              <w:ind w:left="38"/>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Режимные моменты</w:t>
            </w:r>
          </w:p>
        </w:tc>
        <w:tc>
          <w:tcPr>
            <w:tcW w:w="2552" w:type="dxa"/>
            <w:hideMark/>
          </w:tcPr>
          <w:p w:rsidR="0006014F" w:rsidRPr="006F5DD2" w:rsidRDefault="0006014F" w:rsidP="0006014F">
            <w:pPr>
              <w:widowControl w:val="0"/>
              <w:shd w:val="clear" w:color="auto" w:fill="FFFFFF"/>
              <w:autoSpaceDE w:val="0"/>
              <w:autoSpaceDN w:val="0"/>
              <w:adjustRightInd w:val="0"/>
              <w:ind w:left="96"/>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pacing w:val="-2"/>
                <w:sz w:val="24"/>
                <w:szCs w:val="24"/>
                <w:lang w:eastAsia="ru-RU"/>
              </w:rPr>
              <w:t>Самостоятельная деятельность детей</w:t>
            </w:r>
          </w:p>
        </w:tc>
        <w:tc>
          <w:tcPr>
            <w:tcW w:w="2409" w:type="dxa"/>
            <w:hideMark/>
          </w:tcPr>
          <w:p w:rsidR="0006014F" w:rsidRPr="006F5DD2" w:rsidRDefault="0006014F" w:rsidP="0006014F">
            <w:pPr>
              <w:widowControl w:val="0"/>
              <w:shd w:val="clear" w:color="auto" w:fill="FFFFFF"/>
              <w:autoSpaceDE w:val="0"/>
              <w:autoSpaceDN w:val="0"/>
              <w:adjustRightInd w:val="0"/>
              <w:ind w:left="22"/>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семьей</w:t>
            </w:r>
          </w:p>
        </w:tc>
      </w:tr>
      <w:tr w:rsidR="0006014F" w:rsidRPr="006F5DD2" w:rsidTr="0006014F">
        <w:trPr>
          <w:trHeight w:val="844"/>
        </w:trPr>
        <w:tc>
          <w:tcPr>
            <w:tcW w:w="2547" w:type="dxa"/>
          </w:tcPr>
          <w:p w:rsidR="0006014F" w:rsidRPr="006F5DD2" w:rsidRDefault="0006014F" w:rsidP="0006014F">
            <w:pPr>
              <w:widowControl w:val="0"/>
              <w:shd w:val="clear" w:color="auto" w:fill="FFFFFF"/>
              <w:autoSpaceDE w:val="0"/>
              <w:autoSpaceDN w:val="0"/>
              <w:adjustRightInd w:val="0"/>
              <w:ind w:left="29"/>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z w:val="24"/>
                <w:szCs w:val="24"/>
                <w:lang w:eastAsia="ru-RU"/>
              </w:rPr>
              <w:t xml:space="preserve">Обучение через игру, объяснение, напоминание, рассматривание </w:t>
            </w:r>
            <w:r w:rsidRPr="006F5DD2">
              <w:rPr>
                <w:rFonts w:ascii="Times New Roman" w:eastAsia="Times New Roman" w:hAnsi="Times New Roman" w:cs="Times New Roman"/>
                <w:spacing w:val="-1"/>
                <w:sz w:val="24"/>
                <w:szCs w:val="24"/>
                <w:lang w:eastAsia="ru-RU"/>
              </w:rPr>
              <w:t xml:space="preserve">иллюстраций, работа </w:t>
            </w:r>
            <w:r w:rsidRPr="006F5DD2">
              <w:rPr>
                <w:rFonts w:ascii="Times New Roman" w:eastAsia="Times New Roman" w:hAnsi="Times New Roman" w:cs="Times New Roman"/>
                <w:sz w:val="24"/>
                <w:szCs w:val="24"/>
                <w:lang w:eastAsia="ru-RU"/>
              </w:rPr>
              <w:t xml:space="preserve">с пособиями, создание игровых проблемных </w:t>
            </w:r>
            <w:r w:rsidRPr="006F5DD2">
              <w:rPr>
                <w:rFonts w:ascii="Times New Roman" w:eastAsia="Times New Roman" w:hAnsi="Times New Roman" w:cs="Times New Roman"/>
                <w:spacing w:val="-2"/>
                <w:sz w:val="24"/>
                <w:szCs w:val="24"/>
                <w:lang w:eastAsia="ru-RU"/>
              </w:rPr>
              <w:t>ситуаций, элементы</w:t>
            </w:r>
            <w:r w:rsidRPr="006F5DD2">
              <w:rPr>
                <w:rFonts w:ascii="Times New Roman" w:eastAsia="Times New Roman" w:hAnsi="Times New Roman" w:cs="Times New Roman"/>
                <w:sz w:val="24"/>
                <w:szCs w:val="24"/>
                <w:lang w:eastAsia="ru-RU"/>
              </w:rPr>
              <w:t xml:space="preserve"> тренингов,</w:t>
            </w:r>
            <w:r w:rsidRPr="006F5DD2">
              <w:rPr>
                <w:rFonts w:ascii="Times New Roman" w:eastAsia="Times New Roman" w:hAnsi="Times New Roman" w:cs="Times New Roman"/>
                <w:spacing w:val="-3"/>
                <w:sz w:val="24"/>
                <w:szCs w:val="24"/>
                <w:lang w:eastAsia="ru-RU"/>
              </w:rPr>
              <w:t xml:space="preserve"> дидактические игры, </w:t>
            </w:r>
            <w:r w:rsidRPr="006F5DD2">
              <w:rPr>
                <w:rFonts w:ascii="Times New Roman" w:eastAsia="Times New Roman" w:hAnsi="Times New Roman" w:cs="Times New Roman"/>
                <w:sz w:val="24"/>
                <w:szCs w:val="24"/>
                <w:lang w:eastAsia="ru-RU"/>
              </w:rPr>
              <w:t xml:space="preserve">наблюдение, обсуждение, обыгрывание </w:t>
            </w:r>
            <w:r w:rsidRPr="006F5DD2">
              <w:rPr>
                <w:rFonts w:ascii="Times New Roman" w:eastAsia="Times New Roman" w:hAnsi="Times New Roman" w:cs="Times New Roman"/>
                <w:spacing w:val="-1"/>
                <w:sz w:val="24"/>
                <w:szCs w:val="24"/>
                <w:lang w:eastAsia="ru-RU"/>
              </w:rPr>
              <w:t>ситуаций, личный</w:t>
            </w:r>
            <w:r w:rsidRPr="006F5DD2">
              <w:rPr>
                <w:rFonts w:ascii="Times New Roman" w:eastAsia="Times New Roman" w:hAnsi="Times New Roman" w:cs="Times New Roman"/>
                <w:sz w:val="24"/>
                <w:szCs w:val="24"/>
                <w:lang w:eastAsia="ru-RU"/>
              </w:rPr>
              <w:t xml:space="preserve">пример, чтение художественной литературы, </w:t>
            </w:r>
            <w:r w:rsidRPr="006F5DD2">
              <w:rPr>
                <w:rFonts w:ascii="Times New Roman" w:eastAsia="Times New Roman" w:hAnsi="Times New Roman" w:cs="Times New Roman"/>
                <w:spacing w:val="-1"/>
                <w:sz w:val="24"/>
                <w:szCs w:val="24"/>
                <w:lang w:eastAsia="ru-RU"/>
              </w:rPr>
              <w:t xml:space="preserve">тематический досуг, </w:t>
            </w:r>
            <w:r w:rsidRPr="006F5DD2">
              <w:rPr>
                <w:rFonts w:ascii="Times New Roman" w:eastAsia="Times New Roman" w:hAnsi="Times New Roman" w:cs="Times New Roman"/>
                <w:sz w:val="24"/>
                <w:szCs w:val="24"/>
                <w:lang w:eastAsia="ru-RU"/>
              </w:rPr>
              <w:t>целевые прогулки, тематические выставки и праздники, викторины и ко</w:t>
            </w:r>
            <w:r w:rsidRPr="006F5DD2">
              <w:rPr>
                <w:rFonts w:ascii="Times New Roman" w:eastAsia="Times New Roman" w:hAnsi="Times New Roman" w:cs="Times New Roman"/>
                <w:spacing w:val="-2"/>
                <w:sz w:val="24"/>
                <w:szCs w:val="24"/>
                <w:lang w:eastAsia="ru-RU"/>
              </w:rPr>
              <w:t>нкурсы, видео</w:t>
            </w:r>
            <w:r w:rsidRPr="006F5DD2">
              <w:rPr>
                <w:rFonts w:ascii="Times New Roman" w:eastAsia="Times New Roman" w:hAnsi="Times New Roman" w:cs="Times New Roman"/>
                <w:sz w:val="24"/>
                <w:szCs w:val="24"/>
                <w:lang w:eastAsia="ru-RU"/>
              </w:rPr>
              <w:t xml:space="preserve"> просмотры, опыты и</w:t>
            </w:r>
            <w:r w:rsidRPr="006F5DD2">
              <w:rPr>
                <w:rFonts w:ascii="Times New Roman" w:eastAsia="Times New Roman" w:hAnsi="Times New Roman" w:cs="Times New Roman"/>
                <w:spacing w:val="-3"/>
                <w:sz w:val="24"/>
                <w:szCs w:val="24"/>
                <w:lang w:eastAsia="ru-RU"/>
              </w:rPr>
              <w:t xml:space="preserve"> экспериментирование</w:t>
            </w:r>
          </w:p>
        </w:tc>
        <w:tc>
          <w:tcPr>
            <w:tcW w:w="2126" w:type="dxa"/>
          </w:tcPr>
          <w:p w:rsidR="0006014F" w:rsidRPr="006F5DD2" w:rsidRDefault="0006014F" w:rsidP="0006014F">
            <w:pPr>
              <w:widowControl w:val="0"/>
              <w:shd w:val="clear" w:color="auto" w:fill="FFFFFF"/>
              <w:autoSpaceDE w:val="0"/>
              <w:autoSpaceDN w:val="0"/>
              <w:adjustRightInd w:val="0"/>
              <w:ind w:left="38"/>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pacing w:val="-2"/>
                <w:sz w:val="24"/>
                <w:szCs w:val="24"/>
                <w:lang w:eastAsia="ru-RU"/>
              </w:rPr>
              <w:t xml:space="preserve">Показ, объяснение, </w:t>
            </w:r>
            <w:r w:rsidRPr="006F5DD2">
              <w:rPr>
                <w:rFonts w:ascii="Times New Roman" w:eastAsia="Times New Roman" w:hAnsi="Times New Roman" w:cs="Times New Roman"/>
                <w:sz w:val="24"/>
                <w:szCs w:val="24"/>
                <w:lang w:eastAsia="ru-RU"/>
              </w:rPr>
              <w:t xml:space="preserve">напоминание, обсуждение, </w:t>
            </w:r>
            <w:r w:rsidRPr="006F5DD2">
              <w:rPr>
                <w:rFonts w:ascii="Times New Roman" w:eastAsia="Times New Roman" w:hAnsi="Times New Roman" w:cs="Times New Roman"/>
                <w:spacing w:val="-1"/>
                <w:sz w:val="24"/>
                <w:szCs w:val="24"/>
                <w:lang w:eastAsia="ru-RU"/>
              </w:rPr>
              <w:t xml:space="preserve">личный пример, </w:t>
            </w:r>
            <w:r w:rsidRPr="006F5DD2">
              <w:rPr>
                <w:rFonts w:ascii="Times New Roman" w:eastAsia="Times New Roman" w:hAnsi="Times New Roman" w:cs="Times New Roman"/>
                <w:sz w:val="24"/>
                <w:szCs w:val="24"/>
                <w:lang w:eastAsia="ru-RU"/>
              </w:rPr>
              <w:t xml:space="preserve">ситуативный </w:t>
            </w:r>
            <w:r w:rsidRPr="006F5DD2">
              <w:rPr>
                <w:rFonts w:ascii="Times New Roman" w:eastAsia="Times New Roman" w:hAnsi="Times New Roman" w:cs="Times New Roman"/>
                <w:spacing w:val="-2"/>
                <w:sz w:val="24"/>
                <w:szCs w:val="24"/>
                <w:lang w:eastAsia="ru-RU"/>
              </w:rPr>
              <w:t xml:space="preserve">разговор, потешки и </w:t>
            </w:r>
            <w:r w:rsidRPr="006F5DD2">
              <w:rPr>
                <w:rFonts w:ascii="Times New Roman" w:eastAsia="Times New Roman" w:hAnsi="Times New Roman" w:cs="Times New Roman"/>
                <w:sz w:val="24"/>
                <w:szCs w:val="24"/>
                <w:lang w:eastAsia="ru-RU"/>
              </w:rPr>
              <w:t>поговорки.</w:t>
            </w:r>
          </w:p>
        </w:tc>
        <w:tc>
          <w:tcPr>
            <w:tcW w:w="2552" w:type="dxa"/>
          </w:tcPr>
          <w:p w:rsidR="0006014F" w:rsidRPr="006F5DD2" w:rsidRDefault="0006014F" w:rsidP="0006014F">
            <w:pPr>
              <w:widowControl w:val="0"/>
              <w:shd w:val="clear" w:color="auto" w:fill="FFFFFF"/>
              <w:autoSpaceDE w:val="0"/>
              <w:autoSpaceDN w:val="0"/>
              <w:adjustRightInd w:val="0"/>
              <w:ind w:left="96"/>
              <w:rPr>
                <w:rFonts w:ascii="Times New Roman" w:eastAsia="Times New Roman" w:hAnsi="Times New Roman" w:cs="Times New Roman"/>
                <w:b/>
                <w:bCs/>
                <w:spacing w:val="-2"/>
                <w:sz w:val="24"/>
                <w:szCs w:val="24"/>
                <w:lang w:eastAsia="ru-RU"/>
              </w:rPr>
            </w:pPr>
            <w:r w:rsidRPr="006F5DD2">
              <w:rPr>
                <w:rFonts w:ascii="Times New Roman" w:eastAsia="Times New Roman" w:hAnsi="Times New Roman" w:cs="Times New Roman"/>
                <w:spacing w:val="-2"/>
                <w:sz w:val="24"/>
                <w:szCs w:val="24"/>
                <w:lang w:eastAsia="ru-RU"/>
              </w:rPr>
              <w:t xml:space="preserve">Сюжетно- ролевые и </w:t>
            </w:r>
            <w:r w:rsidRPr="006F5DD2">
              <w:rPr>
                <w:rFonts w:ascii="Times New Roman" w:eastAsia="Times New Roman" w:hAnsi="Times New Roman" w:cs="Times New Roman"/>
                <w:sz w:val="24"/>
                <w:szCs w:val="24"/>
                <w:lang w:eastAsia="ru-RU"/>
              </w:rPr>
              <w:t>режиссерские игры, продуктивная деятельность, рассматривание иллюстраций, игры с выносным материалом, конструктивные игры, наблюдения, опыты, исследования.</w:t>
            </w:r>
          </w:p>
        </w:tc>
        <w:tc>
          <w:tcPr>
            <w:tcW w:w="2409" w:type="dxa"/>
          </w:tcPr>
          <w:p w:rsidR="0006014F" w:rsidRPr="006F5DD2" w:rsidRDefault="0006014F" w:rsidP="0006014F">
            <w:pPr>
              <w:widowControl w:val="0"/>
              <w:shd w:val="clear" w:color="auto" w:fill="FFFFFF"/>
              <w:autoSpaceDE w:val="0"/>
              <w:autoSpaceDN w:val="0"/>
              <w:adjustRightInd w:val="0"/>
              <w:ind w:left="22"/>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иллюстраций, ситуативное обучение, чтение художественной литературы, беседа, </w:t>
            </w:r>
            <w:r w:rsidRPr="006F5DD2">
              <w:rPr>
                <w:rFonts w:ascii="Times New Roman" w:eastAsia="Times New Roman" w:hAnsi="Times New Roman" w:cs="Times New Roman"/>
                <w:spacing w:val="-1"/>
                <w:sz w:val="24"/>
                <w:szCs w:val="24"/>
                <w:lang w:eastAsia="ru-RU"/>
              </w:rPr>
              <w:t xml:space="preserve">личный пример, </w:t>
            </w:r>
            <w:r w:rsidRPr="006F5DD2">
              <w:rPr>
                <w:rFonts w:ascii="Times New Roman" w:eastAsia="Times New Roman" w:hAnsi="Times New Roman" w:cs="Times New Roman"/>
                <w:sz w:val="24"/>
                <w:szCs w:val="24"/>
                <w:lang w:eastAsia="ru-RU"/>
              </w:rPr>
              <w:t xml:space="preserve">подготовка тематических </w:t>
            </w:r>
            <w:r w:rsidRPr="006F5DD2">
              <w:rPr>
                <w:rFonts w:ascii="Times New Roman" w:eastAsia="Times New Roman" w:hAnsi="Times New Roman" w:cs="Times New Roman"/>
                <w:spacing w:val="-1"/>
                <w:sz w:val="24"/>
                <w:szCs w:val="24"/>
                <w:lang w:eastAsia="ru-RU"/>
              </w:rPr>
              <w:t xml:space="preserve">выставок и </w:t>
            </w:r>
            <w:r w:rsidRPr="006F5DD2">
              <w:rPr>
                <w:rFonts w:ascii="Times New Roman" w:eastAsia="Times New Roman" w:hAnsi="Times New Roman" w:cs="Times New Roman"/>
                <w:sz w:val="24"/>
                <w:szCs w:val="24"/>
                <w:lang w:eastAsia="ru-RU"/>
              </w:rPr>
              <w:t xml:space="preserve">праздников, </w:t>
            </w:r>
            <w:r w:rsidRPr="006F5DD2">
              <w:rPr>
                <w:rFonts w:ascii="Times New Roman" w:eastAsia="Times New Roman" w:hAnsi="Times New Roman" w:cs="Times New Roman"/>
                <w:spacing w:val="-2"/>
                <w:sz w:val="24"/>
                <w:szCs w:val="24"/>
                <w:lang w:eastAsia="ru-RU"/>
              </w:rPr>
              <w:t xml:space="preserve">целевые    прогулки, </w:t>
            </w:r>
            <w:r w:rsidRPr="006F5DD2">
              <w:rPr>
                <w:rFonts w:ascii="Times New Roman" w:eastAsia="Times New Roman" w:hAnsi="Times New Roman" w:cs="Times New Roman"/>
                <w:sz w:val="24"/>
                <w:szCs w:val="24"/>
                <w:lang w:eastAsia="ru-RU"/>
              </w:rPr>
              <w:t>изготовление фотоальбомов, презентаций.</w:t>
            </w:r>
          </w:p>
        </w:tc>
      </w:tr>
    </w:tbl>
    <w:p w:rsidR="0006014F" w:rsidRPr="006F5DD2" w:rsidRDefault="0006014F" w:rsidP="0006014F">
      <w:pPr>
        <w:widowControl w:val="0"/>
        <w:shd w:val="clear" w:color="auto" w:fill="FFFFFF"/>
        <w:autoSpaceDE w:val="0"/>
        <w:autoSpaceDN w:val="0"/>
        <w:adjustRightInd w:val="0"/>
        <w:spacing w:after="0" w:line="240" w:lineRule="auto"/>
        <w:ind w:left="854"/>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54"/>
        <w:jc w:val="center"/>
        <w:rPr>
          <w:rFonts w:ascii="Times New Roman" w:eastAsia="Times New Roman" w:hAnsi="Times New Roman" w:cs="Times New Roman"/>
          <w:b/>
          <w:bCs/>
          <w:i/>
          <w:spacing w:val="-1"/>
          <w:sz w:val="24"/>
          <w:szCs w:val="24"/>
          <w:lang w:eastAsia="ru-RU"/>
        </w:rPr>
      </w:pPr>
      <w:r w:rsidRPr="006F5DD2">
        <w:rPr>
          <w:rFonts w:ascii="Times New Roman" w:eastAsia="Times New Roman" w:hAnsi="Times New Roman" w:cs="Times New Roman"/>
          <w:b/>
          <w:bCs/>
          <w:i/>
          <w:spacing w:val="-1"/>
          <w:sz w:val="24"/>
          <w:szCs w:val="24"/>
          <w:lang w:eastAsia="ru-RU"/>
        </w:rPr>
        <w:t>Законы общего дома природы:</w:t>
      </w:r>
    </w:p>
    <w:p w:rsidR="0006014F" w:rsidRPr="006F5DD2" w:rsidRDefault="0006014F" w:rsidP="0006014F">
      <w:pPr>
        <w:widowControl w:val="0"/>
        <w:shd w:val="clear" w:color="auto" w:fill="FFFFFF"/>
        <w:autoSpaceDE w:val="0"/>
        <w:autoSpaceDN w:val="0"/>
        <w:adjustRightInd w:val="0"/>
        <w:spacing w:after="0" w:line="240" w:lineRule="auto"/>
        <w:ind w:left="854"/>
        <w:rPr>
          <w:rFonts w:ascii="Times New Roman" w:eastAsia="Times New Roman" w:hAnsi="Times New Roman" w:cs="Times New Roman"/>
          <w:sz w:val="24"/>
          <w:szCs w:val="24"/>
          <w:lang w:eastAsia="ru-RU"/>
        </w:rPr>
      </w:pPr>
    </w:p>
    <w:p w:rsidR="0006014F" w:rsidRPr="006F5DD2" w:rsidRDefault="0006014F" w:rsidP="00CF405B">
      <w:pPr>
        <w:pStyle w:val="a3"/>
        <w:widowControl w:val="0"/>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Все живые организмы имеют равное право на жизнь;</w:t>
      </w:r>
    </w:p>
    <w:p w:rsidR="0006014F" w:rsidRPr="006F5DD2" w:rsidRDefault="0006014F" w:rsidP="00CF405B">
      <w:pPr>
        <w:pStyle w:val="a3"/>
        <w:widowControl w:val="0"/>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природе ничто никуда не исчезает, а переходит из одного состояния в другое.</w:t>
      </w:r>
    </w:p>
    <w:p w:rsidR="0006014F" w:rsidRPr="006F5DD2" w:rsidRDefault="0006014F" w:rsidP="00CF405B">
      <w:pPr>
        <w:pStyle w:val="a3"/>
        <w:widowControl w:val="0"/>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природе всё взаимосвязано.</w:t>
      </w:r>
    </w:p>
    <w:p w:rsidR="0039013C" w:rsidRPr="006F5DD2" w:rsidRDefault="0039013C" w:rsidP="000601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rPr>
          <w:rFonts w:ascii="Times New Roman" w:eastAsia="Times New Roman" w:hAnsi="Times New Roman" w:cs="Times New Roman"/>
          <w:sz w:val="24"/>
          <w:szCs w:val="24"/>
          <w:lang w:eastAsia="ru-RU"/>
        </w:rPr>
      </w:pPr>
    </w:p>
    <w:tbl>
      <w:tblPr>
        <w:tblStyle w:val="-241"/>
        <w:tblW w:w="9072" w:type="dxa"/>
        <w:tblLook w:val="04A0" w:firstRow="1" w:lastRow="0" w:firstColumn="1" w:lastColumn="0" w:noHBand="0" w:noVBand="1"/>
      </w:tblPr>
      <w:tblGrid>
        <w:gridCol w:w="4843"/>
        <w:gridCol w:w="4229"/>
      </w:tblGrid>
      <w:tr w:rsidR="0006014F" w:rsidRPr="006F5DD2" w:rsidTr="00060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b w:val="0"/>
                <w:bCs w:val="0"/>
                <w:spacing w:val="-11"/>
                <w:sz w:val="24"/>
                <w:szCs w:val="24"/>
                <w:lang w:eastAsia="ru-RU"/>
              </w:rPr>
            </w:pPr>
          </w:p>
          <w:p w:rsidR="0006014F" w:rsidRPr="006F5DD2" w:rsidRDefault="0006014F" w:rsidP="0006014F">
            <w:pPr>
              <w:widowControl w:val="0"/>
              <w:autoSpaceDE w:val="0"/>
              <w:autoSpaceDN w:val="0"/>
              <w:adjustRightInd w:val="0"/>
              <w:jc w:val="center"/>
              <w:rPr>
                <w:rFonts w:ascii="Times New Roman" w:eastAsia="Times New Roman" w:hAnsi="Times New Roman" w:cs="Times New Roman"/>
                <w:b w:val="0"/>
                <w:bCs w:val="0"/>
                <w:spacing w:val="-11"/>
                <w:sz w:val="24"/>
                <w:szCs w:val="24"/>
                <w:lang w:eastAsia="ru-RU"/>
              </w:rPr>
            </w:pPr>
            <w:r w:rsidRPr="006F5DD2">
              <w:rPr>
                <w:rFonts w:ascii="Times New Roman" w:eastAsia="Times New Roman" w:hAnsi="Times New Roman" w:cs="Times New Roman"/>
                <w:b w:val="0"/>
                <w:bCs w:val="0"/>
                <w:spacing w:val="-11"/>
                <w:sz w:val="24"/>
                <w:szCs w:val="24"/>
                <w:lang w:eastAsia="ru-RU"/>
              </w:rPr>
              <w:t>Развитие экологических представлений и детское экспериментирования</w:t>
            </w:r>
          </w:p>
          <w:p w:rsidR="0006014F" w:rsidRPr="006F5DD2" w:rsidRDefault="0006014F" w:rsidP="0006014F">
            <w:pPr>
              <w:widowControl w:val="0"/>
              <w:autoSpaceDE w:val="0"/>
              <w:autoSpaceDN w:val="0"/>
              <w:adjustRightInd w:val="0"/>
              <w:jc w:val="center"/>
              <w:rPr>
                <w:rFonts w:ascii="Times New Roman" w:eastAsia="Times New Roman" w:hAnsi="Times New Roman" w:cs="Times New Roman"/>
                <w:spacing w:val="-19"/>
                <w:sz w:val="24"/>
                <w:szCs w:val="24"/>
                <w:lang w:eastAsia="ru-RU"/>
              </w:rPr>
            </w:pPr>
            <w:r w:rsidRPr="006F5DD2">
              <w:rPr>
                <w:rFonts w:ascii="Times New Roman" w:eastAsia="Times New Roman" w:hAnsi="Times New Roman" w:cs="Times New Roman"/>
                <w:spacing w:val="-19"/>
                <w:sz w:val="24"/>
                <w:szCs w:val="24"/>
                <w:lang w:eastAsia="ru-RU"/>
              </w:rPr>
              <w:t>ЭКОЛОГИЯ ИЗУЧАЕТ</w:t>
            </w:r>
          </w:p>
          <w:p w:rsidR="0006014F" w:rsidRPr="006F5DD2" w:rsidRDefault="0006014F" w:rsidP="0006014F">
            <w:pPr>
              <w:widowControl w:val="0"/>
              <w:autoSpaceDE w:val="0"/>
              <w:autoSpaceDN w:val="0"/>
              <w:adjustRightInd w:val="0"/>
              <w:jc w:val="center"/>
              <w:rPr>
                <w:rFonts w:ascii="Times New Roman" w:eastAsia="Times New Roman" w:hAnsi="Times New Roman" w:cs="Times New Roman"/>
                <w:b w:val="0"/>
                <w:bCs w:val="0"/>
                <w:spacing w:val="-19"/>
                <w:sz w:val="24"/>
                <w:szCs w:val="24"/>
                <w:lang w:eastAsia="ru-RU"/>
              </w:rPr>
            </w:pP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3" w:type="dxa"/>
          </w:tcPr>
          <w:p w:rsidR="0006014F" w:rsidRPr="006F5DD2" w:rsidRDefault="0006014F" w:rsidP="0006014F">
            <w:pPr>
              <w:widowControl w:val="0"/>
              <w:autoSpaceDE w:val="0"/>
              <w:autoSpaceDN w:val="0"/>
              <w:adjustRightInd w:val="0"/>
              <w:jc w:val="center"/>
              <w:rPr>
                <w:rFonts w:ascii="Times New Roman" w:eastAsia="Times New Roman" w:hAnsi="Times New Roman" w:cs="Times New Roman"/>
                <w:spacing w:val="-11"/>
                <w:sz w:val="24"/>
                <w:szCs w:val="24"/>
                <w:lang w:eastAsia="ru-RU"/>
              </w:rPr>
            </w:pPr>
            <w:r w:rsidRPr="006F5DD2">
              <w:rPr>
                <w:rFonts w:ascii="Times New Roman" w:eastAsia="Times New Roman" w:hAnsi="Times New Roman" w:cs="Times New Roman"/>
                <w:spacing w:val="-11"/>
                <w:sz w:val="24"/>
                <w:szCs w:val="24"/>
                <w:lang w:eastAsia="ru-RU"/>
              </w:rPr>
              <w:t>ЖИВУЮ ПРИРОДУ</w:t>
            </w:r>
          </w:p>
        </w:tc>
        <w:tc>
          <w:tcPr>
            <w:tcW w:w="4229" w:type="dxa"/>
          </w:tcPr>
          <w:p w:rsidR="0006014F" w:rsidRPr="006F5DD2" w:rsidRDefault="0006014F" w:rsidP="0006014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pacing w:val="-11"/>
                <w:sz w:val="24"/>
                <w:szCs w:val="24"/>
                <w:lang w:eastAsia="ru-RU"/>
              </w:rPr>
            </w:pPr>
            <w:r w:rsidRPr="006F5DD2">
              <w:rPr>
                <w:rFonts w:ascii="Times New Roman" w:eastAsia="Times New Roman" w:hAnsi="Times New Roman" w:cs="Times New Roman"/>
                <w:b/>
                <w:bCs/>
                <w:spacing w:val="-11"/>
                <w:sz w:val="24"/>
                <w:szCs w:val="24"/>
                <w:lang w:eastAsia="ru-RU"/>
              </w:rPr>
              <w:t>НЕЖИВУЮ ПРИРОДУ</w:t>
            </w:r>
          </w:p>
        </w:tc>
      </w:tr>
      <w:tr w:rsidR="0006014F" w:rsidRPr="006F5DD2" w:rsidTr="0006014F">
        <w:tc>
          <w:tcPr>
            <w:cnfStyle w:val="001000000000" w:firstRow="0" w:lastRow="0" w:firstColumn="1" w:lastColumn="0" w:oddVBand="0" w:evenVBand="0" w:oddHBand="0" w:evenHBand="0" w:firstRowFirstColumn="0" w:firstRowLastColumn="0" w:lastRowFirstColumn="0" w:lastRowLastColumn="0"/>
            <w:tcW w:w="4843" w:type="dxa"/>
          </w:tcPr>
          <w:p w:rsidR="0006014F" w:rsidRPr="006F5DD2" w:rsidRDefault="0006014F" w:rsidP="00CF405B">
            <w:pPr>
              <w:pStyle w:val="a3"/>
              <w:widowControl w:val="0"/>
              <w:numPr>
                <w:ilvl w:val="0"/>
                <w:numId w:val="49"/>
              </w:numPr>
              <w:autoSpaceDE w:val="0"/>
              <w:autoSpaceDN w:val="0"/>
              <w:adjustRightInd w:val="0"/>
              <w:rPr>
                <w:rFonts w:ascii="Times New Roman" w:eastAsia="Times New Roman" w:hAnsi="Times New Roman" w:cs="Times New Roman"/>
                <w:b w:val="0"/>
                <w:spacing w:val="-11"/>
                <w:sz w:val="24"/>
                <w:szCs w:val="24"/>
                <w:lang w:eastAsia="ru-RU"/>
              </w:rPr>
            </w:pPr>
            <w:r w:rsidRPr="006F5DD2">
              <w:rPr>
                <w:rFonts w:ascii="Times New Roman" w:eastAsia="Times New Roman" w:hAnsi="Times New Roman" w:cs="Times New Roman"/>
                <w:b w:val="0"/>
                <w:spacing w:val="-11"/>
                <w:sz w:val="24"/>
                <w:szCs w:val="24"/>
                <w:lang w:eastAsia="ru-RU"/>
              </w:rPr>
              <w:t>Растения</w:t>
            </w:r>
          </w:p>
        </w:tc>
        <w:tc>
          <w:tcPr>
            <w:tcW w:w="4229" w:type="dxa"/>
          </w:tcPr>
          <w:p w:rsidR="0006014F" w:rsidRPr="006F5DD2" w:rsidRDefault="0006014F" w:rsidP="00CF405B">
            <w:pPr>
              <w:pStyle w:val="a3"/>
              <w:widowControl w:val="0"/>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pacing w:val="-11"/>
                <w:sz w:val="24"/>
                <w:szCs w:val="24"/>
                <w:lang w:eastAsia="ru-RU"/>
              </w:rPr>
            </w:pPr>
            <w:r w:rsidRPr="006F5DD2">
              <w:rPr>
                <w:rFonts w:ascii="Times New Roman" w:eastAsia="Times New Roman" w:hAnsi="Times New Roman" w:cs="Times New Roman"/>
                <w:bCs/>
                <w:spacing w:val="-11"/>
                <w:sz w:val="24"/>
                <w:szCs w:val="24"/>
                <w:lang w:eastAsia="ru-RU"/>
              </w:rPr>
              <w:t>Почва</w:t>
            </w: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3" w:type="dxa"/>
          </w:tcPr>
          <w:p w:rsidR="0006014F" w:rsidRPr="006F5DD2" w:rsidRDefault="0006014F" w:rsidP="00CF405B">
            <w:pPr>
              <w:pStyle w:val="a3"/>
              <w:widowControl w:val="0"/>
              <w:numPr>
                <w:ilvl w:val="0"/>
                <w:numId w:val="49"/>
              </w:numPr>
              <w:autoSpaceDE w:val="0"/>
              <w:autoSpaceDN w:val="0"/>
              <w:adjustRightInd w:val="0"/>
              <w:rPr>
                <w:rFonts w:ascii="Times New Roman" w:eastAsia="Times New Roman" w:hAnsi="Times New Roman" w:cs="Times New Roman"/>
                <w:b w:val="0"/>
                <w:spacing w:val="-11"/>
                <w:sz w:val="24"/>
                <w:szCs w:val="24"/>
                <w:lang w:eastAsia="ru-RU"/>
              </w:rPr>
            </w:pPr>
            <w:r w:rsidRPr="006F5DD2">
              <w:rPr>
                <w:rFonts w:ascii="Times New Roman" w:eastAsia="Times New Roman" w:hAnsi="Times New Roman" w:cs="Times New Roman"/>
                <w:b w:val="0"/>
                <w:spacing w:val="-11"/>
                <w:sz w:val="24"/>
                <w:szCs w:val="24"/>
                <w:lang w:eastAsia="ru-RU"/>
              </w:rPr>
              <w:t>Грибы</w:t>
            </w:r>
          </w:p>
        </w:tc>
        <w:tc>
          <w:tcPr>
            <w:tcW w:w="4229" w:type="dxa"/>
          </w:tcPr>
          <w:p w:rsidR="0006014F" w:rsidRPr="006F5DD2" w:rsidRDefault="0006014F" w:rsidP="00CF405B">
            <w:pPr>
              <w:pStyle w:val="a3"/>
              <w:widowControl w:val="0"/>
              <w:numPr>
                <w:ilvl w:val="0"/>
                <w:numId w:val="5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pacing w:val="-11"/>
                <w:sz w:val="24"/>
                <w:szCs w:val="24"/>
                <w:lang w:eastAsia="ru-RU"/>
              </w:rPr>
            </w:pPr>
            <w:r w:rsidRPr="006F5DD2">
              <w:rPr>
                <w:rFonts w:ascii="Times New Roman" w:eastAsia="Times New Roman" w:hAnsi="Times New Roman" w:cs="Times New Roman"/>
                <w:bCs/>
                <w:spacing w:val="-11"/>
                <w:sz w:val="24"/>
                <w:szCs w:val="24"/>
                <w:lang w:eastAsia="ru-RU"/>
              </w:rPr>
              <w:t>Воздух</w:t>
            </w:r>
          </w:p>
        </w:tc>
      </w:tr>
      <w:tr w:rsidR="0006014F" w:rsidRPr="006F5DD2" w:rsidTr="0006014F">
        <w:tc>
          <w:tcPr>
            <w:cnfStyle w:val="001000000000" w:firstRow="0" w:lastRow="0" w:firstColumn="1" w:lastColumn="0" w:oddVBand="0" w:evenVBand="0" w:oddHBand="0" w:evenHBand="0" w:firstRowFirstColumn="0" w:firstRowLastColumn="0" w:lastRowFirstColumn="0" w:lastRowLastColumn="0"/>
            <w:tcW w:w="4843" w:type="dxa"/>
          </w:tcPr>
          <w:p w:rsidR="0006014F" w:rsidRPr="006F5DD2" w:rsidRDefault="0006014F" w:rsidP="00CF405B">
            <w:pPr>
              <w:pStyle w:val="a3"/>
              <w:widowControl w:val="0"/>
              <w:numPr>
                <w:ilvl w:val="0"/>
                <w:numId w:val="49"/>
              </w:numPr>
              <w:autoSpaceDE w:val="0"/>
              <w:autoSpaceDN w:val="0"/>
              <w:adjustRightInd w:val="0"/>
              <w:rPr>
                <w:rFonts w:ascii="Times New Roman" w:eastAsia="Times New Roman" w:hAnsi="Times New Roman" w:cs="Times New Roman"/>
                <w:b w:val="0"/>
                <w:spacing w:val="-11"/>
                <w:sz w:val="24"/>
                <w:szCs w:val="24"/>
                <w:lang w:eastAsia="ru-RU"/>
              </w:rPr>
            </w:pPr>
            <w:r w:rsidRPr="006F5DD2">
              <w:rPr>
                <w:rFonts w:ascii="Times New Roman" w:eastAsia="Times New Roman" w:hAnsi="Times New Roman" w:cs="Times New Roman"/>
                <w:b w:val="0"/>
                <w:spacing w:val="-11"/>
                <w:sz w:val="24"/>
                <w:szCs w:val="24"/>
                <w:lang w:eastAsia="ru-RU"/>
              </w:rPr>
              <w:t>Животные</w:t>
            </w:r>
          </w:p>
        </w:tc>
        <w:tc>
          <w:tcPr>
            <w:tcW w:w="4229" w:type="dxa"/>
          </w:tcPr>
          <w:p w:rsidR="0006014F" w:rsidRPr="006F5DD2" w:rsidRDefault="0006014F" w:rsidP="00CF405B">
            <w:pPr>
              <w:pStyle w:val="a3"/>
              <w:widowControl w:val="0"/>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pacing w:val="-11"/>
                <w:sz w:val="24"/>
                <w:szCs w:val="24"/>
                <w:lang w:eastAsia="ru-RU"/>
              </w:rPr>
            </w:pPr>
            <w:r w:rsidRPr="006F5DD2">
              <w:rPr>
                <w:rFonts w:ascii="Times New Roman" w:eastAsia="Times New Roman" w:hAnsi="Times New Roman" w:cs="Times New Roman"/>
                <w:bCs/>
                <w:spacing w:val="-11"/>
                <w:sz w:val="24"/>
                <w:szCs w:val="24"/>
                <w:lang w:eastAsia="ru-RU"/>
              </w:rPr>
              <w:t>Вода</w:t>
            </w: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3" w:type="dxa"/>
          </w:tcPr>
          <w:p w:rsidR="0006014F" w:rsidRPr="006F5DD2" w:rsidRDefault="0006014F" w:rsidP="00CF405B">
            <w:pPr>
              <w:pStyle w:val="a3"/>
              <w:widowControl w:val="0"/>
              <w:numPr>
                <w:ilvl w:val="0"/>
                <w:numId w:val="49"/>
              </w:numPr>
              <w:autoSpaceDE w:val="0"/>
              <w:autoSpaceDN w:val="0"/>
              <w:adjustRightInd w:val="0"/>
              <w:rPr>
                <w:rFonts w:ascii="Times New Roman" w:eastAsia="Times New Roman" w:hAnsi="Times New Roman" w:cs="Times New Roman"/>
                <w:b w:val="0"/>
                <w:spacing w:val="-11"/>
                <w:sz w:val="24"/>
                <w:szCs w:val="24"/>
                <w:lang w:eastAsia="ru-RU"/>
              </w:rPr>
            </w:pPr>
            <w:r w:rsidRPr="006F5DD2">
              <w:rPr>
                <w:rFonts w:ascii="Times New Roman" w:eastAsia="Times New Roman" w:hAnsi="Times New Roman" w:cs="Times New Roman"/>
                <w:b w:val="0"/>
                <w:spacing w:val="-11"/>
                <w:sz w:val="24"/>
                <w:szCs w:val="24"/>
                <w:lang w:eastAsia="ru-RU"/>
              </w:rPr>
              <w:t xml:space="preserve">Человек </w:t>
            </w:r>
          </w:p>
          <w:p w:rsidR="0006014F" w:rsidRPr="006F5DD2" w:rsidRDefault="0006014F" w:rsidP="00CF405B">
            <w:pPr>
              <w:pStyle w:val="a3"/>
              <w:widowControl w:val="0"/>
              <w:numPr>
                <w:ilvl w:val="0"/>
                <w:numId w:val="49"/>
              </w:numPr>
              <w:autoSpaceDE w:val="0"/>
              <w:autoSpaceDN w:val="0"/>
              <w:adjustRightInd w:val="0"/>
              <w:rPr>
                <w:rFonts w:ascii="Times New Roman" w:eastAsia="Times New Roman" w:hAnsi="Times New Roman" w:cs="Times New Roman"/>
                <w:b w:val="0"/>
                <w:spacing w:val="-11"/>
                <w:sz w:val="24"/>
                <w:szCs w:val="24"/>
                <w:lang w:eastAsia="ru-RU"/>
              </w:rPr>
            </w:pPr>
          </w:p>
        </w:tc>
        <w:tc>
          <w:tcPr>
            <w:tcW w:w="4229" w:type="dxa"/>
          </w:tcPr>
          <w:p w:rsidR="0006014F" w:rsidRPr="006F5DD2" w:rsidRDefault="0006014F" w:rsidP="0006014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pacing w:val="-11"/>
                <w:sz w:val="24"/>
                <w:szCs w:val="24"/>
                <w:lang w:eastAsia="ru-RU"/>
              </w:rPr>
            </w:pPr>
          </w:p>
        </w:tc>
      </w:tr>
    </w:tbl>
    <w:p w:rsidR="0006014F" w:rsidRPr="006F5DD2" w:rsidRDefault="0006014F" w:rsidP="0006014F">
      <w:pPr>
        <w:spacing w:after="0" w:line="240" w:lineRule="auto"/>
        <w:jc w:val="center"/>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Методы ознакомления дошкольников с природой:</w:t>
      </w:r>
    </w:p>
    <w:p w:rsidR="0006014F" w:rsidRPr="006F5DD2" w:rsidRDefault="0006014F" w:rsidP="00CF405B">
      <w:pPr>
        <w:pStyle w:val="a3"/>
        <w:widowControl w:val="0"/>
        <w:numPr>
          <w:ilvl w:val="0"/>
          <w:numId w:val="55"/>
        </w:numPr>
        <w:shd w:val="clear" w:color="auto" w:fill="FFFFFF"/>
        <w:autoSpaceDE w:val="0"/>
        <w:autoSpaceDN w:val="0"/>
        <w:adjustRightInd w:val="0"/>
        <w:spacing w:after="0" w:line="240" w:lineRule="auto"/>
        <w:rPr>
          <w:rFonts w:ascii="Times New Roman" w:eastAsia="Times New Roman" w:hAnsi="Times New Roman" w:cs="Times New Roman"/>
          <w:b/>
          <w:bCs/>
          <w:spacing w:val="-14"/>
          <w:sz w:val="24"/>
          <w:szCs w:val="24"/>
          <w:lang w:eastAsia="ru-RU"/>
        </w:rPr>
      </w:pPr>
      <w:r w:rsidRPr="006F5DD2">
        <w:rPr>
          <w:rFonts w:ascii="Times New Roman" w:eastAsia="Times New Roman" w:hAnsi="Times New Roman" w:cs="Times New Roman"/>
          <w:b/>
          <w:bCs/>
          <w:spacing w:val="-14"/>
          <w:sz w:val="24"/>
          <w:szCs w:val="24"/>
          <w:lang w:eastAsia="ru-RU"/>
        </w:rPr>
        <w:t xml:space="preserve">Наглядные: </w:t>
      </w:r>
    </w:p>
    <w:p w:rsidR="0006014F" w:rsidRPr="006F5DD2" w:rsidRDefault="0006014F" w:rsidP="00CF405B">
      <w:pPr>
        <w:pStyle w:val="a3"/>
        <w:widowControl w:val="0"/>
        <w:numPr>
          <w:ilvl w:val="0"/>
          <w:numId w:val="5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Наблюдения </w:t>
      </w:r>
    </w:p>
    <w:p w:rsidR="0006014F" w:rsidRPr="006F5DD2" w:rsidRDefault="0006014F" w:rsidP="00CF405B">
      <w:pPr>
        <w:pStyle w:val="a3"/>
        <w:widowControl w:val="0"/>
        <w:numPr>
          <w:ilvl w:val="0"/>
          <w:numId w:val="5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Рассматривание картин, демонстрация фильмов </w:t>
      </w:r>
    </w:p>
    <w:p w:rsidR="0006014F" w:rsidRPr="006F5DD2" w:rsidRDefault="0006014F" w:rsidP="00CF405B">
      <w:pPr>
        <w:pStyle w:val="a3"/>
        <w:widowControl w:val="0"/>
        <w:numPr>
          <w:ilvl w:val="0"/>
          <w:numId w:val="5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Кратковременные</w:t>
      </w:r>
    </w:p>
    <w:p w:rsidR="0006014F" w:rsidRPr="006F5DD2" w:rsidRDefault="0006014F" w:rsidP="00CF405B">
      <w:pPr>
        <w:pStyle w:val="a3"/>
        <w:widowControl w:val="0"/>
        <w:numPr>
          <w:ilvl w:val="0"/>
          <w:numId w:val="5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Длительные</w:t>
      </w:r>
    </w:p>
    <w:p w:rsidR="0006014F" w:rsidRPr="006F5DD2" w:rsidRDefault="0006014F" w:rsidP="00CF405B">
      <w:pPr>
        <w:pStyle w:val="a3"/>
        <w:widowControl w:val="0"/>
        <w:numPr>
          <w:ilvl w:val="0"/>
          <w:numId w:val="5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Определение предмета по отдельным признакам</w:t>
      </w:r>
    </w:p>
    <w:p w:rsidR="0006014F" w:rsidRPr="006F5DD2" w:rsidRDefault="0006014F" w:rsidP="00CF405B">
      <w:pPr>
        <w:pStyle w:val="a3"/>
        <w:widowControl w:val="0"/>
        <w:numPr>
          <w:ilvl w:val="0"/>
          <w:numId w:val="5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Восстановление картины целого по отдельным признакам</w:t>
      </w:r>
    </w:p>
    <w:p w:rsidR="0006014F" w:rsidRPr="006F5DD2" w:rsidRDefault="0006014F" w:rsidP="00CF405B">
      <w:pPr>
        <w:pStyle w:val="a3"/>
        <w:numPr>
          <w:ilvl w:val="0"/>
          <w:numId w:val="55"/>
        </w:numPr>
        <w:spacing w:after="0" w:line="240" w:lineRule="auto"/>
        <w:jc w:val="both"/>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Практические:</w:t>
      </w:r>
    </w:p>
    <w:p w:rsidR="0006014F" w:rsidRPr="006F5DD2" w:rsidRDefault="0006014F" w:rsidP="00CF405B">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Игра (дидактические игры):</w:t>
      </w:r>
    </w:p>
    <w:p w:rsidR="0006014F" w:rsidRPr="006F5DD2" w:rsidRDefault="0006014F" w:rsidP="0006014F">
      <w:pPr>
        <w:spacing w:after="0" w:line="240" w:lineRule="auto"/>
        <w:ind w:left="36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предметная</w:t>
      </w:r>
    </w:p>
    <w:p w:rsidR="0006014F" w:rsidRPr="006F5DD2" w:rsidRDefault="0006014F" w:rsidP="0006014F">
      <w:pPr>
        <w:spacing w:after="0" w:line="240" w:lineRule="auto"/>
        <w:ind w:left="36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настольно – печатная</w:t>
      </w:r>
    </w:p>
    <w:p w:rsidR="0006014F" w:rsidRPr="006F5DD2" w:rsidRDefault="0006014F" w:rsidP="0006014F">
      <w:pPr>
        <w:spacing w:after="0" w:line="240" w:lineRule="auto"/>
        <w:ind w:left="36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словесные</w:t>
      </w:r>
    </w:p>
    <w:p w:rsidR="0006014F" w:rsidRPr="006F5DD2" w:rsidRDefault="0006014F" w:rsidP="0006014F">
      <w:pPr>
        <w:spacing w:after="0" w:line="240" w:lineRule="auto"/>
        <w:ind w:left="36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игровые упражнения и игры – занятия</w:t>
      </w:r>
    </w:p>
    <w:p w:rsidR="0006014F" w:rsidRPr="006F5DD2" w:rsidRDefault="0006014F" w:rsidP="0006014F">
      <w:pPr>
        <w:spacing w:after="0" w:line="240" w:lineRule="auto"/>
        <w:ind w:left="36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подвижные игры</w:t>
      </w:r>
    </w:p>
    <w:p w:rsidR="0006014F" w:rsidRPr="006F5DD2" w:rsidRDefault="0006014F" w:rsidP="0006014F">
      <w:pPr>
        <w:spacing w:after="0" w:line="240" w:lineRule="auto"/>
        <w:ind w:left="36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творческие игры</w:t>
      </w:r>
    </w:p>
    <w:p w:rsidR="0006014F" w:rsidRPr="006F5DD2" w:rsidRDefault="0006014F" w:rsidP="00CF405B">
      <w:pPr>
        <w:pStyle w:val="a3"/>
        <w:numPr>
          <w:ilvl w:val="0"/>
          <w:numId w:val="53"/>
        </w:numPr>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Труд</w:t>
      </w:r>
    </w:p>
    <w:p w:rsidR="0006014F" w:rsidRPr="006F5DD2" w:rsidRDefault="0006014F" w:rsidP="0006014F">
      <w:pPr>
        <w:spacing w:after="0" w:line="240" w:lineRule="auto"/>
        <w:ind w:firstLine="426"/>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индивидуальные поручения</w:t>
      </w:r>
    </w:p>
    <w:p w:rsidR="0006014F" w:rsidRPr="006F5DD2" w:rsidRDefault="0006014F" w:rsidP="0006014F">
      <w:pPr>
        <w:spacing w:after="0" w:line="240" w:lineRule="auto"/>
        <w:ind w:firstLine="426"/>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коллективный труд</w:t>
      </w:r>
    </w:p>
    <w:p w:rsidR="0006014F" w:rsidRPr="006F5DD2" w:rsidRDefault="0006014F" w:rsidP="00CF405B">
      <w:pPr>
        <w:pStyle w:val="a3"/>
        <w:numPr>
          <w:ilvl w:val="0"/>
          <w:numId w:val="53"/>
        </w:numPr>
        <w:spacing w:after="0" w:line="240" w:lineRule="auto"/>
        <w:jc w:val="both"/>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sz w:val="24"/>
          <w:szCs w:val="24"/>
          <w:lang w:eastAsia="ru-RU"/>
        </w:rPr>
        <w:t>Элементарное экспериментирование</w:t>
      </w:r>
    </w:p>
    <w:p w:rsidR="0006014F" w:rsidRPr="006F5DD2" w:rsidRDefault="0006014F" w:rsidP="00CF405B">
      <w:pPr>
        <w:pStyle w:val="a3"/>
        <w:numPr>
          <w:ilvl w:val="0"/>
          <w:numId w:val="55"/>
        </w:numPr>
        <w:spacing w:after="0" w:line="240" w:lineRule="auto"/>
        <w:jc w:val="both"/>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Словесные:</w:t>
      </w:r>
    </w:p>
    <w:p w:rsidR="0006014F" w:rsidRPr="006F5DD2" w:rsidRDefault="0006014F" w:rsidP="00CF405B">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Беседа</w:t>
      </w:r>
    </w:p>
    <w:p w:rsidR="0006014F" w:rsidRPr="006F5DD2" w:rsidRDefault="0006014F" w:rsidP="00CF405B">
      <w:pPr>
        <w:pStyle w:val="a3"/>
        <w:numPr>
          <w:ilvl w:val="0"/>
          <w:numId w:val="54"/>
        </w:numPr>
        <w:spacing w:after="0" w:line="240" w:lineRule="auto"/>
        <w:jc w:val="both"/>
        <w:rPr>
          <w:rFonts w:ascii="Times New Roman" w:eastAsia="Times New Roman" w:hAnsi="Times New Roman" w:cs="Times New Roman"/>
          <w:b/>
          <w:i/>
          <w:iCs/>
          <w:spacing w:val="-6"/>
          <w:sz w:val="24"/>
          <w:szCs w:val="24"/>
          <w:lang w:eastAsia="ru-RU"/>
        </w:rPr>
      </w:pPr>
      <w:r w:rsidRPr="006F5DD2">
        <w:rPr>
          <w:rFonts w:ascii="Times New Roman" w:eastAsia="Times New Roman" w:hAnsi="Times New Roman" w:cs="Times New Roman"/>
          <w:sz w:val="24"/>
          <w:szCs w:val="24"/>
          <w:lang w:eastAsia="ru-RU"/>
        </w:rPr>
        <w:t>Рассказ</w:t>
      </w:r>
    </w:p>
    <w:p w:rsidR="0006014F" w:rsidRPr="006F5DD2" w:rsidRDefault="0006014F" w:rsidP="0006014F">
      <w:pPr>
        <w:pStyle w:val="a3"/>
        <w:spacing w:after="0" w:line="240" w:lineRule="auto"/>
        <w:ind w:left="1080"/>
        <w:jc w:val="both"/>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imes New Roman" w:hAnsi="Times New Roman" w:cs="Times New Roman"/>
          <w:b/>
          <w:i/>
          <w:iCs/>
          <w:spacing w:val="-6"/>
          <w:sz w:val="24"/>
          <w:szCs w:val="24"/>
          <w:lang w:eastAsia="ru-RU"/>
        </w:rPr>
      </w:pPr>
      <w:r w:rsidRPr="006F5DD2">
        <w:rPr>
          <w:rFonts w:ascii="Times New Roman" w:eastAsia="Times New Roman" w:hAnsi="Times New Roman" w:cs="Times New Roman"/>
          <w:b/>
          <w:i/>
          <w:iCs/>
          <w:spacing w:val="-6"/>
          <w:sz w:val="24"/>
          <w:szCs w:val="24"/>
          <w:lang w:eastAsia="ru-RU"/>
        </w:rPr>
        <w:lastRenderedPageBreak/>
        <w:t>Развитие познавательно-исследовательской деятельности</w:t>
      </w:r>
    </w:p>
    <w:p w:rsidR="0006014F" w:rsidRPr="006F5DD2" w:rsidRDefault="0006014F" w:rsidP="0006014F">
      <w:pPr>
        <w:widowControl w:val="0"/>
        <w:shd w:val="clear" w:color="auto" w:fill="FFFFFF"/>
        <w:autoSpaceDE w:val="0"/>
        <w:autoSpaceDN w:val="0"/>
        <w:adjustRightInd w:val="0"/>
        <w:spacing w:after="0" w:line="240" w:lineRule="auto"/>
        <w:ind w:left="1546"/>
        <w:rPr>
          <w:rFonts w:ascii="Times New Roman" w:eastAsiaTheme="minorEastAsia" w:hAnsi="Times New Roman" w:cs="Times New Roman"/>
          <w:b/>
          <w:sz w:val="24"/>
          <w:szCs w:val="24"/>
          <w:lang w:eastAsia="ru-RU"/>
        </w:rPr>
      </w:pPr>
    </w:p>
    <w:tbl>
      <w:tblPr>
        <w:tblStyle w:val="ab"/>
        <w:tblW w:w="9499" w:type="dxa"/>
        <w:tblInd w:w="-5" w:type="dxa"/>
        <w:tblLayout w:type="fixed"/>
        <w:tblLook w:val="0000" w:firstRow="0" w:lastRow="0" w:firstColumn="0" w:lastColumn="0" w:noHBand="0" w:noVBand="0"/>
      </w:tblPr>
      <w:tblGrid>
        <w:gridCol w:w="3090"/>
        <w:gridCol w:w="1701"/>
        <w:gridCol w:w="1843"/>
        <w:gridCol w:w="2865"/>
      </w:tblGrid>
      <w:tr w:rsidR="0006014F" w:rsidRPr="006F5DD2" w:rsidTr="0006014F">
        <w:trPr>
          <w:trHeight w:val="869"/>
        </w:trPr>
        <w:tc>
          <w:tcPr>
            <w:tcW w:w="3090" w:type="dxa"/>
          </w:tcPr>
          <w:p w:rsidR="0006014F" w:rsidRPr="006F5DD2" w:rsidRDefault="0006014F" w:rsidP="0006014F">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sz w:val="24"/>
                <w:szCs w:val="24"/>
                <w:lang w:eastAsia="ru-RU"/>
              </w:rPr>
              <w:t>Совместная деятельность с педагогом</w:t>
            </w:r>
          </w:p>
        </w:tc>
        <w:tc>
          <w:tcPr>
            <w:tcW w:w="1701" w:type="dxa"/>
          </w:tcPr>
          <w:p w:rsidR="0006014F" w:rsidRPr="006F5DD2" w:rsidRDefault="0006014F" w:rsidP="0006014F">
            <w:pPr>
              <w:widowControl w:val="0"/>
              <w:shd w:val="clear" w:color="auto" w:fill="FFFFFF"/>
              <w:autoSpaceDE w:val="0"/>
              <w:autoSpaceDN w:val="0"/>
              <w:adjustRightInd w:val="0"/>
              <w:ind w:left="22"/>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Режимные моменты</w:t>
            </w:r>
          </w:p>
        </w:tc>
        <w:tc>
          <w:tcPr>
            <w:tcW w:w="1843" w:type="dxa"/>
          </w:tcPr>
          <w:p w:rsidR="0006014F" w:rsidRPr="006F5DD2" w:rsidRDefault="0006014F" w:rsidP="0006014F">
            <w:pPr>
              <w:widowControl w:val="0"/>
              <w:shd w:val="clear" w:color="auto" w:fill="FFFFFF"/>
              <w:autoSpaceDE w:val="0"/>
              <w:autoSpaceDN w:val="0"/>
              <w:adjustRightInd w:val="0"/>
              <w:ind w:left="77"/>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sz w:val="24"/>
                <w:szCs w:val="24"/>
                <w:lang w:eastAsia="ru-RU"/>
              </w:rPr>
              <w:t>Самостоятельная деятельность детей</w:t>
            </w:r>
          </w:p>
        </w:tc>
        <w:tc>
          <w:tcPr>
            <w:tcW w:w="2865" w:type="dxa"/>
          </w:tcPr>
          <w:p w:rsidR="0006014F" w:rsidRPr="006F5DD2" w:rsidRDefault="0006014F" w:rsidP="0006014F">
            <w:pPr>
              <w:widowControl w:val="0"/>
              <w:shd w:val="clear" w:color="auto" w:fill="FFFFFF"/>
              <w:autoSpaceDE w:val="0"/>
              <w:autoSpaceDN w:val="0"/>
              <w:adjustRightInd w:val="0"/>
              <w:ind w:left="15"/>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sz w:val="24"/>
                <w:szCs w:val="24"/>
                <w:lang w:eastAsia="ru-RU"/>
              </w:rPr>
              <w:t>Совместная деятельность с семьей</w:t>
            </w:r>
          </w:p>
        </w:tc>
      </w:tr>
      <w:tr w:rsidR="0006014F" w:rsidRPr="006F5DD2" w:rsidTr="0006014F">
        <w:trPr>
          <w:trHeight w:val="5974"/>
        </w:trPr>
        <w:tc>
          <w:tcPr>
            <w:tcW w:w="3090" w:type="dxa"/>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Обучение через игру, объяснение, напоминание, </w:t>
            </w:r>
            <w:r w:rsidRPr="006F5DD2">
              <w:rPr>
                <w:rFonts w:ascii="Times New Roman" w:eastAsia="Times New Roman" w:hAnsi="Times New Roman" w:cs="Times New Roman"/>
                <w:spacing w:val="-1"/>
                <w:sz w:val="24"/>
                <w:szCs w:val="24"/>
                <w:lang w:eastAsia="ru-RU"/>
              </w:rPr>
              <w:t xml:space="preserve">творческие     задания, </w:t>
            </w:r>
            <w:r w:rsidRPr="006F5DD2">
              <w:rPr>
                <w:rFonts w:ascii="Times New Roman" w:eastAsia="Times New Roman" w:hAnsi="Times New Roman" w:cs="Times New Roman"/>
                <w:sz w:val="24"/>
                <w:szCs w:val="24"/>
                <w:lang w:eastAsia="ru-RU"/>
              </w:rPr>
              <w:t xml:space="preserve">рассматривание </w:t>
            </w:r>
            <w:r w:rsidRPr="006F5DD2">
              <w:rPr>
                <w:rFonts w:ascii="Times New Roman" w:eastAsia="Times New Roman" w:hAnsi="Times New Roman" w:cs="Times New Roman"/>
                <w:spacing w:val="-1"/>
                <w:sz w:val="24"/>
                <w:szCs w:val="24"/>
                <w:lang w:eastAsia="ru-RU"/>
              </w:rPr>
              <w:t xml:space="preserve">иллюстраций, работа </w:t>
            </w:r>
            <w:r w:rsidRPr="006F5DD2">
              <w:rPr>
                <w:rFonts w:ascii="Times New Roman" w:eastAsia="Times New Roman" w:hAnsi="Times New Roman" w:cs="Times New Roman"/>
                <w:sz w:val="24"/>
                <w:szCs w:val="24"/>
                <w:lang w:eastAsia="ru-RU"/>
              </w:rPr>
              <w:t xml:space="preserve">с пособиями, создание игровых проблемных </w:t>
            </w:r>
            <w:r w:rsidRPr="006F5DD2">
              <w:rPr>
                <w:rFonts w:ascii="Times New Roman" w:eastAsia="Times New Roman" w:hAnsi="Times New Roman" w:cs="Times New Roman"/>
                <w:spacing w:val="-2"/>
                <w:sz w:val="24"/>
                <w:szCs w:val="24"/>
                <w:lang w:eastAsia="ru-RU"/>
              </w:rPr>
              <w:t xml:space="preserve">ситуации, элементы </w:t>
            </w:r>
            <w:r w:rsidRPr="006F5DD2">
              <w:rPr>
                <w:rFonts w:ascii="Times New Roman" w:eastAsia="Times New Roman" w:hAnsi="Times New Roman" w:cs="Times New Roman"/>
                <w:sz w:val="24"/>
                <w:szCs w:val="24"/>
                <w:lang w:eastAsia="ru-RU"/>
              </w:rPr>
              <w:t xml:space="preserve">тренингов, дидактические игры, наблюдение, обсуждение, обыгрывание ситуаций, личный пример, чтение художественной литературы, </w:t>
            </w:r>
            <w:r w:rsidRPr="006F5DD2">
              <w:rPr>
                <w:rFonts w:ascii="Times New Roman" w:eastAsia="Times New Roman" w:hAnsi="Times New Roman" w:cs="Times New Roman"/>
                <w:spacing w:val="-1"/>
                <w:sz w:val="24"/>
                <w:szCs w:val="24"/>
                <w:lang w:eastAsia="ru-RU"/>
              </w:rPr>
              <w:t>тематический досуг,</w:t>
            </w:r>
          </w:p>
          <w:p w:rsidR="0006014F" w:rsidRPr="006F5DD2" w:rsidRDefault="0006014F" w:rsidP="0006014F">
            <w:pPr>
              <w:widowControl w:val="0"/>
              <w:shd w:val="clear" w:color="auto" w:fill="FFFFFF"/>
              <w:autoSpaceDE w:val="0"/>
              <w:autoSpaceDN w:val="0"/>
              <w:adjustRightInd w:val="0"/>
              <w:ind w:left="48"/>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Целевые прогулки, </w:t>
            </w:r>
            <w:r w:rsidRPr="006F5DD2">
              <w:rPr>
                <w:rFonts w:ascii="Times New Roman" w:eastAsia="Times New Roman" w:hAnsi="Times New Roman" w:cs="Times New Roman"/>
                <w:sz w:val="24"/>
                <w:szCs w:val="24"/>
                <w:lang w:eastAsia="ru-RU"/>
              </w:rPr>
              <w:t xml:space="preserve">экскурсии. </w:t>
            </w:r>
            <w:r w:rsidRPr="006F5DD2">
              <w:rPr>
                <w:rFonts w:ascii="Times New Roman" w:eastAsia="Times New Roman" w:hAnsi="Times New Roman" w:cs="Times New Roman"/>
                <w:spacing w:val="-3"/>
                <w:sz w:val="24"/>
                <w:szCs w:val="24"/>
                <w:lang w:eastAsia="ru-RU"/>
              </w:rPr>
              <w:t xml:space="preserve">Исследовательские </w:t>
            </w:r>
            <w:r w:rsidRPr="006F5DD2">
              <w:rPr>
                <w:rFonts w:ascii="Times New Roman" w:eastAsia="Times New Roman" w:hAnsi="Times New Roman" w:cs="Times New Roman"/>
                <w:sz w:val="24"/>
                <w:szCs w:val="24"/>
                <w:lang w:eastAsia="ru-RU"/>
              </w:rPr>
              <w:t>игры, игры-эксперименты, опыты, проектно-</w:t>
            </w:r>
            <w:r w:rsidRPr="006F5DD2">
              <w:rPr>
                <w:rFonts w:ascii="Times New Roman" w:eastAsia="Times New Roman" w:hAnsi="Times New Roman" w:cs="Times New Roman"/>
                <w:spacing w:val="-4"/>
                <w:sz w:val="24"/>
                <w:szCs w:val="24"/>
                <w:lang w:eastAsia="ru-RU"/>
              </w:rPr>
              <w:t xml:space="preserve">исследовательская </w:t>
            </w:r>
            <w:r w:rsidRPr="006F5DD2">
              <w:rPr>
                <w:rFonts w:ascii="Times New Roman" w:eastAsia="Times New Roman" w:hAnsi="Times New Roman" w:cs="Times New Roman"/>
                <w:sz w:val="24"/>
                <w:szCs w:val="24"/>
                <w:lang w:eastAsia="ru-RU"/>
              </w:rPr>
              <w:t>деятельность.</w:t>
            </w:r>
          </w:p>
          <w:p w:rsidR="0006014F" w:rsidRPr="006F5DD2" w:rsidRDefault="0006014F" w:rsidP="0006014F">
            <w:pPr>
              <w:widowControl w:val="0"/>
              <w:shd w:val="clear" w:color="auto" w:fill="FFFFFF"/>
              <w:autoSpaceDE w:val="0"/>
              <w:autoSpaceDN w:val="0"/>
              <w:adjustRightInd w:val="0"/>
              <w:ind w:left="48"/>
              <w:rPr>
                <w:rFonts w:ascii="Times New Roman" w:eastAsiaTheme="minorEastAsia" w:hAnsi="Times New Roman" w:cs="Times New Roman"/>
                <w:sz w:val="24"/>
                <w:szCs w:val="24"/>
                <w:lang w:eastAsia="ru-RU"/>
              </w:rPr>
            </w:pPr>
          </w:p>
        </w:tc>
        <w:tc>
          <w:tcPr>
            <w:tcW w:w="1701"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Показ, объяснение, </w:t>
            </w:r>
            <w:r w:rsidRPr="006F5DD2">
              <w:rPr>
                <w:rFonts w:ascii="Times New Roman" w:eastAsia="Times New Roman" w:hAnsi="Times New Roman" w:cs="Times New Roman"/>
                <w:sz w:val="24"/>
                <w:szCs w:val="24"/>
                <w:lang w:eastAsia="ru-RU"/>
              </w:rPr>
              <w:t xml:space="preserve">напоминание, обсуждение, личный пример, ситуативный разговор, </w:t>
            </w:r>
            <w:r w:rsidRPr="006F5DD2">
              <w:rPr>
                <w:rFonts w:ascii="Times New Roman" w:eastAsia="Times New Roman" w:hAnsi="Times New Roman" w:cs="Times New Roman"/>
                <w:spacing w:val="-3"/>
                <w:sz w:val="24"/>
                <w:szCs w:val="24"/>
                <w:lang w:eastAsia="ru-RU"/>
              </w:rPr>
              <w:t>творческие задания.</w:t>
            </w:r>
          </w:p>
        </w:tc>
        <w:tc>
          <w:tcPr>
            <w:tcW w:w="1843"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Продуктивная деятельность, в том </w:t>
            </w:r>
            <w:r w:rsidRPr="006F5DD2">
              <w:rPr>
                <w:rFonts w:ascii="Times New Roman" w:eastAsia="Times New Roman" w:hAnsi="Times New Roman" w:cs="Times New Roman"/>
                <w:spacing w:val="-1"/>
                <w:sz w:val="24"/>
                <w:szCs w:val="24"/>
                <w:lang w:eastAsia="ru-RU"/>
              </w:rPr>
              <w:t xml:space="preserve">числе партнерская, </w:t>
            </w:r>
            <w:r w:rsidRPr="006F5DD2">
              <w:rPr>
                <w:rFonts w:ascii="Times New Roman" w:eastAsia="Times New Roman" w:hAnsi="Times New Roman" w:cs="Times New Roman"/>
                <w:spacing w:val="-2"/>
                <w:sz w:val="24"/>
                <w:szCs w:val="24"/>
                <w:lang w:eastAsia="ru-RU"/>
              </w:rPr>
              <w:t>Игры -</w:t>
            </w:r>
            <w:r w:rsidRPr="006F5DD2">
              <w:rPr>
                <w:rFonts w:ascii="Times New Roman" w:eastAsia="Times New Roman" w:hAnsi="Times New Roman" w:cs="Times New Roman"/>
                <w:sz w:val="24"/>
                <w:szCs w:val="24"/>
                <w:lang w:eastAsia="ru-RU"/>
              </w:rPr>
              <w:t>эксперименты         с песком, с водой, бросовым и природным материалом, рассматривание иллюстрации, трудовые поручения, игры выносным материалом, конструктивные игры, сбор коллекций, н/п игры.</w:t>
            </w:r>
          </w:p>
        </w:tc>
        <w:tc>
          <w:tcPr>
            <w:tcW w:w="2865"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иллюстрации, ситуативное обучение, чтение художественной литературы, беседа, </w:t>
            </w:r>
            <w:r w:rsidRPr="006F5DD2">
              <w:rPr>
                <w:rFonts w:ascii="Times New Roman" w:eastAsia="Times New Roman" w:hAnsi="Times New Roman" w:cs="Times New Roman"/>
                <w:spacing w:val="-2"/>
                <w:sz w:val="24"/>
                <w:szCs w:val="24"/>
                <w:lang w:eastAsia="ru-RU"/>
              </w:rPr>
              <w:t xml:space="preserve">просмотр фильмов, </w:t>
            </w:r>
            <w:r w:rsidRPr="006F5DD2">
              <w:rPr>
                <w:rFonts w:ascii="Times New Roman" w:eastAsia="Times New Roman" w:hAnsi="Times New Roman" w:cs="Times New Roman"/>
                <w:sz w:val="24"/>
                <w:szCs w:val="24"/>
                <w:lang w:eastAsia="ru-RU"/>
              </w:rPr>
              <w:t xml:space="preserve">подготовка тематических выставок и праздников, </w:t>
            </w:r>
            <w:r w:rsidRPr="006F5DD2">
              <w:rPr>
                <w:rFonts w:ascii="Times New Roman" w:eastAsia="Times New Roman" w:hAnsi="Times New Roman" w:cs="Times New Roman"/>
                <w:spacing w:val="-1"/>
                <w:sz w:val="24"/>
                <w:szCs w:val="24"/>
                <w:lang w:eastAsia="ru-RU"/>
              </w:rPr>
              <w:t xml:space="preserve">целевые прогулки, </w:t>
            </w:r>
            <w:r w:rsidRPr="006F5DD2">
              <w:rPr>
                <w:rFonts w:ascii="Times New Roman" w:eastAsia="Times New Roman" w:hAnsi="Times New Roman" w:cs="Times New Roman"/>
                <w:sz w:val="24"/>
                <w:szCs w:val="24"/>
                <w:lang w:eastAsia="ru-RU"/>
              </w:rPr>
              <w:t>наблюдения.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Участие в </w:t>
            </w:r>
            <w:r w:rsidRPr="006F5DD2">
              <w:rPr>
                <w:rFonts w:ascii="Times New Roman" w:eastAsia="Times New Roman" w:hAnsi="Times New Roman" w:cs="Times New Roman"/>
                <w:spacing w:val="-3"/>
                <w:sz w:val="24"/>
                <w:szCs w:val="24"/>
                <w:lang w:eastAsia="ru-RU"/>
              </w:rPr>
              <w:t>совместной детско-</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Родительской </w:t>
            </w:r>
            <w:r w:rsidRPr="006F5DD2">
              <w:rPr>
                <w:rFonts w:ascii="Times New Roman" w:eastAsia="Times New Roman" w:hAnsi="Times New Roman" w:cs="Times New Roman"/>
                <w:spacing w:val="-4"/>
                <w:sz w:val="24"/>
                <w:szCs w:val="24"/>
                <w:lang w:eastAsia="ru-RU"/>
              </w:rPr>
              <w:t>исследовательско-</w:t>
            </w:r>
            <w:r w:rsidRPr="006F5DD2">
              <w:rPr>
                <w:rFonts w:ascii="Times New Roman" w:eastAsia="Times New Roman" w:hAnsi="Times New Roman" w:cs="Times New Roman"/>
                <w:sz w:val="24"/>
                <w:szCs w:val="24"/>
                <w:lang w:eastAsia="ru-RU"/>
              </w:rPr>
              <w:t xml:space="preserve">проектной деятельности, оформление презентации, фотоматериалов, </w:t>
            </w:r>
            <w:r w:rsidRPr="006F5DD2">
              <w:rPr>
                <w:rFonts w:ascii="Times New Roman" w:eastAsia="Times New Roman" w:hAnsi="Times New Roman" w:cs="Times New Roman"/>
                <w:spacing w:val="-1"/>
                <w:sz w:val="24"/>
                <w:szCs w:val="24"/>
                <w:lang w:eastAsia="ru-RU"/>
              </w:rPr>
              <w:t xml:space="preserve">сбор коллекций, </w:t>
            </w:r>
            <w:r w:rsidRPr="006F5DD2">
              <w:rPr>
                <w:rFonts w:ascii="Times New Roman" w:eastAsia="Times New Roman" w:hAnsi="Times New Roman" w:cs="Times New Roman"/>
                <w:sz w:val="24"/>
                <w:szCs w:val="24"/>
                <w:lang w:eastAsia="ru-RU"/>
              </w:rPr>
              <w:t>домашние опыты и эксперименты.</w:t>
            </w:r>
          </w:p>
        </w:tc>
      </w:tr>
    </w:tbl>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447D70" w:rsidP="000601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17632" behindDoc="0" locked="0" layoutInCell="1" allowOverlap="1">
                <wp:simplePos x="0" y="0"/>
                <wp:positionH relativeFrom="column">
                  <wp:posOffset>-60960</wp:posOffset>
                </wp:positionH>
                <wp:positionV relativeFrom="paragraph">
                  <wp:posOffset>135255</wp:posOffset>
                </wp:positionV>
                <wp:extent cx="6229350" cy="561975"/>
                <wp:effectExtent l="0" t="0" r="19050" b="2857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56197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A33674" w:rsidRDefault="00E12752" w:rsidP="0006014F">
                            <w:pPr>
                              <w:jc w:val="center"/>
                              <w:rPr>
                                <w:rFonts w:ascii="Times New Roman" w:hAnsi="Times New Roman" w:cs="Times New Roman"/>
                                <w:b/>
                                <w:i/>
                                <w:sz w:val="28"/>
                                <w:szCs w:val="28"/>
                              </w:rPr>
                            </w:pPr>
                            <w:r w:rsidRPr="00A33674">
                              <w:rPr>
                                <w:rFonts w:ascii="Times New Roman" w:hAnsi="Times New Roman" w:cs="Times New Roman"/>
                                <w:b/>
                                <w:i/>
                                <w:sz w:val="28"/>
                                <w:szCs w:val="28"/>
                              </w:rPr>
                              <w:t>Экспериментирование как методическая система познавательного развития дошкольников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56" style="position:absolute;left:0;text-align:left;margin-left:-4.8pt;margin-top:10.65pt;width:490.5pt;height:4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" fillcolor="#ffdd9c" strokecolor="#ffc000" strokeweight=".5pt">
                <v:fill color2="#ffd479" rotate="t" colors="0 #ffdd9c;.5 #ffd78e;1 #ffd479" focus="100%" type="gradient">
                  <o:fill v:ext="view" type="gradientUnscaled"/>
                </v:fill>
                <v:stroke joinstyle="miter"/>
                <v:path arrowok="t"/>
                <v:textbox>
                  <w:txbxContent>
                    <w:p w:rsidR="00E12752" w:rsidRPr="00A33674" w:rsidRDefault="00E12752" w:rsidP="0006014F">
                      <w:pPr>
                        <w:jc w:val="center"/>
                        <w:rPr>
                          <w:rFonts w:ascii="Times New Roman" w:hAnsi="Times New Roman" w:cs="Times New Roman"/>
                          <w:b/>
                          <w:i/>
                          <w:sz w:val="28"/>
                          <w:szCs w:val="28"/>
                        </w:rPr>
                      </w:pPr>
                      <w:r w:rsidRPr="00A33674">
                        <w:rPr>
                          <w:rFonts w:ascii="Times New Roman" w:hAnsi="Times New Roman" w:cs="Times New Roman"/>
                          <w:b/>
                          <w:i/>
                          <w:sz w:val="28"/>
                          <w:szCs w:val="28"/>
                        </w:rPr>
                        <w:t>Экспериментирование как методическая система познавательного развития дошкольников</w:t>
                      </w:r>
                    </w:p>
                  </w:txbxContent>
                </v:textbox>
              </v:roundrect>
            </w:pict>
          </mc:Fallback>
        </mc:AlternateContent>
      </w: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spacing w:after="0" w:line="240" w:lineRule="auto"/>
        <w:jc w:val="both"/>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3147060</wp:posOffset>
                </wp:positionH>
                <wp:positionV relativeFrom="paragraph">
                  <wp:posOffset>216535</wp:posOffset>
                </wp:positionV>
                <wp:extent cx="142875" cy="657225"/>
                <wp:effectExtent l="19050" t="0" r="47625" b="47625"/>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6572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9B889" id="Стрелка вниз 57" o:spid="_x0000_s1026" type="#_x0000_t67" style="position:absolute;margin-left:247.8pt;margin-top:17.05pt;width:11.25pt;height:5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" adj="19252"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1146810</wp:posOffset>
                </wp:positionH>
                <wp:positionV relativeFrom="paragraph">
                  <wp:posOffset>235585</wp:posOffset>
                </wp:positionV>
                <wp:extent cx="142875" cy="295275"/>
                <wp:effectExtent l="19050" t="0" r="28575" b="47625"/>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9527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2E99A8" id="Стрелка вниз 43" o:spid="_x0000_s1026" type="#_x0000_t67" style="position:absolute;margin-left:90.3pt;margin-top:18.55pt;width:11.2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" adj="16374"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5534025</wp:posOffset>
                </wp:positionH>
                <wp:positionV relativeFrom="paragraph">
                  <wp:posOffset>236220</wp:posOffset>
                </wp:positionV>
                <wp:extent cx="142875" cy="295275"/>
                <wp:effectExtent l="19050" t="0" r="28575" b="47625"/>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9527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22F710" id="Стрелка вниз 51" o:spid="_x0000_s1026" type="#_x0000_t67" style="position:absolute;margin-left:435.75pt;margin-top:18.6pt;width:11.2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" adj="16374"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447D70" w:rsidP="0006014F">
      <w:pPr>
        <w:tabs>
          <w:tab w:val="left" w:pos="402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4396740</wp:posOffset>
                </wp:positionH>
                <wp:positionV relativeFrom="paragraph">
                  <wp:posOffset>276225</wp:posOffset>
                </wp:positionV>
                <wp:extent cx="1857375" cy="2247900"/>
                <wp:effectExtent l="0" t="0" r="28575" b="1905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22479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jc w:val="center"/>
                            </w:pPr>
                            <w:r w:rsidRPr="00636C34">
                              <w:rPr>
                                <w:rFonts w:ascii="Times New Roman" w:hAnsi="Times New Roman" w:cs="Times New Roman"/>
                                <w:sz w:val="28"/>
                                <w:szCs w:val="28"/>
                              </w:rPr>
                              <w:t>Поисковая деятельность как нахождение способов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7" o:spid="_x0000_s1057" style="position:absolute;margin-left:346.2pt;margin-top:21.75pt;width:146.25pt;height:1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jc w:val="center"/>
                      </w:pPr>
                      <w:r w:rsidRPr="00636C34">
                        <w:rPr>
                          <w:rFonts w:ascii="Times New Roman" w:hAnsi="Times New Roman" w:cs="Times New Roman"/>
                          <w:sz w:val="28"/>
                          <w:szCs w:val="28"/>
                        </w:rPr>
                        <w:t>Поисковая деятельность как нахождение способов действия</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158115</wp:posOffset>
                </wp:positionH>
                <wp:positionV relativeFrom="paragraph">
                  <wp:posOffset>276225</wp:posOffset>
                </wp:positionV>
                <wp:extent cx="1857375" cy="2400300"/>
                <wp:effectExtent l="0" t="0" r="28575" b="190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24003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jc w:val="center"/>
                            </w:pPr>
                            <w:r w:rsidRPr="00636C34">
                              <w:rPr>
                                <w:rFonts w:ascii="Times New Roman" w:hAnsi="Times New Roman" w:cs="Times New Roman"/>
                                <w:sz w:val="28"/>
                                <w:szCs w:val="28"/>
                              </w:rPr>
                              <w:t xml:space="preserve">Наблюдения – целенаправленный </w:t>
                            </w:r>
                            <w:r>
                              <w:rPr>
                                <w:rFonts w:ascii="Times New Roman" w:hAnsi="Times New Roman" w:cs="Times New Roman"/>
                                <w:sz w:val="28"/>
                                <w:szCs w:val="28"/>
                              </w:rPr>
                              <w:t xml:space="preserve">процесс, </w:t>
                            </w:r>
                            <w:r w:rsidRPr="00636C34">
                              <w:rPr>
                                <w:rFonts w:ascii="Times New Roman" w:hAnsi="Times New Roman" w:cs="Times New Roman"/>
                                <w:sz w:val="28"/>
                                <w:szCs w:val="28"/>
                              </w:rPr>
                              <w:t>в результате которого ребенок долженсам получить 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6" o:spid="_x0000_s1058" style="position:absolute;margin-left:12.45pt;margin-top:21.75pt;width:146.25pt;height:1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pPr>
                      <w:r w:rsidRPr="00636C34">
                        <w:rPr>
                          <w:rFonts w:ascii="Times New Roman" w:hAnsi="Times New Roman" w:cs="Times New Roman"/>
                          <w:sz w:val="28"/>
                          <w:szCs w:val="28"/>
                        </w:rPr>
                        <w:t xml:space="preserve">Наблюдения – целенаправленный </w:t>
                      </w:r>
                      <w:r>
                        <w:rPr>
                          <w:rFonts w:ascii="Times New Roman" w:hAnsi="Times New Roman" w:cs="Times New Roman"/>
                          <w:sz w:val="28"/>
                          <w:szCs w:val="28"/>
                        </w:rPr>
                        <w:t xml:space="preserve">процесс, </w:t>
                      </w:r>
                      <w:r w:rsidRPr="00636C34">
                        <w:rPr>
                          <w:rFonts w:ascii="Times New Roman" w:hAnsi="Times New Roman" w:cs="Times New Roman"/>
                          <w:sz w:val="28"/>
                          <w:szCs w:val="28"/>
                        </w:rPr>
                        <w:t>в результате которого ребенок долженсам получить знания</w:t>
                      </w:r>
                    </w:p>
                  </w:txbxContent>
                </v:textbox>
              </v:roundrect>
            </w:pict>
          </mc:Fallback>
        </mc:AlternateContent>
      </w:r>
      <w:r w:rsidR="0006014F" w:rsidRPr="006F5DD2">
        <w:rPr>
          <w:rFonts w:ascii="Times New Roman" w:eastAsia="Times New Roman" w:hAnsi="Times New Roman" w:cs="Times New Roman"/>
          <w:sz w:val="24"/>
          <w:szCs w:val="24"/>
          <w:lang w:eastAsia="ru-RU"/>
        </w:rPr>
        <w:tab/>
      </w:r>
    </w:p>
    <w:p w:rsidR="0006014F" w:rsidRPr="006F5DD2" w:rsidRDefault="0006014F" w:rsidP="0006014F">
      <w:pPr>
        <w:tabs>
          <w:tab w:val="left" w:pos="4020"/>
        </w:tabs>
        <w:rPr>
          <w:rFonts w:ascii="Times New Roman" w:eastAsia="Times New Roman" w:hAnsi="Times New Roman" w:cs="Times New Roman"/>
          <w:sz w:val="24"/>
          <w:szCs w:val="24"/>
          <w:lang w:eastAsia="ru-RU"/>
        </w:rPr>
      </w:pPr>
    </w:p>
    <w:p w:rsidR="0006014F" w:rsidRPr="006F5DD2" w:rsidRDefault="00447D70" w:rsidP="0006014F">
      <w:pPr>
        <w:tabs>
          <w:tab w:val="left" w:pos="402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2367915</wp:posOffset>
                </wp:positionH>
                <wp:positionV relativeFrom="paragraph">
                  <wp:posOffset>12700</wp:posOffset>
                </wp:positionV>
                <wp:extent cx="1857375" cy="752475"/>
                <wp:effectExtent l="0" t="0" r="28575" b="2857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7524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636C34" w:rsidRDefault="00E12752" w:rsidP="0006014F">
                            <w:pPr>
                              <w:jc w:val="center"/>
                              <w:rPr>
                                <w:rFonts w:ascii="Times New Roman" w:hAnsi="Times New Roman" w:cs="Times New Roman"/>
                                <w:sz w:val="28"/>
                                <w:szCs w:val="28"/>
                              </w:rPr>
                            </w:pPr>
                            <w:r w:rsidRPr="00636C34">
                              <w:rPr>
                                <w:rFonts w:ascii="Times New Roman" w:hAnsi="Times New Roman" w:cs="Times New Roman"/>
                                <w:sz w:val="28"/>
                                <w:szCs w:val="28"/>
                              </w:rPr>
                              <w:t xml:space="preserve">Опыты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5" o:spid="_x0000_s1059" style="position:absolute;margin-left:186.45pt;margin-top:1pt;width:146.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636C34" w:rsidRDefault="00E12752" w:rsidP="0006014F">
                      <w:pPr>
                        <w:jc w:val="center"/>
                        <w:rPr>
                          <w:rFonts w:ascii="Times New Roman" w:hAnsi="Times New Roman" w:cs="Times New Roman"/>
                          <w:sz w:val="28"/>
                          <w:szCs w:val="28"/>
                        </w:rPr>
                      </w:pPr>
                      <w:r w:rsidRPr="00636C34">
                        <w:rPr>
                          <w:rFonts w:ascii="Times New Roman" w:hAnsi="Times New Roman" w:cs="Times New Roman"/>
                          <w:sz w:val="28"/>
                          <w:szCs w:val="28"/>
                        </w:rPr>
                        <w:t xml:space="preserve">Опыты </w:t>
                      </w:r>
                    </w:p>
                  </w:txbxContent>
                </v:textbox>
              </v:roundrect>
            </w:pict>
          </mc:Fallback>
        </mc:AlternateContent>
      </w:r>
    </w:p>
    <w:p w:rsidR="0006014F" w:rsidRPr="006F5DD2" w:rsidRDefault="0006014F" w:rsidP="0006014F">
      <w:pPr>
        <w:tabs>
          <w:tab w:val="left" w:pos="4020"/>
        </w:tabs>
        <w:rPr>
          <w:rFonts w:ascii="Times New Roman" w:eastAsia="Times New Roman" w:hAnsi="Times New Roman" w:cs="Times New Roman"/>
          <w:sz w:val="24"/>
          <w:szCs w:val="24"/>
          <w:lang w:eastAsia="ru-RU"/>
        </w:rPr>
      </w:pPr>
    </w:p>
    <w:p w:rsidR="0006014F" w:rsidRPr="006F5DD2" w:rsidRDefault="00447D70" w:rsidP="0006014F">
      <w:pPr>
        <w:tabs>
          <w:tab w:val="left" w:pos="402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3291840</wp:posOffset>
                </wp:positionH>
                <wp:positionV relativeFrom="paragraph">
                  <wp:posOffset>282575</wp:posOffset>
                </wp:positionV>
                <wp:extent cx="142875" cy="3152775"/>
                <wp:effectExtent l="19050" t="0" r="28575" b="47625"/>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15277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37FD" id="Стрелка вниз 69" o:spid="_x0000_s1026" type="#_x0000_t67" style="position:absolute;margin-left:259.2pt;margin-top:22.25pt;width:11.25pt;height:24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" adj="21111"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447D70" w:rsidP="0006014F">
      <w:pPr>
        <w:tabs>
          <w:tab w:val="left" w:pos="402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2539365</wp:posOffset>
                </wp:positionH>
                <wp:positionV relativeFrom="paragraph">
                  <wp:posOffset>75565</wp:posOffset>
                </wp:positionV>
                <wp:extent cx="142875" cy="1190625"/>
                <wp:effectExtent l="19050" t="0" r="28575" b="47625"/>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906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31D37D" id="Стрелка вниз 70" o:spid="_x0000_s1026" type="#_x0000_t67" style="position:absolute;margin-left:199.95pt;margin-top:5.95pt;width:11.25pt;height:9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" adj="20304"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4015740</wp:posOffset>
                </wp:positionH>
                <wp:positionV relativeFrom="paragraph">
                  <wp:posOffset>48895</wp:posOffset>
                </wp:positionV>
                <wp:extent cx="142875" cy="1238250"/>
                <wp:effectExtent l="19050" t="0" r="28575" b="38100"/>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E51938" id="Стрелка вниз 71" o:spid="_x0000_s1026" type="#_x0000_t67" style="position:absolute;margin-left:316.2pt;margin-top:3.85pt;width:11.2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" adj="20354"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06014F" w:rsidP="0006014F">
      <w:pPr>
        <w:tabs>
          <w:tab w:val="left" w:pos="4020"/>
        </w:tabs>
        <w:rPr>
          <w:rFonts w:ascii="Times New Roman" w:eastAsia="Times New Roman" w:hAnsi="Times New Roman" w:cs="Times New Roman"/>
          <w:sz w:val="24"/>
          <w:szCs w:val="24"/>
          <w:lang w:eastAsia="ru-RU"/>
        </w:rPr>
      </w:pPr>
    </w:p>
    <w:p w:rsidR="0006014F" w:rsidRPr="006F5DD2" w:rsidRDefault="0006014F" w:rsidP="0006014F">
      <w:pPr>
        <w:tabs>
          <w:tab w:val="left" w:pos="4020"/>
        </w:tabs>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3672840</wp:posOffset>
                </wp:positionH>
                <wp:positionV relativeFrom="paragraph">
                  <wp:posOffset>239395</wp:posOffset>
                </wp:positionV>
                <wp:extent cx="1857375" cy="1333500"/>
                <wp:effectExtent l="0" t="0" r="28575"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3335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1C20F2" w:rsidRDefault="00E12752" w:rsidP="0006014F">
                            <w:pPr>
                              <w:spacing w:after="0" w:line="240" w:lineRule="auto"/>
                              <w:jc w:val="center"/>
                              <w:rPr>
                                <w:rFonts w:ascii="Times New Roman" w:hAnsi="Times New Roman" w:cs="Times New Roman"/>
                                <w:sz w:val="28"/>
                                <w:szCs w:val="28"/>
                              </w:rPr>
                            </w:pPr>
                            <w:r w:rsidRPr="001C20F2">
                              <w:rPr>
                                <w:rFonts w:ascii="Times New Roman" w:hAnsi="Times New Roman" w:cs="Times New Roman"/>
                                <w:sz w:val="28"/>
                                <w:szCs w:val="28"/>
                              </w:rPr>
                              <w:t>Опыт – доказательство и опыт - исследование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6" o:spid="_x0000_s1060" style="position:absolute;margin-left:289.2pt;margin-top:18.85pt;width:146.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1C20F2" w:rsidRDefault="00E12752" w:rsidP="0006014F">
                      <w:pPr>
                        <w:spacing w:after="0" w:line="240" w:lineRule="auto"/>
                        <w:jc w:val="center"/>
                        <w:rPr>
                          <w:rFonts w:ascii="Times New Roman" w:hAnsi="Times New Roman" w:cs="Times New Roman"/>
                          <w:sz w:val="28"/>
                          <w:szCs w:val="28"/>
                        </w:rPr>
                      </w:pPr>
                      <w:r w:rsidRPr="001C20F2">
                        <w:rPr>
                          <w:rFonts w:ascii="Times New Roman" w:hAnsi="Times New Roman" w:cs="Times New Roman"/>
                          <w:sz w:val="28"/>
                          <w:szCs w:val="28"/>
                        </w:rPr>
                        <w:t>Опыт – доказательство и опыт - исследование</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1272540</wp:posOffset>
                </wp:positionH>
                <wp:positionV relativeFrom="paragraph">
                  <wp:posOffset>252095</wp:posOffset>
                </wp:positionV>
                <wp:extent cx="1857375" cy="1219200"/>
                <wp:effectExtent l="0" t="0" r="28575"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219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636C34" w:rsidRDefault="00E12752" w:rsidP="0006014F">
                            <w:pPr>
                              <w:spacing w:after="0" w:line="240" w:lineRule="auto"/>
                              <w:jc w:val="center"/>
                              <w:rPr>
                                <w:rFonts w:ascii="Times New Roman" w:hAnsi="Times New Roman" w:cs="Times New Roman"/>
                                <w:sz w:val="28"/>
                                <w:szCs w:val="28"/>
                              </w:rPr>
                            </w:pPr>
                            <w:r w:rsidRPr="00636C34">
                              <w:rPr>
                                <w:rFonts w:ascii="Times New Roman" w:hAnsi="Times New Roman" w:cs="Times New Roman"/>
                                <w:sz w:val="28"/>
                                <w:szCs w:val="28"/>
                              </w:rPr>
                              <w:t>Кратковременные и долгосрочные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7" o:spid="_x0000_s1061" style="position:absolute;margin-left:100.2pt;margin-top:19.85pt;width:146.25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636C34" w:rsidRDefault="00E12752" w:rsidP="0006014F">
                      <w:pPr>
                        <w:spacing w:after="0" w:line="240" w:lineRule="auto"/>
                        <w:jc w:val="center"/>
                        <w:rPr>
                          <w:rFonts w:ascii="Times New Roman" w:hAnsi="Times New Roman" w:cs="Times New Roman"/>
                          <w:sz w:val="28"/>
                          <w:szCs w:val="28"/>
                        </w:rPr>
                      </w:pPr>
                      <w:r w:rsidRPr="00636C34">
                        <w:rPr>
                          <w:rFonts w:ascii="Times New Roman" w:hAnsi="Times New Roman" w:cs="Times New Roman"/>
                          <w:sz w:val="28"/>
                          <w:szCs w:val="28"/>
                        </w:rPr>
                        <w:t>Кратковременные и долгосрочные</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2539365</wp:posOffset>
                </wp:positionH>
                <wp:positionV relativeFrom="paragraph">
                  <wp:posOffset>180340</wp:posOffset>
                </wp:positionV>
                <wp:extent cx="1857375" cy="2552700"/>
                <wp:effectExtent l="0" t="0" r="28575" b="1905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25527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636C34" w:rsidRDefault="00E12752" w:rsidP="0006014F">
                            <w:pPr>
                              <w:spacing w:after="0" w:line="240" w:lineRule="auto"/>
                              <w:jc w:val="center"/>
                              <w:rPr>
                                <w:rFonts w:ascii="Times New Roman" w:hAnsi="Times New Roman" w:cs="Times New Roman"/>
                                <w:sz w:val="28"/>
                                <w:szCs w:val="28"/>
                              </w:rPr>
                            </w:pPr>
                            <w:r w:rsidRPr="00636C34">
                              <w:rPr>
                                <w:rFonts w:ascii="Times New Roman" w:hAnsi="Times New Roman" w:cs="Times New Roman"/>
                                <w:sz w:val="28"/>
                                <w:szCs w:val="28"/>
                              </w:rPr>
                              <w:t>Демонстрационные (показ воспитателя) и лабораторные (дети вместе с воспитателем, с его помощью)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 o:spid="_x0000_s1062" style="position:absolute;margin-left:199.95pt;margin-top:14.2pt;width:146.25pt;height:20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636C34" w:rsidRDefault="00E12752" w:rsidP="0006014F">
                      <w:pPr>
                        <w:spacing w:after="0" w:line="240" w:lineRule="auto"/>
                        <w:jc w:val="center"/>
                        <w:rPr>
                          <w:rFonts w:ascii="Times New Roman" w:hAnsi="Times New Roman" w:cs="Times New Roman"/>
                          <w:sz w:val="28"/>
                          <w:szCs w:val="28"/>
                        </w:rPr>
                      </w:pPr>
                      <w:r w:rsidRPr="00636C34">
                        <w:rPr>
                          <w:rFonts w:ascii="Times New Roman" w:hAnsi="Times New Roman" w:cs="Times New Roman"/>
                          <w:sz w:val="28"/>
                          <w:szCs w:val="28"/>
                        </w:rPr>
                        <w:t>Демонстрационные (показ воспитателя) и лабораторные (дети вместе с воспитателем, с его помощью)</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lastRenderedPageBreak/>
        <w:t>Методы работы по развитию познавательно - исследовательской деятельности</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6014F" w:rsidRPr="006F5DD2" w:rsidRDefault="0006014F" w:rsidP="005C3DBF">
      <w:pPr>
        <w:widowControl w:val="0"/>
        <w:numPr>
          <w:ilvl w:val="0"/>
          <w:numId w:val="30"/>
        </w:numPr>
        <w:shd w:val="clear" w:color="auto" w:fill="FFFFFF"/>
        <w:tabs>
          <w:tab w:val="left" w:pos="1469"/>
        </w:tabs>
        <w:autoSpaceDE w:val="0"/>
        <w:autoSpaceDN w:val="0"/>
        <w:adjustRightInd w:val="0"/>
        <w:spacing w:after="0" w:line="240" w:lineRule="auto"/>
        <w:ind w:left="77" w:right="-40" w:firstLine="701"/>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Наглядные: </w:t>
      </w:r>
      <w:r w:rsidRPr="006F5DD2">
        <w:rPr>
          <w:rFonts w:ascii="Times New Roman" w:eastAsia="Times New Roman" w:hAnsi="Times New Roman" w:cs="Times New Roman"/>
          <w:sz w:val="24"/>
          <w:szCs w:val="24"/>
          <w:lang w:eastAsia="ru-RU"/>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06014F" w:rsidRPr="006F5DD2" w:rsidRDefault="0006014F" w:rsidP="005C3DBF">
      <w:pPr>
        <w:widowControl w:val="0"/>
        <w:numPr>
          <w:ilvl w:val="0"/>
          <w:numId w:val="30"/>
        </w:numPr>
        <w:shd w:val="clear" w:color="auto" w:fill="FFFFFF"/>
        <w:tabs>
          <w:tab w:val="left" w:pos="1469"/>
        </w:tabs>
        <w:autoSpaceDE w:val="0"/>
        <w:autoSpaceDN w:val="0"/>
        <w:adjustRightInd w:val="0"/>
        <w:spacing w:after="0" w:line="240" w:lineRule="auto"/>
        <w:ind w:left="77" w:firstLine="701"/>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pacing w:val="-1"/>
          <w:sz w:val="24"/>
          <w:szCs w:val="24"/>
          <w:lang w:eastAsia="ru-RU"/>
        </w:rPr>
        <w:t xml:space="preserve">Практические: </w:t>
      </w:r>
      <w:r w:rsidRPr="006F5DD2">
        <w:rPr>
          <w:rFonts w:ascii="Times New Roman" w:eastAsia="Times New Roman" w:hAnsi="Times New Roman" w:cs="Times New Roman"/>
          <w:spacing w:val="-1"/>
          <w:sz w:val="24"/>
          <w:szCs w:val="24"/>
          <w:lang w:eastAsia="ru-RU"/>
        </w:rPr>
        <w:t xml:space="preserve">игра (дидактические игры: предметные, настольно-печатные, словесные, игровые упражнения и игры-занятия, подвижные игры, творческие игры (в т.ч. </w:t>
      </w:r>
      <w:r w:rsidRPr="006F5DD2">
        <w:rPr>
          <w:rFonts w:ascii="Times New Roman" w:eastAsia="Times New Roman" w:hAnsi="Times New Roman" w:cs="Times New Roman"/>
          <w:sz w:val="24"/>
          <w:szCs w:val="24"/>
          <w:lang w:eastAsia="ru-RU"/>
        </w:rPr>
        <w:t>строительные), труд в природе (индивидуальные поручения, коллективный труд), элементарные опыты.</w:t>
      </w:r>
    </w:p>
    <w:p w:rsidR="0006014F" w:rsidRPr="006F5DD2" w:rsidRDefault="0006014F" w:rsidP="005C3DBF">
      <w:pPr>
        <w:widowControl w:val="0"/>
        <w:numPr>
          <w:ilvl w:val="0"/>
          <w:numId w:val="30"/>
        </w:numPr>
        <w:shd w:val="clear" w:color="auto" w:fill="FFFFFF"/>
        <w:tabs>
          <w:tab w:val="left" w:pos="1469"/>
        </w:tabs>
        <w:autoSpaceDE w:val="0"/>
        <w:autoSpaceDN w:val="0"/>
        <w:adjustRightInd w:val="0"/>
        <w:spacing w:after="0" w:line="240" w:lineRule="auto"/>
        <w:ind w:left="77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pacing w:val="-1"/>
          <w:sz w:val="24"/>
          <w:szCs w:val="24"/>
          <w:lang w:eastAsia="ru-RU"/>
        </w:rPr>
        <w:t xml:space="preserve">Словесные: </w:t>
      </w:r>
      <w:r w:rsidRPr="006F5DD2">
        <w:rPr>
          <w:rFonts w:ascii="Times New Roman" w:eastAsia="Times New Roman" w:hAnsi="Times New Roman" w:cs="Times New Roman"/>
          <w:spacing w:val="-1"/>
          <w:sz w:val="24"/>
          <w:szCs w:val="24"/>
          <w:lang w:eastAsia="ru-RU"/>
        </w:rPr>
        <w:t>рассказ, беседа, чтение.</w:t>
      </w:r>
    </w:p>
    <w:p w:rsidR="0006014F" w:rsidRPr="006F5DD2" w:rsidRDefault="0006014F" w:rsidP="0006014F">
      <w:pPr>
        <w:widowControl w:val="0"/>
        <w:shd w:val="clear" w:color="auto" w:fill="FFFFFF"/>
        <w:tabs>
          <w:tab w:val="left" w:pos="1469"/>
        </w:tabs>
        <w:autoSpaceDE w:val="0"/>
        <w:autoSpaceDN w:val="0"/>
        <w:adjustRightInd w:val="0"/>
        <w:spacing w:after="0" w:line="240" w:lineRule="auto"/>
        <w:ind w:left="778"/>
        <w:jc w:val="both"/>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Методы, повышающие познавательную активность:</w:t>
      </w:r>
    </w:p>
    <w:p w:rsidR="0006014F" w:rsidRPr="006F5DD2" w:rsidRDefault="0006014F" w:rsidP="0006014F">
      <w:pPr>
        <w:widowControl w:val="0"/>
        <w:shd w:val="clear" w:color="auto" w:fill="FFFFFF"/>
        <w:autoSpaceDE w:val="0"/>
        <w:autoSpaceDN w:val="0"/>
        <w:adjustRightInd w:val="0"/>
        <w:spacing w:after="0" w:line="240" w:lineRule="auto"/>
        <w:ind w:left="845"/>
        <w:jc w:val="both"/>
        <w:rPr>
          <w:rFonts w:ascii="Times New Roman" w:eastAsiaTheme="minorEastAsia" w:hAnsi="Times New Roman" w:cs="Times New Roman"/>
          <w:sz w:val="24"/>
          <w:szCs w:val="24"/>
          <w:lang w:eastAsia="ru-RU"/>
        </w:rPr>
      </w:pPr>
    </w:p>
    <w:p w:rsidR="0006014F" w:rsidRPr="006F5DD2" w:rsidRDefault="0006014F" w:rsidP="005C3DBF">
      <w:pPr>
        <w:widowControl w:val="0"/>
        <w:numPr>
          <w:ilvl w:val="0"/>
          <w:numId w:val="30"/>
        </w:numPr>
        <w:shd w:val="clear" w:color="auto" w:fill="FFFFFF"/>
        <w:tabs>
          <w:tab w:val="left" w:pos="1469"/>
        </w:tabs>
        <w:autoSpaceDE w:val="0"/>
        <w:autoSpaceDN w:val="0"/>
        <w:adjustRightInd w:val="0"/>
        <w:spacing w:after="0" w:line="240" w:lineRule="auto"/>
        <w:ind w:left="77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Элементарный анализ;</w:t>
      </w:r>
    </w:p>
    <w:p w:rsidR="0006014F" w:rsidRPr="006F5DD2" w:rsidRDefault="0006014F" w:rsidP="005C3DBF">
      <w:pPr>
        <w:widowControl w:val="0"/>
        <w:numPr>
          <w:ilvl w:val="0"/>
          <w:numId w:val="30"/>
        </w:numPr>
        <w:shd w:val="clear" w:color="auto" w:fill="FFFFFF"/>
        <w:tabs>
          <w:tab w:val="left" w:pos="1469"/>
        </w:tabs>
        <w:autoSpaceDE w:val="0"/>
        <w:autoSpaceDN w:val="0"/>
        <w:adjustRightInd w:val="0"/>
        <w:spacing w:after="0" w:line="240" w:lineRule="auto"/>
        <w:ind w:left="77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Сравнение по контрасту и подобию, сходству;</w:t>
      </w:r>
    </w:p>
    <w:p w:rsidR="0006014F" w:rsidRPr="006F5DD2" w:rsidRDefault="0006014F" w:rsidP="005C3DBF">
      <w:pPr>
        <w:widowControl w:val="0"/>
        <w:numPr>
          <w:ilvl w:val="0"/>
          <w:numId w:val="30"/>
        </w:numPr>
        <w:shd w:val="clear" w:color="auto" w:fill="FFFFFF"/>
        <w:tabs>
          <w:tab w:val="left" w:pos="1469"/>
        </w:tabs>
        <w:autoSpaceDE w:val="0"/>
        <w:autoSpaceDN w:val="0"/>
        <w:adjustRightInd w:val="0"/>
        <w:spacing w:after="0" w:line="240" w:lineRule="auto"/>
        <w:ind w:left="77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Группировка и классификация;</w:t>
      </w:r>
    </w:p>
    <w:p w:rsidR="0006014F" w:rsidRPr="006F5DD2" w:rsidRDefault="0006014F" w:rsidP="005C3DBF">
      <w:pPr>
        <w:widowControl w:val="0"/>
        <w:numPr>
          <w:ilvl w:val="0"/>
          <w:numId w:val="30"/>
        </w:numPr>
        <w:shd w:val="clear" w:color="auto" w:fill="FFFFFF"/>
        <w:tabs>
          <w:tab w:val="left" w:pos="1469"/>
        </w:tabs>
        <w:autoSpaceDE w:val="0"/>
        <w:autoSpaceDN w:val="0"/>
        <w:adjustRightInd w:val="0"/>
        <w:spacing w:after="0" w:line="240" w:lineRule="auto"/>
        <w:ind w:left="77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Моделирование и конструирование;</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Ответы на вопросы детей;</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right="1843"/>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Приучение к самостоятельному поиску ответов на вопросы. </w:t>
      </w:r>
    </w:p>
    <w:p w:rsidR="0006014F" w:rsidRPr="006F5DD2" w:rsidRDefault="0006014F" w:rsidP="0006014F">
      <w:pPr>
        <w:widowControl w:val="0"/>
        <w:shd w:val="clear" w:color="auto" w:fill="FFFFFF"/>
        <w:tabs>
          <w:tab w:val="left" w:pos="1507"/>
        </w:tabs>
        <w:autoSpaceDE w:val="0"/>
        <w:autoSpaceDN w:val="0"/>
        <w:adjustRightInd w:val="0"/>
        <w:spacing w:after="0" w:line="240" w:lineRule="auto"/>
        <w:ind w:left="797" w:right="1843"/>
        <w:jc w:val="both"/>
        <w:rPr>
          <w:rFonts w:ascii="Times New Roman" w:eastAsia="Times New Roman" w:hAnsi="Times New Roman" w:cs="Times New Roman"/>
          <w:spacing w:val="-2"/>
          <w:sz w:val="24"/>
          <w:szCs w:val="24"/>
          <w:lang w:eastAsia="ru-RU"/>
        </w:rPr>
      </w:pPr>
    </w:p>
    <w:p w:rsidR="0006014F" w:rsidRPr="006F5DD2" w:rsidRDefault="0006014F" w:rsidP="0006014F">
      <w:pPr>
        <w:widowControl w:val="0"/>
        <w:shd w:val="clear" w:color="auto" w:fill="FFFFFF"/>
        <w:tabs>
          <w:tab w:val="left" w:pos="150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Методы, вызывающие эмоциональную активность:</w:t>
      </w:r>
    </w:p>
    <w:p w:rsidR="0006014F" w:rsidRPr="006F5DD2" w:rsidRDefault="0006014F" w:rsidP="0006014F">
      <w:pPr>
        <w:widowControl w:val="0"/>
        <w:shd w:val="clear" w:color="auto" w:fill="FFFFFF"/>
        <w:tabs>
          <w:tab w:val="left" w:pos="1507"/>
        </w:tabs>
        <w:autoSpaceDE w:val="0"/>
        <w:autoSpaceDN w:val="0"/>
        <w:adjustRightInd w:val="0"/>
        <w:spacing w:after="0" w:line="240" w:lineRule="auto"/>
        <w:ind w:left="797" w:right="1843"/>
        <w:jc w:val="both"/>
        <w:rPr>
          <w:rFonts w:ascii="Times New Roman" w:eastAsia="Times New Roman" w:hAnsi="Times New Roman" w:cs="Times New Roman"/>
          <w:sz w:val="24"/>
          <w:szCs w:val="24"/>
          <w:lang w:eastAsia="ru-RU"/>
        </w:rPr>
      </w:pP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Воображаемая ситуация;</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Придумывание сказок;</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Игры-драматизации;</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Сюрпризные моменты и элементы новизны;</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Юмор и шутка;</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Сочетание разнообразных средств на одном занятии.</w:t>
      </w:r>
    </w:p>
    <w:p w:rsidR="0006014F" w:rsidRPr="006F5DD2" w:rsidRDefault="0006014F" w:rsidP="0006014F">
      <w:pPr>
        <w:widowControl w:val="0"/>
        <w:shd w:val="clear" w:color="auto" w:fill="FFFFFF"/>
        <w:autoSpaceDE w:val="0"/>
        <w:autoSpaceDN w:val="0"/>
        <w:adjustRightInd w:val="0"/>
        <w:spacing w:after="0" w:line="240" w:lineRule="auto"/>
        <w:ind w:left="797"/>
        <w:jc w:val="both"/>
        <w:rPr>
          <w:rFonts w:ascii="Times New Roman" w:eastAsia="Times New Roman" w:hAnsi="Times New Roman" w:cs="Times New Roman"/>
          <w:b/>
          <w:b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Методы, способствующие взаимосвязи различных</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видов деятельности:</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Прием предложения и обучения способу связи разных видов деятельности;</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Перспективное планирование;</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Перспектива, направленная на последующую деятельность;</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Беседа.</w:t>
      </w:r>
    </w:p>
    <w:p w:rsidR="0006014F" w:rsidRPr="006F5DD2" w:rsidRDefault="0006014F" w:rsidP="0006014F">
      <w:pPr>
        <w:widowControl w:val="0"/>
        <w:shd w:val="clear" w:color="auto" w:fill="FFFFFF"/>
        <w:autoSpaceDE w:val="0"/>
        <w:autoSpaceDN w:val="0"/>
        <w:adjustRightInd w:val="0"/>
        <w:spacing w:after="0" w:line="240" w:lineRule="auto"/>
        <w:ind w:left="816"/>
        <w:jc w:val="both"/>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6F5DD2">
        <w:rPr>
          <w:rFonts w:ascii="Times New Roman" w:eastAsia="Times New Roman" w:hAnsi="Times New Roman" w:cs="Times New Roman"/>
          <w:b/>
          <w:bCs/>
          <w:spacing w:val="-1"/>
          <w:sz w:val="24"/>
          <w:szCs w:val="24"/>
          <w:lang w:eastAsia="ru-RU"/>
        </w:rPr>
        <w:t>Методы коррекции и уточнения детских представлений:</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Повторение;</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Наблюдение;</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Экспериментирование;</w:t>
      </w:r>
    </w:p>
    <w:p w:rsidR="0006014F" w:rsidRPr="006F5DD2" w:rsidRDefault="0006014F" w:rsidP="00CF405B">
      <w:pPr>
        <w:widowControl w:val="0"/>
        <w:numPr>
          <w:ilvl w:val="0"/>
          <w:numId w:val="56"/>
        </w:numPr>
        <w:shd w:val="clear" w:color="auto" w:fill="FFFFFF"/>
        <w:tabs>
          <w:tab w:val="left" w:pos="1507"/>
        </w:tabs>
        <w:autoSpaceDE w:val="0"/>
        <w:autoSpaceDN w:val="0"/>
        <w:adjustRightInd w:val="0"/>
        <w:spacing w:after="0" w:line="240" w:lineRule="auto"/>
        <w:ind w:left="7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Создание проблемных ситуаций.</w:t>
      </w:r>
    </w:p>
    <w:p w:rsidR="0006014F" w:rsidRPr="006F5DD2" w:rsidRDefault="0006014F" w:rsidP="0006014F">
      <w:pPr>
        <w:widowControl w:val="0"/>
        <w:shd w:val="clear" w:color="auto" w:fill="FFFFFF"/>
        <w:autoSpaceDE w:val="0"/>
        <w:autoSpaceDN w:val="0"/>
        <w:adjustRightInd w:val="0"/>
        <w:spacing w:after="0" w:line="240" w:lineRule="auto"/>
        <w:ind w:left="883"/>
        <w:jc w:val="both"/>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83"/>
        <w:jc w:val="both"/>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83"/>
        <w:jc w:val="both"/>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83"/>
        <w:jc w:val="both"/>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83"/>
        <w:jc w:val="both"/>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83"/>
        <w:jc w:val="both"/>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6F5DD2">
        <w:rPr>
          <w:rFonts w:ascii="Times New Roman" w:eastAsia="Times New Roman" w:hAnsi="Times New Roman" w:cs="Times New Roman"/>
          <w:b/>
          <w:bCs/>
          <w:spacing w:val="-1"/>
          <w:sz w:val="24"/>
          <w:szCs w:val="24"/>
          <w:lang w:eastAsia="ru-RU"/>
        </w:rPr>
        <w:lastRenderedPageBreak/>
        <w:t>Экспериментирование как методическая система экологического воспитания дошкольников</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tbl>
      <w:tblPr>
        <w:tblStyle w:val="ab"/>
        <w:tblW w:w="9497" w:type="dxa"/>
        <w:tblInd w:w="137" w:type="dxa"/>
        <w:tblLook w:val="04A0" w:firstRow="1" w:lastRow="0" w:firstColumn="1" w:lastColumn="0" w:noHBand="0" w:noVBand="1"/>
      </w:tblPr>
      <w:tblGrid>
        <w:gridCol w:w="3119"/>
        <w:gridCol w:w="6378"/>
      </w:tblGrid>
      <w:tr w:rsidR="0039013C" w:rsidRPr="006F5DD2" w:rsidTr="0039013C">
        <w:trPr>
          <w:trHeight w:val="586"/>
        </w:trPr>
        <w:tc>
          <w:tcPr>
            <w:tcW w:w="3119" w:type="dxa"/>
          </w:tcPr>
          <w:p w:rsidR="0039013C" w:rsidRPr="006F5DD2" w:rsidRDefault="0039013C" w:rsidP="0006014F">
            <w:pPr>
              <w:widowControl w:val="0"/>
              <w:autoSpaceDE w:val="0"/>
              <w:autoSpaceDN w:val="0"/>
              <w:adjustRightInd w:val="0"/>
              <w:ind w:left="-113"/>
              <w:jc w:val="center"/>
              <w:rPr>
                <w:rFonts w:ascii="Times New Roman" w:eastAsia="Times New Roman" w:hAnsi="Times New Roman" w:cs="Times New Roman"/>
                <w:b/>
                <w:bCs/>
                <w:spacing w:val="-1"/>
                <w:sz w:val="24"/>
                <w:szCs w:val="24"/>
                <w:lang w:eastAsia="ru-RU"/>
              </w:rPr>
            </w:pPr>
            <w:r w:rsidRPr="006F5DD2">
              <w:rPr>
                <w:rFonts w:ascii="Times New Roman" w:eastAsia="Times New Roman" w:hAnsi="Times New Roman" w:cs="Times New Roman"/>
                <w:b/>
                <w:bCs/>
                <w:spacing w:val="-1"/>
                <w:sz w:val="24"/>
                <w:szCs w:val="24"/>
                <w:lang w:eastAsia="ru-RU"/>
              </w:rPr>
              <w:t xml:space="preserve">Задачи </w:t>
            </w:r>
          </w:p>
        </w:tc>
        <w:tc>
          <w:tcPr>
            <w:tcW w:w="6378" w:type="dxa"/>
          </w:tcPr>
          <w:p w:rsidR="0039013C" w:rsidRPr="006F5DD2" w:rsidRDefault="0039013C" w:rsidP="0006014F">
            <w:pPr>
              <w:widowControl w:val="0"/>
              <w:autoSpaceDE w:val="0"/>
              <w:autoSpaceDN w:val="0"/>
              <w:adjustRightInd w:val="0"/>
              <w:jc w:val="center"/>
              <w:rPr>
                <w:rFonts w:ascii="Times New Roman" w:eastAsia="Times New Roman" w:hAnsi="Times New Roman" w:cs="Times New Roman"/>
                <w:b/>
                <w:bCs/>
                <w:spacing w:val="-1"/>
                <w:sz w:val="24"/>
                <w:szCs w:val="24"/>
                <w:lang w:eastAsia="ru-RU"/>
              </w:rPr>
            </w:pPr>
            <w:r w:rsidRPr="006F5DD2">
              <w:rPr>
                <w:rFonts w:ascii="Times New Roman" w:eastAsia="Times New Roman" w:hAnsi="Times New Roman" w:cs="Times New Roman"/>
                <w:b/>
                <w:bCs/>
                <w:spacing w:val="-1"/>
                <w:sz w:val="24"/>
                <w:szCs w:val="24"/>
                <w:lang w:eastAsia="ru-RU"/>
              </w:rPr>
              <w:t>Старший дошкольный возраст</w:t>
            </w:r>
          </w:p>
        </w:tc>
      </w:tr>
      <w:tr w:rsidR="0039013C" w:rsidRPr="006F5DD2" w:rsidTr="0039013C">
        <w:trPr>
          <w:trHeight w:val="7787"/>
        </w:trPr>
        <w:tc>
          <w:tcPr>
            <w:tcW w:w="3119" w:type="dxa"/>
          </w:tcPr>
          <w:p w:rsidR="0039013C" w:rsidRPr="006F5DD2" w:rsidRDefault="0039013C" w:rsidP="0006014F">
            <w:pPr>
              <w:widowControl w:val="0"/>
              <w:autoSpaceDE w:val="0"/>
              <w:autoSpaceDN w:val="0"/>
              <w:adjustRightInd w:val="0"/>
              <w:rPr>
                <w:rFonts w:ascii="Times New Roman" w:eastAsia="Times New Roman" w:hAnsi="Times New Roman" w:cs="Times New Roman"/>
                <w:b/>
                <w:bCs/>
                <w:spacing w:val="-1"/>
                <w:sz w:val="24"/>
                <w:szCs w:val="24"/>
                <w:lang w:eastAsia="ru-RU"/>
              </w:rPr>
            </w:pPr>
            <w:r w:rsidRPr="006F5DD2">
              <w:rPr>
                <w:rFonts w:ascii="Times New Roman" w:eastAsia="Times New Roman" w:hAnsi="Times New Roman" w:cs="Times New Roman"/>
                <w:bCs/>
                <w:spacing w:val="-1"/>
                <w:sz w:val="24"/>
                <w:szCs w:val="24"/>
                <w:lang w:eastAsia="ru-RU"/>
              </w:rPr>
              <w:t>1. Расширение представлений детей об окружающем мире через знакомство с элементарными знаниями из различных областей наук</w:t>
            </w:r>
            <w:r w:rsidRPr="006F5DD2">
              <w:rPr>
                <w:rFonts w:ascii="Times New Roman" w:eastAsia="Times New Roman" w:hAnsi="Times New Roman" w:cs="Times New Roman"/>
                <w:b/>
                <w:bCs/>
                <w:spacing w:val="-1"/>
                <w:sz w:val="24"/>
                <w:szCs w:val="24"/>
                <w:lang w:eastAsia="ru-RU"/>
              </w:rPr>
              <w:t>:</w:t>
            </w:r>
          </w:p>
          <w:p w:rsidR="0039013C" w:rsidRPr="006F5DD2" w:rsidRDefault="0039013C" w:rsidP="00CF405B">
            <w:pPr>
              <w:pStyle w:val="a3"/>
              <w:widowControl w:val="0"/>
              <w:numPr>
                <w:ilvl w:val="0"/>
                <w:numId w:val="57"/>
              </w:numPr>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 xml:space="preserve">развитие у детей </w:t>
            </w:r>
          </w:p>
          <w:p w:rsidR="0039013C" w:rsidRPr="006F5DD2" w:rsidRDefault="0039013C" w:rsidP="0006014F">
            <w:pPr>
              <w:widowControl w:val="0"/>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 xml:space="preserve">представления о химических свойствах веществ </w:t>
            </w:r>
          </w:p>
          <w:p w:rsidR="0039013C" w:rsidRPr="006F5DD2" w:rsidRDefault="0039013C" w:rsidP="00CF405B">
            <w:pPr>
              <w:pStyle w:val="a3"/>
              <w:widowControl w:val="0"/>
              <w:numPr>
                <w:ilvl w:val="0"/>
                <w:numId w:val="57"/>
              </w:numPr>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 xml:space="preserve">развитие у детей </w:t>
            </w:r>
          </w:p>
          <w:p w:rsidR="0039013C" w:rsidRPr="006F5DD2" w:rsidRDefault="0039013C" w:rsidP="0006014F">
            <w:pPr>
              <w:widowControl w:val="0"/>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элементарных представлений об основных физических</w:t>
            </w:r>
          </w:p>
          <w:p w:rsidR="0039013C" w:rsidRPr="006F5DD2" w:rsidRDefault="0039013C" w:rsidP="00CF405B">
            <w:pPr>
              <w:pStyle w:val="a3"/>
              <w:widowControl w:val="0"/>
              <w:numPr>
                <w:ilvl w:val="0"/>
                <w:numId w:val="57"/>
              </w:numPr>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свойства и явлениях</w:t>
            </w:r>
          </w:p>
          <w:p w:rsidR="0039013C" w:rsidRPr="006F5DD2" w:rsidRDefault="0039013C" w:rsidP="0006014F">
            <w:pPr>
              <w:widowControl w:val="0"/>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развитие представлений о</w:t>
            </w:r>
          </w:p>
          <w:p w:rsidR="0039013C" w:rsidRPr="006F5DD2" w:rsidRDefault="0039013C" w:rsidP="0006014F">
            <w:pPr>
              <w:widowControl w:val="0"/>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свойствах</w:t>
            </w:r>
          </w:p>
          <w:p w:rsidR="0039013C" w:rsidRPr="006F5DD2" w:rsidRDefault="0039013C" w:rsidP="00CF405B">
            <w:pPr>
              <w:pStyle w:val="a3"/>
              <w:widowControl w:val="0"/>
              <w:numPr>
                <w:ilvl w:val="0"/>
                <w:numId w:val="57"/>
              </w:numPr>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развитие</w:t>
            </w:r>
          </w:p>
          <w:p w:rsidR="0039013C" w:rsidRPr="006F5DD2" w:rsidRDefault="0039013C" w:rsidP="0006014F">
            <w:pPr>
              <w:widowControl w:val="0"/>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 xml:space="preserve">элементарных математических представлений </w:t>
            </w:r>
          </w:p>
          <w:p w:rsidR="0039013C" w:rsidRPr="006F5DD2" w:rsidRDefault="0039013C" w:rsidP="00CF405B">
            <w:pPr>
              <w:pStyle w:val="a3"/>
              <w:widowControl w:val="0"/>
              <w:numPr>
                <w:ilvl w:val="0"/>
                <w:numId w:val="57"/>
              </w:numPr>
              <w:autoSpaceDE w:val="0"/>
              <w:autoSpaceDN w:val="0"/>
              <w:adjustRightInd w:val="0"/>
              <w:ind w:left="46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 xml:space="preserve">познакомить с </w:t>
            </w:r>
          </w:p>
          <w:p w:rsidR="0039013C" w:rsidRPr="006F5DD2" w:rsidRDefault="0039013C" w:rsidP="0006014F">
            <w:pPr>
              <w:widowControl w:val="0"/>
              <w:autoSpaceDE w:val="0"/>
              <w:autoSpaceDN w:val="0"/>
              <w:adjustRightInd w:val="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основными чертами рельефа планеты: вулканы, горы, озера</w:t>
            </w:r>
          </w:p>
          <w:p w:rsidR="0039013C" w:rsidRPr="006F5DD2" w:rsidRDefault="0039013C" w:rsidP="0006014F">
            <w:pPr>
              <w:widowControl w:val="0"/>
              <w:autoSpaceDE w:val="0"/>
              <w:autoSpaceDN w:val="0"/>
              <w:adjustRightInd w:val="0"/>
              <w:rPr>
                <w:rFonts w:ascii="Times New Roman" w:eastAsia="Times New Roman" w:hAnsi="Times New Roman" w:cs="Times New Roman"/>
                <w:bCs/>
                <w:spacing w:val="-1"/>
                <w:sz w:val="24"/>
                <w:szCs w:val="24"/>
                <w:lang w:eastAsia="ru-RU"/>
              </w:rPr>
            </w:pPr>
          </w:p>
        </w:tc>
        <w:tc>
          <w:tcPr>
            <w:tcW w:w="6378" w:type="dxa"/>
          </w:tcPr>
          <w:p w:rsidR="0039013C" w:rsidRPr="006F5DD2" w:rsidRDefault="0039013C" w:rsidP="0006014F">
            <w:pPr>
              <w:widowControl w:val="0"/>
              <w:autoSpaceDE w:val="0"/>
              <w:autoSpaceDN w:val="0"/>
              <w:adjustRightInd w:val="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Выделение веществ из неоднородной смеси путем отстаивания, фильтрования, испарение, сила тяготения, трение, электричество, инерция воды, песка, глины, воздуха, камня.</w:t>
            </w:r>
          </w:p>
          <w:p w:rsidR="0039013C" w:rsidRPr="006F5DD2" w:rsidRDefault="0039013C" w:rsidP="0006014F">
            <w:pPr>
              <w:widowControl w:val="0"/>
              <w:autoSpaceDE w:val="0"/>
              <w:autoSpaceDN w:val="0"/>
              <w:adjustRightInd w:val="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о мерке - как способе измерения объема, массы, длины; о мерах измерения длины развитие у детей элементарных представлений о Солнечной системе и космических явлениях</w:t>
            </w:r>
          </w:p>
        </w:tc>
      </w:tr>
      <w:tr w:rsidR="0039013C" w:rsidRPr="006F5DD2" w:rsidTr="0039013C">
        <w:trPr>
          <w:trHeight w:val="586"/>
        </w:trPr>
        <w:tc>
          <w:tcPr>
            <w:tcW w:w="3119" w:type="dxa"/>
          </w:tcPr>
          <w:p w:rsidR="0039013C" w:rsidRPr="006F5DD2" w:rsidRDefault="0039013C" w:rsidP="0006014F">
            <w:pPr>
              <w:widowControl w:val="0"/>
              <w:autoSpaceDE w:val="0"/>
              <w:autoSpaceDN w:val="0"/>
              <w:adjustRightInd w:val="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2. Развитие у детей умений пользоваться приборами-помощниками припроведении игр-экспериментов</w:t>
            </w:r>
          </w:p>
          <w:p w:rsidR="0039013C" w:rsidRPr="006F5DD2" w:rsidRDefault="0039013C" w:rsidP="0006014F">
            <w:pPr>
              <w:widowControl w:val="0"/>
              <w:autoSpaceDE w:val="0"/>
              <w:autoSpaceDN w:val="0"/>
              <w:adjustRightInd w:val="0"/>
              <w:rPr>
                <w:rFonts w:ascii="Times New Roman" w:eastAsia="Times New Roman" w:hAnsi="Times New Roman" w:cs="Times New Roman"/>
                <w:bCs/>
                <w:spacing w:val="-1"/>
                <w:sz w:val="24"/>
                <w:szCs w:val="24"/>
                <w:lang w:eastAsia="ru-RU"/>
              </w:rPr>
            </w:pPr>
          </w:p>
        </w:tc>
        <w:tc>
          <w:tcPr>
            <w:tcW w:w="6378" w:type="dxa"/>
          </w:tcPr>
          <w:p w:rsidR="0039013C" w:rsidRPr="006F5DD2" w:rsidRDefault="0039013C" w:rsidP="0006014F">
            <w:pPr>
              <w:widowControl w:val="0"/>
              <w:autoSpaceDE w:val="0"/>
              <w:autoSpaceDN w:val="0"/>
              <w:adjustRightInd w:val="0"/>
              <w:rPr>
                <w:rFonts w:ascii="Times New Roman" w:eastAsia="Times New Roman" w:hAnsi="Times New Roman" w:cs="Times New Roman"/>
                <w:bCs/>
                <w:spacing w:val="-1"/>
                <w:sz w:val="24"/>
                <w:szCs w:val="24"/>
                <w:lang w:eastAsia="ru-RU"/>
              </w:rPr>
            </w:pPr>
            <w:r w:rsidRPr="006F5DD2">
              <w:rPr>
                <w:rFonts w:ascii="Times New Roman" w:eastAsia="Times New Roman" w:hAnsi="Times New Roman" w:cs="Times New Roman"/>
                <w:bCs/>
                <w:spacing w:val="-1"/>
                <w:sz w:val="24"/>
                <w:szCs w:val="24"/>
                <w:lang w:eastAsia="ru-RU"/>
              </w:rPr>
              <w:t>увеличительное стекло, микроскоп, песочные часы, линейка, сантиметровая лента, бинокль</w:t>
            </w:r>
          </w:p>
        </w:tc>
      </w:tr>
    </w:tbl>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p w:rsidR="0006014F"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9013C" w:rsidRDefault="0039013C"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9013C" w:rsidRDefault="0039013C"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9013C" w:rsidRDefault="0039013C"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9013C" w:rsidRDefault="0039013C"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9013C" w:rsidRPr="006F5DD2" w:rsidRDefault="0039013C"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lastRenderedPageBreak/>
        <w:t>Формирование элементарных математических представлении</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14F" w:rsidRPr="006F5DD2" w:rsidRDefault="0006014F" w:rsidP="000601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b"/>
        <w:tblW w:w="9658" w:type="dxa"/>
        <w:tblLayout w:type="fixed"/>
        <w:tblLook w:val="0000" w:firstRow="0" w:lastRow="0" w:firstColumn="0" w:lastColumn="0" w:noHBand="0" w:noVBand="0"/>
      </w:tblPr>
      <w:tblGrid>
        <w:gridCol w:w="2689"/>
        <w:gridCol w:w="2178"/>
        <w:gridCol w:w="2381"/>
        <w:gridCol w:w="2410"/>
      </w:tblGrid>
      <w:tr w:rsidR="0006014F" w:rsidRPr="006F5DD2" w:rsidTr="0006014F">
        <w:trPr>
          <w:trHeight w:val="797"/>
        </w:trPr>
        <w:tc>
          <w:tcPr>
            <w:tcW w:w="2689" w:type="dxa"/>
          </w:tcPr>
          <w:p w:rsidR="0006014F" w:rsidRPr="006F5DD2" w:rsidRDefault="0006014F" w:rsidP="0006014F">
            <w:pPr>
              <w:widowControl w:val="0"/>
              <w:shd w:val="clear" w:color="auto" w:fill="FFFFFF"/>
              <w:autoSpaceDE w:val="0"/>
              <w:autoSpaceDN w:val="0"/>
              <w:adjustRightInd w:val="0"/>
              <w:ind w:left="29"/>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Совместная</w:t>
            </w:r>
            <w:r w:rsidRPr="006F5DD2">
              <w:rPr>
                <w:rFonts w:ascii="Times New Roman" w:eastAsiaTheme="minorEastAsia" w:hAnsi="Times New Roman" w:cs="Times New Roman"/>
                <w:sz w:val="24"/>
                <w:szCs w:val="24"/>
                <w:lang w:eastAsia="ru-RU"/>
              </w:rPr>
              <w:t xml:space="preserve"> д</w:t>
            </w:r>
            <w:r w:rsidRPr="006F5DD2">
              <w:rPr>
                <w:rFonts w:ascii="Times New Roman" w:eastAsia="Times New Roman" w:hAnsi="Times New Roman" w:cs="Times New Roman"/>
                <w:b/>
                <w:bCs/>
                <w:sz w:val="24"/>
                <w:szCs w:val="24"/>
                <w:lang w:eastAsia="ru-RU"/>
              </w:rPr>
              <w:t>еятельность с педагогом</w:t>
            </w:r>
          </w:p>
        </w:tc>
        <w:tc>
          <w:tcPr>
            <w:tcW w:w="2178" w:type="dxa"/>
          </w:tcPr>
          <w:p w:rsidR="0006014F" w:rsidRPr="006F5DD2" w:rsidRDefault="0006014F" w:rsidP="0006014F">
            <w:pPr>
              <w:widowControl w:val="0"/>
              <w:shd w:val="clear" w:color="auto" w:fill="FFFFFF"/>
              <w:autoSpaceDE w:val="0"/>
              <w:autoSpaceDN w:val="0"/>
              <w:adjustRightInd w:val="0"/>
              <w:ind w:left="-105" w:firstLine="142"/>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bCs/>
                <w:sz w:val="24"/>
                <w:szCs w:val="24"/>
                <w:lang w:eastAsia="ru-RU"/>
              </w:rPr>
              <w:t>Режимные</w:t>
            </w:r>
          </w:p>
          <w:p w:rsidR="0006014F" w:rsidRPr="006F5DD2" w:rsidRDefault="0006014F" w:rsidP="0006014F">
            <w:pPr>
              <w:widowControl w:val="0"/>
              <w:shd w:val="clear" w:color="auto" w:fill="FFFFFF"/>
              <w:autoSpaceDE w:val="0"/>
              <w:autoSpaceDN w:val="0"/>
              <w:adjustRightInd w:val="0"/>
              <w:ind w:left="-105" w:firstLine="142"/>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sz w:val="24"/>
                <w:szCs w:val="24"/>
                <w:lang w:eastAsia="ru-RU"/>
              </w:rPr>
              <w:t>моменты</w:t>
            </w:r>
          </w:p>
        </w:tc>
        <w:tc>
          <w:tcPr>
            <w:tcW w:w="2381"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3"/>
                <w:sz w:val="24"/>
                <w:szCs w:val="24"/>
                <w:lang w:eastAsia="ru-RU"/>
              </w:rPr>
              <w:t>Самостоятельная деятельность детей</w:t>
            </w:r>
          </w:p>
        </w:tc>
        <w:tc>
          <w:tcPr>
            <w:tcW w:w="2410" w:type="dxa"/>
          </w:tcPr>
          <w:p w:rsidR="0006014F" w:rsidRPr="006F5DD2" w:rsidRDefault="0006014F" w:rsidP="0006014F">
            <w:pPr>
              <w:widowControl w:val="0"/>
              <w:shd w:val="clear" w:color="auto" w:fill="FFFFFF"/>
              <w:autoSpaceDE w:val="0"/>
              <w:autoSpaceDN w:val="0"/>
              <w:adjustRightInd w:val="0"/>
              <w:ind w:left="10"/>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sz w:val="24"/>
                <w:szCs w:val="24"/>
                <w:lang w:eastAsia="ru-RU"/>
              </w:rPr>
              <w:t>Совместная</w:t>
            </w:r>
          </w:p>
          <w:p w:rsidR="0006014F" w:rsidRPr="006F5DD2" w:rsidRDefault="0006014F" w:rsidP="0006014F">
            <w:pPr>
              <w:widowControl w:val="0"/>
              <w:shd w:val="clear" w:color="auto" w:fill="FFFFFF"/>
              <w:autoSpaceDE w:val="0"/>
              <w:autoSpaceDN w:val="0"/>
              <w:adjustRightInd w:val="0"/>
              <w:ind w:left="1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sz w:val="24"/>
                <w:szCs w:val="24"/>
                <w:lang w:eastAsia="ru-RU"/>
              </w:rPr>
              <w:t>деятельность с семьей</w:t>
            </w:r>
          </w:p>
        </w:tc>
      </w:tr>
      <w:tr w:rsidR="0006014F" w:rsidRPr="006F5DD2" w:rsidTr="0006014F">
        <w:trPr>
          <w:trHeight w:val="4212"/>
        </w:trPr>
        <w:tc>
          <w:tcPr>
            <w:tcW w:w="2689" w:type="dxa"/>
          </w:tcPr>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Обучение через игру, объяснение, напоминание, рассматривание иллюстраций, создание игровых проблемных ситуаций, дидактические игры, </w:t>
            </w:r>
            <w:r w:rsidRPr="006F5DD2">
              <w:rPr>
                <w:rFonts w:ascii="Times New Roman" w:eastAsia="Times New Roman" w:hAnsi="Times New Roman" w:cs="Times New Roman"/>
                <w:spacing w:val="-1"/>
                <w:sz w:val="24"/>
                <w:szCs w:val="24"/>
                <w:lang w:eastAsia="ru-RU"/>
              </w:rPr>
              <w:t xml:space="preserve">обсуждение, чтение </w:t>
            </w:r>
            <w:r w:rsidRPr="006F5DD2">
              <w:rPr>
                <w:rFonts w:ascii="Times New Roman" w:eastAsia="Times New Roman" w:hAnsi="Times New Roman" w:cs="Times New Roman"/>
                <w:sz w:val="24"/>
                <w:szCs w:val="24"/>
                <w:lang w:eastAsia="ru-RU"/>
              </w:rPr>
              <w:t xml:space="preserve">художественной литературы, </w:t>
            </w:r>
            <w:r w:rsidRPr="006F5DD2">
              <w:rPr>
                <w:rFonts w:ascii="Times New Roman" w:eastAsia="Times New Roman" w:hAnsi="Times New Roman" w:cs="Times New Roman"/>
                <w:spacing w:val="-3"/>
                <w:sz w:val="24"/>
                <w:szCs w:val="24"/>
                <w:lang w:eastAsia="ru-RU"/>
              </w:rPr>
              <w:t xml:space="preserve">исследовательские </w:t>
            </w:r>
            <w:r w:rsidRPr="006F5DD2">
              <w:rPr>
                <w:rFonts w:ascii="Times New Roman" w:eastAsia="Times New Roman" w:hAnsi="Times New Roman" w:cs="Times New Roman"/>
                <w:spacing w:val="-1"/>
                <w:sz w:val="24"/>
                <w:szCs w:val="24"/>
                <w:lang w:eastAsia="ru-RU"/>
              </w:rPr>
              <w:t>игры, викторины,</w:t>
            </w:r>
          </w:p>
          <w:p w:rsidR="0006014F" w:rsidRPr="006F5DD2" w:rsidRDefault="0006014F" w:rsidP="0006014F">
            <w:pPr>
              <w:widowControl w:val="0"/>
              <w:shd w:val="clear" w:color="auto" w:fill="FFFFFF"/>
              <w:autoSpaceDE w:val="0"/>
              <w:autoSpaceDN w:val="0"/>
              <w:adjustRightInd w:val="0"/>
              <w:ind w:left="2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экспериментирование.</w:t>
            </w:r>
          </w:p>
        </w:tc>
        <w:tc>
          <w:tcPr>
            <w:tcW w:w="2178"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Объяснение, напоминание, личный пример, ситуативный разговор, загадки и поговорки.</w:t>
            </w:r>
          </w:p>
        </w:tc>
        <w:tc>
          <w:tcPr>
            <w:tcW w:w="2381"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Продуктивная деятельность, рассматривание </w:t>
            </w:r>
            <w:r w:rsidRPr="006F5DD2">
              <w:rPr>
                <w:rFonts w:ascii="Times New Roman" w:eastAsia="Times New Roman" w:hAnsi="Times New Roman" w:cs="Times New Roman"/>
                <w:spacing w:val="-1"/>
                <w:sz w:val="24"/>
                <w:szCs w:val="24"/>
                <w:lang w:eastAsia="ru-RU"/>
              </w:rPr>
              <w:t xml:space="preserve">иллюстраций, н/п </w:t>
            </w:r>
            <w:r w:rsidRPr="006F5DD2">
              <w:rPr>
                <w:rFonts w:ascii="Times New Roman" w:eastAsia="Times New Roman" w:hAnsi="Times New Roman" w:cs="Times New Roman"/>
                <w:sz w:val="24"/>
                <w:szCs w:val="24"/>
                <w:lang w:eastAsia="ru-RU"/>
              </w:rPr>
              <w:t>игры, конструктивные игры,</w:t>
            </w:r>
          </w:p>
        </w:tc>
        <w:tc>
          <w:tcPr>
            <w:tcW w:w="2410"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Рассматривание иллюстрации, ситуативное обучение, чтение художественной литературы, эксперименты.</w:t>
            </w:r>
          </w:p>
        </w:tc>
      </w:tr>
    </w:tbl>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Формы работы по развитию элементарных математических представлений</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p w:rsidR="0006014F" w:rsidRPr="006F5DD2" w:rsidRDefault="0006014F" w:rsidP="00CF405B">
      <w:pPr>
        <w:pStyle w:val="a3"/>
        <w:widowControl w:val="0"/>
        <w:numPr>
          <w:ilvl w:val="0"/>
          <w:numId w:val="58"/>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демонстрационные опыты (все возрастные группы);</w:t>
      </w:r>
    </w:p>
    <w:p w:rsidR="0006014F" w:rsidRPr="006F5DD2" w:rsidRDefault="0006014F" w:rsidP="00CF405B">
      <w:pPr>
        <w:pStyle w:val="a3"/>
        <w:widowControl w:val="0"/>
        <w:numPr>
          <w:ilvl w:val="0"/>
          <w:numId w:val="58"/>
        </w:numPr>
        <w:shd w:val="clear" w:color="auto" w:fill="FFFFFF"/>
        <w:tabs>
          <w:tab w:val="left" w:pos="0"/>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театрализация с математическим содержанием - на этапе объяснения или </w:t>
      </w:r>
      <w:r w:rsidR="00AD5A89">
        <w:rPr>
          <w:rFonts w:ascii="Times New Roman" w:eastAsia="Times New Roman" w:hAnsi="Times New Roman" w:cs="Times New Roman"/>
          <w:sz w:val="24"/>
          <w:szCs w:val="24"/>
          <w:lang w:eastAsia="ru-RU"/>
        </w:rPr>
        <w:t>повторения и закрепления ( старшие</w:t>
      </w:r>
      <w:r w:rsidRPr="006F5DD2">
        <w:rPr>
          <w:rFonts w:ascii="Times New Roman" w:eastAsia="Times New Roman" w:hAnsi="Times New Roman" w:cs="Times New Roman"/>
          <w:sz w:val="24"/>
          <w:szCs w:val="24"/>
          <w:lang w:eastAsia="ru-RU"/>
        </w:rPr>
        <w:t xml:space="preserve"> группы);</w:t>
      </w:r>
    </w:p>
    <w:p w:rsidR="0006014F" w:rsidRPr="006F5DD2" w:rsidRDefault="0006014F" w:rsidP="00CF405B">
      <w:pPr>
        <w:pStyle w:val="a3"/>
        <w:widowControl w:val="0"/>
        <w:numPr>
          <w:ilvl w:val="0"/>
          <w:numId w:val="58"/>
        </w:numPr>
        <w:shd w:val="clear" w:color="auto" w:fill="FFFFFF"/>
        <w:tabs>
          <w:tab w:val="left" w:pos="0"/>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коллективное занятие при условии свободы участия в нем (средняя и старшая группы);</w:t>
      </w:r>
    </w:p>
    <w:p w:rsidR="0006014F" w:rsidRPr="006F5DD2" w:rsidRDefault="0006014F" w:rsidP="00CF405B">
      <w:pPr>
        <w:pStyle w:val="a3"/>
        <w:widowControl w:val="0"/>
        <w:numPr>
          <w:ilvl w:val="0"/>
          <w:numId w:val="58"/>
        </w:numPr>
        <w:shd w:val="clear" w:color="auto" w:fill="FFFFFF"/>
        <w:tabs>
          <w:tab w:val="left" w:pos="0"/>
        </w:tabs>
        <w:autoSpaceDE w:val="0"/>
        <w:autoSpaceDN w:val="0"/>
        <w:adjustRightInd w:val="0"/>
        <w:spacing w:after="0" w:line="240" w:lineRule="auto"/>
        <w:ind w:right="38"/>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занятие с четкими правилами, обязательное для всех, фиксированной</w:t>
      </w:r>
      <w:r w:rsidRPr="006F5DD2">
        <w:rPr>
          <w:rFonts w:ascii="Times New Roman" w:eastAsia="Times New Roman" w:hAnsi="Times New Roman" w:cs="Times New Roman"/>
          <w:sz w:val="24"/>
          <w:szCs w:val="24"/>
          <w:lang w:eastAsia="ru-RU"/>
        </w:rPr>
        <w:br/>
        <w:t>продолжительности (подготовительная к школе группа, на основе соглашения с детьми;</w:t>
      </w:r>
    </w:p>
    <w:p w:rsidR="0006014F" w:rsidRPr="006F5DD2" w:rsidRDefault="0006014F" w:rsidP="00CF405B">
      <w:pPr>
        <w:pStyle w:val="a3"/>
        <w:widowControl w:val="0"/>
        <w:numPr>
          <w:ilvl w:val="0"/>
          <w:numId w:val="58"/>
        </w:num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самостоятельная деятельность в развивающей среде (все возрастные группы)</w:t>
      </w:r>
    </w:p>
    <w:p w:rsidR="0006014F" w:rsidRPr="006F5DD2" w:rsidRDefault="0006014F" w:rsidP="0006014F">
      <w:pPr>
        <w:widowControl w:val="0"/>
        <w:shd w:val="clear" w:color="auto" w:fill="FFFFFF"/>
        <w:autoSpaceDE w:val="0"/>
        <w:autoSpaceDN w:val="0"/>
        <w:adjustRightInd w:val="0"/>
        <w:spacing w:after="0" w:line="240" w:lineRule="auto"/>
        <w:ind w:left="19" w:right="38" w:firstLine="672"/>
        <w:jc w:val="both"/>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9" w:right="38" w:hanging="19"/>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 xml:space="preserve">Методы работы по формированию элементарных </w:t>
      </w:r>
    </w:p>
    <w:p w:rsidR="0006014F" w:rsidRPr="006F5DD2" w:rsidRDefault="0006014F" w:rsidP="0006014F">
      <w:pPr>
        <w:widowControl w:val="0"/>
        <w:shd w:val="clear" w:color="auto" w:fill="FFFFFF"/>
        <w:autoSpaceDE w:val="0"/>
        <w:autoSpaceDN w:val="0"/>
        <w:adjustRightInd w:val="0"/>
        <w:spacing w:after="0" w:line="240" w:lineRule="auto"/>
        <w:ind w:left="19" w:right="38" w:hanging="19"/>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математических представлений:</w:t>
      </w:r>
    </w:p>
    <w:p w:rsidR="0006014F" w:rsidRPr="006F5DD2" w:rsidRDefault="0006014F" w:rsidP="0006014F">
      <w:pPr>
        <w:widowControl w:val="0"/>
        <w:shd w:val="clear" w:color="auto" w:fill="FFFFFF"/>
        <w:autoSpaceDE w:val="0"/>
        <w:autoSpaceDN w:val="0"/>
        <w:adjustRightInd w:val="0"/>
        <w:spacing w:after="0" w:line="240" w:lineRule="auto"/>
        <w:ind w:left="19" w:right="38" w:hanging="19"/>
        <w:jc w:val="center"/>
        <w:rPr>
          <w:rFonts w:ascii="Times New Roman" w:eastAsiaTheme="minorEastAsia" w:hAnsi="Times New Roman" w:cs="Times New Roman"/>
          <w:b/>
          <w:i/>
          <w:sz w:val="24"/>
          <w:szCs w:val="24"/>
          <w:lang w:eastAsia="ru-RU"/>
        </w:rPr>
      </w:pPr>
    </w:p>
    <w:p w:rsidR="0006014F" w:rsidRPr="006F5DD2" w:rsidRDefault="0006014F" w:rsidP="00CF405B">
      <w:pPr>
        <w:pStyle w:val="a3"/>
        <w:widowControl w:val="0"/>
        <w:numPr>
          <w:ilvl w:val="0"/>
          <w:numId w:val="59"/>
        </w:numPr>
        <w:shd w:val="clear" w:color="auto" w:fill="FFFFFF"/>
        <w:tabs>
          <w:tab w:val="left" w:pos="1613"/>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Наглядные: </w:t>
      </w:r>
      <w:r w:rsidRPr="006F5DD2">
        <w:rPr>
          <w:rFonts w:ascii="Times New Roman" w:eastAsia="Times New Roman" w:hAnsi="Times New Roman" w:cs="Times New Roman"/>
          <w:sz w:val="24"/>
          <w:szCs w:val="24"/>
          <w:lang w:eastAsia="ru-RU"/>
        </w:rPr>
        <w:t xml:space="preserve">наблюдения (кратковременные, длительные, определение состояния предмета по отдельным признакам, восстановление картины целого по </w:t>
      </w:r>
      <w:r w:rsidRPr="006F5DD2">
        <w:rPr>
          <w:rFonts w:ascii="Times New Roman" w:eastAsia="Times New Roman" w:hAnsi="Times New Roman" w:cs="Times New Roman"/>
          <w:spacing w:val="-1"/>
          <w:sz w:val="24"/>
          <w:szCs w:val="24"/>
          <w:lang w:eastAsia="ru-RU"/>
        </w:rPr>
        <w:t>отдельным признакам, рассматривание картин, демонстрация фильмов);</w:t>
      </w:r>
    </w:p>
    <w:p w:rsidR="0006014F" w:rsidRPr="006F5DD2" w:rsidRDefault="0006014F" w:rsidP="0006014F">
      <w:pPr>
        <w:pStyle w:val="a3"/>
        <w:widowControl w:val="0"/>
        <w:shd w:val="clear" w:color="auto" w:fill="FFFFFF"/>
        <w:tabs>
          <w:tab w:val="left" w:pos="1613"/>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p w:rsidR="0006014F" w:rsidRPr="006F5DD2" w:rsidRDefault="0006014F" w:rsidP="00CF405B">
      <w:pPr>
        <w:pStyle w:val="a3"/>
        <w:widowControl w:val="0"/>
        <w:numPr>
          <w:ilvl w:val="0"/>
          <w:numId w:val="59"/>
        </w:numPr>
        <w:shd w:val="clear" w:color="auto" w:fill="FFFFFF"/>
        <w:tabs>
          <w:tab w:val="left" w:pos="1613"/>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Практические: </w:t>
      </w:r>
      <w:r w:rsidRPr="006F5DD2">
        <w:rPr>
          <w:rFonts w:ascii="Times New Roman" w:eastAsia="Times New Roman" w:hAnsi="Times New Roman" w:cs="Times New Roman"/>
          <w:sz w:val="24"/>
          <w:szCs w:val="24"/>
          <w:lang w:eastAsia="ru-RU"/>
        </w:rPr>
        <w:t>игра (Дидактические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
    <w:p w:rsidR="0006014F" w:rsidRPr="00AD5A89" w:rsidRDefault="0006014F" w:rsidP="00CF405B">
      <w:pPr>
        <w:pStyle w:val="a3"/>
        <w:widowControl w:val="0"/>
        <w:numPr>
          <w:ilvl w:val="0"/>
          <w:numId w:val="59"/>
        </w:numPr>
        <w:shd w:val="clear" w:color="auto" w:fill="FFFFFF"/>
        <w:tabs>
          <w:tab w:val="left" w:pos="1632"/>
        </w:tabs>
        <w:autoSpaceDE w:val="0"/>
        <w:autoSpaceDN w:val="0"/>
        <w:adjustRightInd w:val="0"/>
        <w:spacing w:after="0" w:line="240" w:lineRule="auto"/>
        <w:ind w:right="2765"/>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pacing w:val="-1"/>
          <w:sz w:val="24"/>
          <w:szCs w:val="24"/>
          <w:lang w:eastAsia="ru-RU"/>
        </w:rPr>
        <w:t xml:space="preserve">Словесные: </w:t>
      </w:r>
      <w:r w:rsidRPr="006F5DD2">
        <w:rPr>
          <w:rFonts w:ascii="Times New Roman" w:eastAsia="Times New Roman" w:hAnsi="Times New Roman" w:cs="Times New Roman"/>
          <w:spacing w:val="-1"/>
          <w:sz w:val="24"/>
          <w:szCs w:val="24"/>
          <w:lang w:eastAsia="ru-RU"/>
        </w:rPr>
        <w:t>рассказ, беседа, чтение.</w:t>
      </w:r>
    </w:p>
    <w:p w:rsidR="0006014F" w:rsidRPr="006F5DD2" w:rsidRDefault="0006014F" w:rsidP="0006014F">
      <w:pPr>
        <w:widowControl w:val="0"/>
        <w:shd w:val="clear" w:color="auto" w:fill="FFFFFF"/>
        <w:tabs>
          <w:tab w:val="left" w:pos="1632"/>
        </w:tabs>
        <w:autoSpaceDE w:val="0"/>
        <w:autoSpaceDN w:val="0"/>
        <w:adjustRightInd w:val="0"/>
        <w:spacing w:after="0" w:line="240" w:lineRule="auto"/>
        <w:ind w:right="-21"/>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Методы, повышающие познавательную активность:</w:t>
      </w:r>
    </w:p>
    <w:p w:rsidR="0006014F" w:rsidRPr="006F5DD2" w:rsidRDefault="0006014F" w:rsidP="0006014F">
      <w:pPr>
        <w:widowControl w:val="0"/>
        <w:shd w:val="clear" w:color="auto" w:fill="FFFFFF"/>
        <w:tabs>
          <w:tab w:val="left" w:pos="1632"/>
        </w:tabs>
        <w:autoSpaceDE w:val="0"/>
        <w:autoSpaceDN w:val="0"/>
        <w:adjustRightInd w:val="0"/>
        <w:spacing w:after="0" w:line="240" w:lineRule="auto"/>
        <w:ind w:right="-21"/>
        <w:jc w:val="center"/>
        <w:rPr>
          <w:rFonts w:ascii="Times New Roman" w:eastAsiaTheme="minorEastAsia" w:hAnsi="Times New Roman" w:cs="Times New Roman"/>
          <w:b/>
          <w:i/>
          <w:sz w:val="24"/>
          <w:szCs w:val="24"/>
          <w:lang w:eastAsia="ru-RU"/>
        </w:rPr>
      </w:pPr>
    </w:p>
    <w:p w:rsidR="0006014F" w:rsidRPr="006F5DD2" w:rsidRDefault="0006014F" w:rsidP="00CF405B">
      <w:pPr>
        <w:pStyle w:val="a3"/>
        <w:widowControl w:val="0"/>
        <w:numPr>
          <w:ilvl w:val="0"/>
          <w:numId w:val="60"/>
        </w:numPr>
        <w:shd w:val="clear" w:color="auto" w:fill="FFFFFF"/>
        <w:tabs>
          <w:tab w:val="left" w:pos="163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Элементарный анализ;</w:t>
      </w:r>
    </w:p>
    <w:p w:rsidR="0006014F" w:rsidRPr="006F5DD2" w:rsidRDefault="0006014F" w:rsidP="00CF405B">
      <w:pPr>
        <w:pStyle w:val="a3"/>
        <w:widowControl w:val="0"/>
        <w:numPr>
          <w:ilvl w:val="0"/>
          <w:numId w:val="60"/>
        </w:numPr>
        <w:shd w:val="clear" w:color="auto" w:fill="FFFFFF"/>
        <w:tabs>
          <w:tab w:val="left" w:pos="163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lastRenderedPageBreak/>
        <w:t>Сравнение по контрасту и подобию, сходству;</w:t>
      </w:r>
    </w:p>
    <w:p w:rsidR="0006014F" w:rsidRPr="006F5DD2" w:rsidRDefault="0006014F" w:rsidP="00CF405B">
      <w:pPr>
        <w:pStyle w:val="a3"/>
        <w:widowControl w:val="0"/>
        <w:numPr>
          <w:ilvl w:val="0"/>
          <w:numId w:val="60"/>
        </w:numPr>
        <w:shd w:val="clear" w:color="auto" w:fill="FFFFFF"/>
        <w:tabs>
          <w:tab w:val="left" w:pos="163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Группировка и классификация;</w:t>
      </w:r>
    </w:p>
    <w:p w:rsidR="0006014F" w:rsidRPr="006F5DD2" w:rsidRDefault="0006014F" w:rsidP="00CF405B">
      <w:pPr>
        <w:pStyle w:val="a3"/>
        <w:widowControl w:val="0"/>
        <w:numPr>
          <w:ilvl w:val="0"/>
          <w:numId w:val="60"/>
        </w:numPr>
        <w:shd w:val="clear" w:color="auto" w:fill="FFFFFF"/>
        <w:tabs>
          <w:tab w:val="left" w:pos="163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Моделирование и конструирование;</w:t>
      </w:r>
    </w:p>
    <w:p w:rsidR="0006014F" w:rsidRPr="006F5DD2" w:rsidRDefault="0006014F" w:rsidP="00CF405B">
      <w:pPr>
        <w:pStyle w:val="a3"/>
        <w:widowControl w:val="0"/>
        <w:numPr>
          <w:ilvl w:val="0"/>
          <w:numId w:val="60"/>
        </w:numPr>
        <w:shd w:val="clear" w:color="auto" w:fill="FFFFFF"/>
        <w:tabs>
          <w:tab w:val="left" w:pos="163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Ответы на вопросы детей;</w:t>
      </w:r>
    </w:p>
    <w:p w:rsidR="0006014F" w:rsidRPr="006F5DD2" w:rsidRDefault="0006014F" w:rsidP="00CF405B">
      <w:pPr>
        <w:pStyle w:val="a3"/>
        <w:widowControl w:val="0"/>
        <w:numPr>
          <w:ilvl w:val="0"/>
          <w:numId w:val="60"/>
        </w:numPr>
        <w:shd w:val="clear" w:color="auto" w:fill="FFFFFF"/>
        <w:tabs>
          <w:tab w:val="left" w:pos="163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Приучение к самостоятельному поиску ответов на вопросы.</w:t>
      </w:r>
    </w:p>
    <w:p w:rsidR="0006014F" w:rsidRPr="006F5DD2" w:rsidRDefault="0006014F" w:rsidP="0006014F">
      <w:pPr>
        <w:widowControl w:val="0"/>
        <w:shd w:val="clear" w:color="auto" w:fill="FFFFFF"/>
        <w:autoSpaceDE w:val="0"/>
        <w:autoSpaceDN w:val="0"/>
        <w:adjustRightInd w:val="0"/>
        <w:spacing w:after="0" w:line="240" w:lineRule="auto"/>
        <w:ind w:left="701"/>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Методы, вызывающие эмоциональную активность:</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p w:rsidR="0006014F" w:rsidRPr="006F5DD2" w:rsidRDefault="0006014F" w:rsidP="00CF405B">
      <w:pPr>
        <w:widowControl w:val="0"/>
        <w:numPr>
          <w:ilvl w:val="0"/>
          <w:numId w:val="61"/>
        </w:numPr>
        <w:shd w:val="clear" w:color="auto" w:fill="FFFFFF"/>
        <w:tabs>
          <w:tab w:val="left" w:pos="1642"/>
        </w:tabs>
        <w:autoSpaceDE w:val="0"/>
        <w:autoSpaceDN w:val="0"/>
        <w:adjustRightInd w:val="0"/>
        <w:spacing w:after="0" w:line="240" w:lineRule="auto"/>
        <w:ind w:right="506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Воображаемая ситуация; </w:t>
      </w:r>
      <w:r w:rsidRPr="006F5DD2">
        <w:rPr>
          <w:rFonts w:ascii="Times New Roman" w:eastAsia="Times New Roman" w:hAnsi="Times New Roman" w:cs="Times New Roman"/>
          <w:sz w:val="24"/>
          <w:szCs w:val="24"/>
          <w:lang w:eastAsia="ru-RU"/>
        </w:rPr>
        <w:t>Придумывание сказок;</w:t>
      </w:r>
    </w:p>
    <w:p w:rsidR="0006014F" w:rsidRPr="006F5DD2" w:rsidRDefault="0006014F" w:rsidP="00CF405B">
      <w:pPr>
        <w:widowControl w:val="0"/>
        <w:numPr>
          <w:ilvl w:val="0"/>
          <w:numId w:val="61"/>
        </w:numPr>
        <w:shd w:val="clear" w:color="auto" w:fill="FFFFFF"/>
        <w:tabs>
          <w:tab w:val="left" w:pos="164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Игры-драматизации;</w:t>
      </w:r>
    </w:p>
    <w:p w:rsidR="0006014F" w:rsidRPr="006F5DD2" w:rsidRDefault="0006014F" w:rsidP="00CF405B">
      <w:pPr>
        <w:widowControl w:val="0"/>
        <w:numPr>
          <w:ilvl w:val="0"/>
          <w:numId w:val="61"/>
        </w:numPr>
        <w:shd w:val="clear" w:color="auto" w:fill="FFFFFF"/>
        <w:tabs>
          <w:tab w:val="left" w:pos="164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Сюрпризные моменты и элементы новизны;</w:t>
      </w:r>
    </w:p>
    <w:p w:rsidR="0006014F" w:rsidRPr="006F5DD2" w:rsidRDefault="0006014F" w:rsidP="00CF405B">
      <w:pPr>
        <w:widowControl w:val="0"/>
        <w:numPr>
          <w:ilvl w:val="0"/>
          <w:numId w:val="61"/>
        </w:numPr>
        <w:shd w:val="clear" w:color="auto" w:fill="FFFFFF"/>
        <w:tabs>
          <w:tab w:val="left" w:pos="164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Юмор и шутка;</w:t>
      </w:r>
    </w:p>
    <w:p w:rsidR="0006014F" w:rsidRPr="006F5DD2" w:rsidRDefault="0006014F" w:rsidP="00CF405B">
      <w:pPr>
        <w:widowControl w:val="0"/>
        <w:numPr>
          <w:ilvl w:val="0"/>
          <w:numId w:val="61"/>
        </w:numPr>
        <w:shd w:val="clear" w:color="auto" w:fill="FFFFFF"/>
        <w:tabs>
          <w:tab w:val="left" w:pos="1642"/>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Сочетание разнообразных средств на одном занятии.</w:t>
      </w:r>
    </w:p>
    <w:p w:rsidR="0006014F" w:rsidRPr="006F5DD2" w:rsidRDefault="0006014F" w:rsidP="0006014F">
      <w:pPr>
        <w:widowControl w:val="0"/>
        <w:shd w:val="clear" w:color="auto" w:fill="FFFFFF"/>
        <w:autoSpaceDE w:val="0"/>
        <w:autoSpaceDN w:val="0"/>
        <w:adjustRightInd w:val="0"/>
        <w:spacing w:after="0" w:line="240" w:lineRule="auto"/>
        <w:ind w:left="778"/>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Методы, способствующие взаимосвязи различных видов деятельности:</w:t>
      </w:r>
    </w:p>
    <w:p w:rsidR="0006014F" w:rsidRPr="006F5DD2" w:rsidRDefault="0006014F" w:rsidP="0006014F">
      <w:pPr>
        <w:widowControl w:val="0"/>
        <w:shd w:val="clear" w:color="auto" w:fill="FFFFFF"/>
        <w:autoSpaceDE w:val="0"/>
        <w:autoSpaceDN w:val="0"/>
        <w:adjustRightInd w:val="0"/>
        <w:spacing w:after="0" w:line="240" w:lineRule="auto"/>
        <w:ind w:left="778"/>
        <w:rPr>
          <w:rFonts w:ascii="Times New Roman" w:eastAsiaTheme="minorEastAsia" w:hAnsi="Times New Roman" w:cs="Times New Roman"/>
          <w:sz w:val="24"/>
          <w:szCs w:val="24"/>
          <w:lang w:eastAsia="ru-RU"/>
        </w:rPr>
      </w:pPr>
    </w:p>
    <w:p w:rsidR="0006014F" w:rsidRPr="006F5DD2" w:rsidRDefault="0006014F" w:rsidP="00CF405B">
      <w:pPr>
        <w:widowControl w:val="0"/>
        <w:numPr>
          <w:ilvl w:val="0"/>
          <w:numId w:val="62"/>
        </w:numPr>
        <w:shd w:val="clear" w:color="auto" w:fill="FFFFFF"/>
        <w:tabs>
          <w:tab w:val="left" w:pos="16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Прием предложения и обучения способу связи разных видов деятельности;</w:t>
      </w:r>
    </w:p>
    <w:p w:rsidR="0006014F" w:rsidRPr="006F5DD2" w:rsidRDefault="0006014F" w:rsidP="00CF405B">
      <w:pPr>
        <w:widowControl w:val="0"/>
        <w:numPr>
          <w:ilvl w:val="0"/>
          <w:numId w:val="62"/>
        </w:numPr>
        <w:shd w:val="clear" w:color="auto" w:fill="FFFFFF"/>
        <w:tabs>
          <w:tab w:val="left" w:pos="1651"/>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Перспективное планирование;</w:t>
      </w:r>
    </w:p>
    <w:p w:rsidR="0006014F" w:rsidRPr="006F5DD2" w:rsidRDefault="0006014F" w:rsidP="00CF405B">
      <w:pPr>
        <w:widowControl w:val="0"/>
        <w:numPr>
          <w:ilvl w:val="0"/>
          <w:numId w:val="62"/>
        </w:numPr>
        <w:shd w:val="clear" w:color="auto" w:fill="FFFFFF"/>
        <w:tabs>
          <w:tab w:val="left" w:pos="1651"/>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Перспектива, направленная на последующую деятельность;</w:t>
      </w:r>
    </w:p>
    <w:p w:rsidR="0006014F" w:rsidRPr="006F5DD2" w:rsidRDefault="0006014F" w:rsidP="00CF405B">
      <w:pPr>
        <w:widowControl w:val="0"/>
        <w:numPr>
          <w:ilvl w:val="0"/>
          <w:numId w:val="62"/>
        </w:numPr>
        <w:shd w:val="clear" w:color="auto" w:fill="FFFFFF"/>
        <w:tabs>
          <w:tab w:val="left" w:pos="1651"/>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Беседа.</w:t>
      </w:r>
    </w:p>
    <w:p w:rsidR="0006014F" w:rsidRPr="006F5DD2" w:rsidRDefault="0006014F" w:rsidP="0006014F">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Методы коррекции и уточнения детских представлений:</w:t>
      </w:r>
    </w:p>
    <w:p w:rsidR="0006014F" w:rsidRPr="006F5DD2" w:rsidRDefault="0006014F" w:rsidP="0006014F">
      <w:pPr>
        <w:widowControl w:val="0"/>
        <w:shd w:val="clear" w:color="auto" w:fill="FFFFFF"/>
        <w:autoSpaceDE w:val="0"/>
        <w:autoSpaceDN w:val="0"/>
        <w:adjustRightInd w:val="0"/>
        <w:spacing w:after="0" w:line="240" w:lineRule="auto"/>
        <w:ind w:left="720"/>
        <w:rPr>
          <w:rFonts w:ascii="Times New Roman" w:eastAsiaTheme="minorEastAsia" w:hAnsi="Times New Roman" w:cs="Times New Roman"/>
          <w:b/>
          <w:i/>
          <w:sz w:val="24"/>
          <w:szCs w:val="24"/>
          <w:lang w:eastAsia="ru-RU"/>
        </w:rPr>
      </w:pPr>
    </w:p>
    <w:p w:rsidR="0006014F" w:rsidRPr="006F5DD2" w:rsidRDefault="0006014F" w:rsidP="00CF405B">
      <w:pPr>
        <w:widowControl w:val="0"/>
        <w:numPr>
          <w:ilvl w:val="0"/>
          <w:numId w:val="63"/>
        </w:numPr>
        <w:shd w:val="clear" w:color="auto" w:fill="FFFFFF"/>
        <w:tabs>
          <w:tab w:val="left" w:pos="1651"/>
        </w:tabs>
        <w:autoSpaceDE w:val="0"/>
        <w:autoSpaceDN w:val="0"/>
        <w:adjustRightInd w:val="0"/>
        <w:spacing w:after="0" w:line="240" w:lineRule="auto"/>
        <w:ind w:hanging="357"/>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Повторение;</w:t>
      </w:r>
    </w:p>
    <w:p w:rsidR="0006014F" w:rsidRPr="006F5DD2" w:rsidRDefault="0006014F" w:rsidP="00CF405B">
      <w:pPr>
        <w:widowControl w:val="0"/>
        <w:numPr>
          <w:ilvl w:val="0"/>
          <w:numId w:val="63"/>
        </w:numPr>
        <w:shd w:val="clear" w:color="auto" w:fill="FFFFFF"/>
        <w:tabs>
          <w:tab w:val="left" w:pos="1651"/>
        </w:tabs>
        <w:autoSpaceDE w:val="0"/>
        <w:autoSpaceDN w:val="0"/>
        <w:adjustRightInd w:val="0"/>
        <w:spacing w:after="0" w:line="240" w:lineRule="auto"/>
        <w:ind w:left="709" w:right="4493" w:hanging="357"/>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Наблюдение;</w:t>
      </w:r>
    </w:p>
    <w:p w:rsidR="0006014F" w:rsidRPr="006F5DD2" w:rsidRDefault="0006014F" w:rsidP="00CF405B">
      <w:pPr>
        <w:widowControl w:val="0"/>
        <w:numPr>
          <w:ilvl w:val="0"/>
          <w:numId w:val="63"/>
        </w:numPr>
        <w:shd w:val="clear" w:color="auto" w:fill="FFFFFF"/>
        <w:tabs>
          <w:tab w:val="left" w:pos="1651"/>
        </w:tabs>
        <w:autoSpaceDE w:val="0"/>
        <w:autoSpaceDN w:val="0"/>
        <w:adjustRightInd w:val="0"/>
        <w:spacing w:after="0" w:line="240" w:lineRule="auto"/>
        <w:ind w:left="709" w:hanging="357"/>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Экспериментирование;</w:t>
      </w:r>
    </w:p>
    <w:p w:rsidR="0006014F" w:rsidRPr="006F5DD2" w:rsidRDefault="0006014F" w:rsidP="00CF405B">
      <w:pPr>
        <w:widowControl w:val="0"/>
        <w:numPr>
          <w:ilvl w:val="0"/>
          <w:numId w:val="63"/>
        </w:numPr>
        <w:shd w:val="clear" w:color="auto" w:fill="FFFFFF"/>
        <w:tabs>
          <w:tab w:val="left" w:pos="1651"/>
        </w:tabs>
        <w:autoSpaceDE w:val="0"/>
        <w:autoSpaceDN w:val="0"/>
        <w:adjustRightInd w:val="0"/>
        <w:spacing w:after="0" w:line="240" w:lineRule="auto"/>
        <w:ind w:left="709" w:right="4493" w:hanging="357"/>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2"/>
          <w:sz w:val="24"/>
          <w:szCs w:val="24"/>
          <w:lang w:eastAsia="ru-RU"/>
        </w:rPr>
        <w:t>Создание проблемных ситуаций.</w:t>
      </w:r>
    </w:p>
    <w:p w:rsidR="0006014F" w:rsidRPr="006F5DD2" w:rsidRDefault="0006014F" w:rsidP="0006014F">
      <w:pPr>
        <w:widowControl w:val="0"/>
        <w:shd w:val="clear" w:color="auto" w:fill="FFFFFF"/>
        <w:tabs>
          <w:tab w:val="left" w:pos="1651"/>
        </w:tabs>
        <w:autoSpaceDE w:val="0"/>
        <w:autoSpaceDN w:val="0"/>
        <w:adjustRightInd w:val="0"/>
        <w:spacing w:after="0" w:line="240" w:lineRule="auto"/>
        <w:rPr>
          <w:rFonts w:ascii="Times New Roman" w:eastAsia="Times New Roman" w:hAnsi="Times New Roman" w:cs="Times New Roman"/>
          <w:sz w:val="24"/>
          <w:szCs w:val="24"/>
          <w:lang w:eastAsia="ru-RU"/>
        </w:rPr>
        <w:sectPr w:rsidR="0006014F" w:rsidRPr="006F5DD2" w:rsidSect="00700BBB">
          <w:headerReference w:type="default" r:id="rId8"/>
          <w:pgSz w:w="11909" w:h="16834"/>
          <w:pgMar w:top="709" w:right="710" w:bottom="1843" w:left="1701" w:header="720" w:footer="720" w:gutter="0"/>
          <w:cols w:space="60"/>
          <w:noEndnote/>
        </w:sectPr>
      </w:pPr>
    </w:p>
    <w:p w:rsidR="0006014F" w:rsidRPr="006F5DD2" w:rsidRDefault="00447D70" w:rsidP="000601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30944" behindDoc="0" locked="0" layoutInCell="1" allowOverlap="1">
                <wp:simplePos x="0" y="0"/>
                <wp:positionH relativeFrom="column">
                  <wp:posOffset>262890</wp:posOffset>
                </wp:positionH>
                <wp:positionV relativeFrom="paragraph">
                  <wp:posOffset>19050</wp:posOffset>
                </wp:positionV>
                <wp:extent cx="5572125" cy="343535"/>
                <wp:effectExtent l="0" t="0" r="28575" b="1841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353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474712" w:rsidRDefault="00E12752" w:rsidP="0006014F">
                            <w:pPr>
                              <w:jc w:val="center"/>
                              <w:rPr>
                                <w:rFonts w:ascii="Times New Roman" w:hAnsi="Times New Roman" w:cs="Times New Roman"/>
                                <w:b/>
                                <w:color w:val="FF0000"/>
                                <w:sz w:val="28"/>
                                <w:szCs w:val="28"/>
                              </w:rPr>
                            </w:pPr>
                            <w:r w:rsidRPr="00474712">
                              <w:rPr>
                                <w:rFonts w:ascii="Times New Roman" w:hAnsi="Times New Roman" w:cs="Times New Roman"/>
                                <w:b/>
                                <w:color w:val="FF0000"/>
                                <w:sz w:val="28"/>
                                <w:szCs w:val="28"/>
                              </w:rPr>
                              <w:t>ФЭМП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72" o:spid="_x0000_s1063" style="position:absolute;left:0;text-align:left;margin-left:20.7pt;margin-top:1.5pt;width:438.75pt;height:2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474712" w:rsidRDefault="00E12752" w:rsidP="0006014F">
                      <w:pPr>
                        <w:jc w:val="center"/>
                        <w:rPr>
                          <w:rFonts w:ascii="Times New Roman" w:hAnsi="Times New Roman" w:cs="Times New Roman"/>
                          <w:b/>
                          <w:color w:val="FF0000"/>
                          <w:sz w:val="28"/>
                          <w:szCs w:val="28"/>
                        </w:rPr>
                      </w:pPr>
                      <w:r w:rsidRPr="00474712">
                        <w:rPr>
                          <w:rFonts w:ascii="Times New Roman" w:hAnsi="Times New Roman" w:cs="Times New Roman"/>
                          <w:b/>
                          <w:color w:val="FF0000"/>
                          <w:sz w:val="28"/>
                          <w:szCs w:val="28"/>
                        </w:rPr>
                        <w:t>ФЭМП</w:t>
                      </w:r>
                    </w:p>
                  </w:txbxContent>
                </v:textbox>
              </v:roundrect>
            </w:pict>
          </mc:Fallback>
        </mc:AlternateContent>
      </w:r>
    </w:p>
    <w:p w:rsidR="0006014F" w:rsidRPr="006F5DD2" w:rsidRDefault="00447D70" w:rsidP="0006014F">
      <w:pPr>
        <w:tabs>
          <w:tab w:val="left" w:pos="2985"/>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3829050</wp:posOffset>
                </wp:positionH>
                <wp:positionV relativeFrom="paragraph">
                  <wp:posOffset>131445</wp:posOffset>
                </wp:positionV>
                <wp:extent cx="123825" cy="352425"/>
                <wp:effectExtent l="19050" t="0" r="47625" b="47625"/>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0514E3" id="Стрелка вниз 100" o:spid="_x0000_s1026" type="#_x0000_t67" style="position:absolute;margin-left:301.5pt;margin-top:10.35pt;width:9.75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2438400</wp:posOffset>
                </wp:positionH>
                <wp:positionV relativeFrom="paragraph">
                  <wp:posOffset>121920</wp:posOffset>
                </wp:positionV>
                <wp:extent cx="123825" cy="352425"/>
                <wp:effectExtent l="19050" t="0" r="47625" b="47625"/>
                <wp:wrapNone/>
                <wp:docPr id="99" name="Стрелка вниз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3120F2" id="Стрелка вниз 99" o:spid="_x0000_s1026" type="#_x0000_t67" style="position:absolute;margin-left:192pt;margin-top:9.6pt;width:9.7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5391150</wp:posOffset>
                </wp:positionH>
                <wp:positionV relativeFrom="paragraph">
                  <wp:posOffset>102870</wp:posOffset>
                </wp:positionV>
                <wp:extent cx="123825" cy="352425"/>
                <wp:effectExtent l="19050" t="0" r="47625" b="47625"/>
                <wp:wrapNone/>
                <wp:docPr id="101" name="Стрелка вниз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A510A" id="Стрелка вниз 101" o:spid="_x0000_s1026" type="#_x0000_t67" style="position:absolute;margin-left:424.5pt;margin-top:8.1pt;width:9.75pt;height:2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548640</wp:posOffset>
                </wp:positionH>
                <wp:positionV relativeFrom="paragraph">
                  <wp:posOffset>106680</wp:posOffset>
                </wp:positionV>
                <wp:extent cx="123825" cy="352425"/>
                <wp:effectExtent l="19050" t="0" r="47625" b="47625"/>
                <wp:wrapNone/>
                <wp:docPr id="91" name="Стрелка вниз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0F69B0" id="Стрелка вниз 91" o:spid="_x0000_s1026" type="#_x0000_t67" style="position:absolute;margin-left:43.2pt;margin-top:8.4pt;width:9.7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" adj="17805" fillcolor="#9ecb81 [2169]" strokecolor="#70ad47 [3209]" strokeweight=".5pt">
                <v:fill color2="#8ac066 [2617]" rotate="t" colors="0 #b5d5a7;.5 #aace99;1 #9cca86" focus="100%" type="gradient">
                  <o:fill v:ext="view" type="gradientUnscaled"/>
                </v:fill>
                <v:path arrowok="t"/>
              </v:shape>
            </w:pict>
          </mc:Fallback>
        </mc:AlternateContent>
      </w:r>
      <w:r w:rsidR="0006014F" w:rsidRPr="006F5DD2">
        <w:rPr>
          <w:rFonts w:ascii="Times New Roman" w:eastAsia="Times New Roman" w:hAnsi="Times New Roman" w:cs="Times New Roman"/>
          <w:sz w:val="24"/>
          <w:szCs w:val="24"/>
          <w:lang w:eastAsia="ru-RU"/>
        </w:rPr>
        <w:tab/>
      </w:r>
    </w:p>
    <w:p w:rsidR="0006014F" w:rsidRPr="006F5DD2" w:rsidRDefault="00447D70" w:rsidP="0006014F">
      <w:pPr>
        <w:tabs>
          <w:tab w:val="left" w:pos="2985"/>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5187315</wp:posOffset>
                </wp:positionH>
                <wp:positionV relativeFrom="paragraph">
                  <wp:posOffset>201295</wp:posOffset>
                </wp:positionV>
                <wp:extent cx="1304925" cy="1019175"/>
                <wp:effectExtent l="0" t="0" r="28575" b="2857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0191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jc w:val="center"/>
                            </w:pPr>
                            <w:r w:rsidRPr="00474712">
                              <w:rPr>
                                <w:rFonts w:ascii="Times New Roman" w:hAnsi="Times New Roman" w:cs="Times New Roman"/>
                                <w:sz w:val="28"/>
                                <w:szCs w:val="28"/>
                              </w:rPr>
                              <w:t>Связь с другими видамидеятельности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6" o:spid="_x0000_s1064" style="position:absolute;margin-left:408.45pt;margin-top:15.85pt;width:102.75pt;height:8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pPr>
                      <w:r w:rsidRPr="00474712">
                        <w:rPr>
                          <w:rFonts w:ascii="Times New Roman" w:hAnsi="Times New Roman" w:cs="Times New Roman"/>
                          <w:sz w:val="28"/>
                          <w:szCs w:val="28"/>
                        </w:rPr>
                        <w:t>Связь с другими видамидеятельности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3549015</wp:posOffset>
                </wp:positionH>
                <wp:positionV relativeFrom="paragraph">
                  <wp:posOffset>252095</wp:posOffset>
                </wp:positionV>
                <wp:extent cx="1371600" cy="619125"/>
                <wp:effectExtent l="0" t="0" r="19050" b="2857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6191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474712" w:rsidRDefault="00E12752" w:rsidP="0006014F">
                            <w:pPr>
                              <w:jc w:val="center"/>
                              <w:rPr>
                                <w:rFonts w:ascii="Times New Roman" w:hAnsi="Times New Roman" w:cs="Times New Roman"/>
                                <w:sz w:val="28"/>
                                <w:szCs w:val="28"/>
                              </w:rPr>
                            </w:pPr>
                            <w:r w:rsidRPr="00474712">
                              <w:rPr>
                                <w:rFonts w:ascii="Times New Roman" w:hAnsi="Times New Roman" w:cs="Times New Roman"/>
                                <w:sz w:val="28"/>
                                <w:szCs w:val="28"/>
                              </w:rPr>
                              <w:t>Развивающие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 o:spid="_x0000_s1065" style="position:absolute;margin-left:279.45pt;margin-top:19.85pt;width:108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474712" w:rsidRDefault="00E12752" w:rsidP="0006014F">
                      <w:pPr>
                        <w:jc w:val="center"/>
                        <w:rPr>
                          <w:rFonts w:ascii="Times New Roman" w:hAnsi="Times New Roman" w:cs="Times New Roman"/>
                          <w:sz w:val="28"/>
                          <w:szCs w:val="28"/>
                        </w:rPr>
                      </w:pPr>
                      <w:r w:rsidRPr="00474712">
                        <w:rPr>
                          <w:rFonts w:ascii="Times New Roman" w:hAnsi="Times New Roman" w:cs="Times New Roman"/>
                          <w:sz w:val="28"/>
                          <w:szCs w:val="28"/>
                        </w:rPr>
                        <w:t>Развивающие игры</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-41910</wp:posOffset>
                </wp:positionH>
                <wp:positionV relativeFrom="paragraph">
                  <wp:posOffset>207645</wp:posOffset>
                </wp:positionV>
                <wp:extent cx="2066925" cy="676275"/>
                <wp:effectExtent l="0" t="0" r="28575" b="28575"/>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6762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474712" w:rsidRDefault="00E12752" w:rsidP="0006014F">
                            <w:pPr>
                              <w:jc w:val="center"/>
                              <w:rPr>
                                <w:rFonts w:ascii="Times New Roman" w:hAnsi="Times New Roman" w:cs="Times New Roman"/>
                                <w:sz w:val="28"/>
                                <w:szCs w:val="28"/>
                              </w:rPr>
                            </w:pPr>
                            <w:r w:rsidRPr="00474712">
                              <w:rPr>
                                <w:rFonts w:ascii="Times New Roman" w:hAnsi="Times New Roman" w:cs="Times New Roman"/>
                                <w:sz w:val="28"/>
                                <w:szCs w:val="28"/>
                              </w:rPr>
                              <w:t>Обязательная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66" style="position:absolute;margin-left:-3.3pt;margin-top:16.35pt;width:162.75pt;height:5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474712" w:rsidRDefault="00E12752" w:rsidP="0006014F">
                      <w:pPr>
                        <w:jc w:val="center"/>
                        <w:rPr>
                          <w:rFonts w:ascii="Times New Roman" w:hAnsi="Times New Roman" w:cs="Times New Roman"/>
                          <w:sz w:val="28"/>
                          <w:szCs w:val="28"/>
                        </w:rPr>
                      </w:pPr>
                      <w:r w:rsidRPr="00474712">
                        <w:rPr>
                          <w:rFonts w:ascii="Times New Roman" w:hAnsi="Times New Roman" w:cs="Times New Roman"/>
                          <w:sz w:val="28"/>
                          <w:szCs w:val="28"/>
                        </w:rPr>
                        <w:t>Обязательная деятельность</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2148840</wp:posOffset>
                </wp:positionH>
                <wp:positionV relativeFrom="paragraph">
                  <wp:posOffset>224155</wp:posOffset>
                </wp:positionV>
                <wp:extent cx="1200150" cy="676275"/>
                <wp:effectExtent l="0" t="0" r="19050" b="28575"/>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762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12752" w:rsidRPr="00474712" w:rsidRDefault="00E12752" w:rsidP="0006014F">
                            <w:pPr>
                              <w:jc w:val="center"/>
                              <w:rPr>
                                <w:rFonts w:ascii="Times New Roman" w:hAnsi="Times New Roman" w:cs="Times New Roman"/>
                                <w:sz w:val="28"/>
                                <w:szCs w:val="28"/>
                              </w:rPr>
                            </w:pPr>
                            <w:r w:rsidRPr="00474712">
                              <w:rPr>
                                <w:rFonts w:ascii="Times New Roman" w:hAnsi="Times New Roman" w:cs="Times New Roman"/>
                                <w:sz w:val="28"/>
                                <w:szCs w:val="28"/>
                              </w:rPr>
                              <w:t>Развлечения и праздники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4" o:spid="_x0000_s1067" style="position:absolute;margin-left:169.2pt;margin-top:17.65pt;width:94.5pt;height:5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474712" w:rsidRDefault="00E12752" w:rsidP="0006014F">
                      <w:pPr>
                        <w:jc w:val="center"/>
                        <w:rPr>
                          <w:rFonts w:ascii="Times New Roman" w:hAnsi="Times New Roman" w:cs="Times New Roman"/>
                          <w:sz w:val="28"/>
                          <w:szCs w:val="28"/>
                        </w:rPr>
                      </w:pPr>
                      <w:r w:rsidRPr="00474712">
                        <w:rPr>
                          <w:rFonts w:ascii="Times New Roman" w:hAnsi="Times New Roman" w:cs="Times New Roman"/>
                          <w:sz w:val="28"/>
                          <w:szCs w:val="28"/>
                        </w:rPr>
                        <w:t>Развлечения и праздники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5391150</wp:posOffset>
                </wp:positionH>
                <wp:positionV relativeFrom="paragraph">
                  <wp:posOffset>6866890</wp:posOffset>
                </wp:positionV>
                <wp:extent cx="123825" cy="352425"/>
                <wp:effectExtent l="19050" t="0" r="47625" b="47625"/>
                <wp:wrapNone/>
                <wp:docPr id="107" name="Стрелка вниз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F586EF" id="Стрелка вниз 107" o:spid="_x0000_s1026" type="#_x0000_t67" style="position:absolute;margin-left:424.5pt;margin-top:540.7pt;width:9.75pt;height:2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simplePos x="0" y="0"/>
                <wp:positionH relativeFrom="column">
                  <wp:posOffset>5410200</wp:posOffset>
                </wp:positionH>
                <wp:positionV relativeFrom="paragraph">
                  <wp:posOffset>5838190</wp:posOffset>
                </wp:positionV>
                <wp:extent cx="123825" cy="352425"/>
                <wp:effectExtent l="19050" t="0" r="47625" b="47625"/>
                <wp:wrapNone/>
                <wp:docPr id="106" name="Стрелка вниз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108B87" id="Стрелка вниз 106" o:spid="_x0000_s1026" type="#_x0000_t67" style="position:absolute;margin-left:426pt;margin-top:459.7pt;width:9.75pt;height:2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simplePos x="0" y="0"/>
                <wp:positionH relativeFrom="column">
                  <wp:posOffset>1809750</wp:posOffset>
                </wp:positionH>
                <wp:positionV relativeFrom="paragraph">
                  <wp:posOffset>5085715</wp:posOffset>
                </wp:positionV>
                <wp:extent cx="123825" cy="352425"/>
                <wp:effectExtent l="19050" t="0" r="47625" b="47625"/>
                <wp:wrapNone/>
                <wp:docPr id="108" name="Стрелка вниз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7D028E" id="Стрелка вниз 108" o:spid="_x0000_s1026" type="#_x0000_t67" style="position:absolute;margin-left:142.5pt;margin-top:400.45pt;width:9.75pt;height:2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1847850</wp:posOffset>
                </wp:positionH>
                <wp:positionV relativeFrom="paragraph">
                  <wp:posOffset>4037965</wp:posOffset>
                </wp:positionV>
                <wp:extent cx="123825" cy="352425"/>
                <wp:effectExtent l="19050" t="0" r="47625" b="47625"/>
                <wp:wrapNone/>
                <wp:docPr id="104" name="Стрелка вниз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149FB0" id="Стрелка вниз 104" o:spid="_x0000_s1026" type="#_x0000_t67" style="position:absolute;margin-left:145.5pt;margin-top:317.95pt;width:9.7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1809750</wp:posOffset>
                </wp:positionH>
                <wp:positionV relativeFrom="paragraph">
                  <wp:posOffset>3009265</wp:posOffset>
                </wp:positionV>
                <wp:extent cx="123825" cy="352425"/>
                <wp:effectExtent l="19050" t="0" r="47625" b="47625"/>
                <wp:wrapNone/>
                <wp:docPr id="105" name="Стрелка вниз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02C77F" id="Стрелка вниз 105" o:spid="_x0000_s1026" type="#_x0000_t67" style="position:absolute;margin-left:142.5pt;margin-top:236.95pt;width:9.75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3876675</wp:posOffset>
                </wp:positionH>
                <wp:positionV relativeFrom="paragraph">
                  <wp:posOffset>3723640</wp:posOffset>
                </wp:positionV>
                <wp:extent cx="123825" cy="352425"/>
                <wp:effectExtent l="19050" t="0" r="47625" b="47625"/>
                <wp:wrapNone/>
                <wp:docPr id="103" name="Стрелка вниз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613A1E" id="Стрелка вниз 103" o:spid="_x0000_s1026" type="#_x0000_t67" style="position:absolute;margin-left:305.25pt;margin-top:293.2pt;width:9.75pt;height:2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5387340</wp:posOffset>
                </wp:positionH>
                <wp:positionV relativeFrom="paragraph">
                  <wp:posOffset>3365500</wp:posOffset>
                </wp:positionV>
                <wp:extent cx="123825" cy="1781175"/>
                <wp:effectExtent l="19050" t="0" r="47625" b="47625"/>
                <wp:wrapNone/>
                <wp:docPr id="94" name="Стрелка вниз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78117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D4E9" id="Стрелка вниз 94" o:spid="_x0000_s1026" type="#_x0000_t67" style="position:absolute;margin-left:424.2pt;margin-top:265pt;width:9.75pt;height:14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" adj="20849"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3829050</wp:posOffset>
                </wp:positionH>
                <wp:positionV relativeFrom="paragraph">
                  <wp:posOffset>2342515</wp:posOffset>
                </wp:positionV>
                <wp:extent cx="123825" cy="352425"/>
                <wp:effectExtent l="19050" t="0" r="47625" b="47625"/>
                <wp:wrapNone/>
                <wp:docPr id="95" name="Стрелка вниз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77624C" id="Стрелка вниз 95" o:spid="_x0000_s1026" type="#_x0000_t67" style="position:absolute;margin-left:301.5pt;margin-top:184.45pt;width:9.7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5429250</wp:posOffset>
                </wp:positionH>
                <wp:positionV relativeFrom="paragraph">
                  <wp:posOffset>2342515</wp:posOffset>
                </wp:positionV>
                <wp:extent cx="123825" cy="352425"/>
                <wp:effectExtent l="19050" t="0" r="47625" b="47625"/>
                <wp:wrapNone/>
                <wp:docPr id="97" name="Стрелка вниз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E88EA6" id="Стрелка вниз 97" o:spid="_x0000_s1026" type="#_x0000_t67" style="position:absolute;margin-left:427.5pt;margin-top:184.45pt;width:9.75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" adj="17805"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3810000</wp:posOffset>
                </wp:positionH>
                <wp:positionV relativeFrom="paragraph">
                  <wp:posOffset>69215</wp:posOffset>
                </wp:positionV>
                <wp:extent cx="123825" cy="352425"/>
                <wp:effectExtent l="19050" t="0" r="47625" b="47625"/>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4BA077" id="Стрелка вниз 96" o:spid="_x0000_s1026" type="#_x0000_t67" style="position:absolute;margin-left:300pt;margin-top:5.45pt;width:9.75pt;height:2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1543050</wp:posOffset>
                </wp:positionH>
                <wp:positionV relativeFrom="paragraph">
                  <wp:posOffset>76835</wp:posOffset>
                </wp:positionV>
                <wp:extent cx="123825" cy="352425"/>
                <wp:effectExtent l="19050" t="0" r="47625" b="47625"/>
                <wp:wrapNone/>
                <wp:docPr id="92" name="Стрелка вниз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E077E" id="Стрелка вниз 92" o:spid="_x0000_s1026" type="#_x0000_t67" style="position:absolute;margin-left:121.5pt;margin-top:6.05pt;width:9.75pt;height:2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257175</wp:posOffset>
                </wp:positionH>
                <wp:positionV relativeFrom="paragraph">
                  <wp:posOffset>69850</wp:posOffset>
                </wp:positionV>
                <wp:extent cx="123825" cy="352425"/>
                <wp:effectExtent l="19050" t="0" r="47625" b="47625"/>
                <wp:wrapNone/>
                <wp:docPr id="93" name="Стрелка вниз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B8D4D8" id="Стрелка вниз 93" o:spid="_x0000_s1026" type="#_x0000_t67" style="position:absolute;margin-left:20.25pt;margin-top:5.5pt;width:9.7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" adj="17805"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5429250</wp:posOffset>
                </wp:positionH>
                <wp:positionV relativeFrom="paragraph">
                  <wp:posOffset>131445</wp:posOffset>
                </wp:positionV>
                <wp:extent cx="123825" cy="352425"/>
                <wp:effectExtent l="19050" t="0" r="47625" b="47625"/>
                <wp:wrapNone/>
                <wp:docPr id="98" name="Стрелка вниз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7EB5DB" id="Стрелка вниз 98" o:spid="_x0000_s1026" type="#_x0000_t67" style="position:absolute;margin-left:427.5pt;margin-top:10.35pt;width:9.75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" adj="17805"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3348990</wp:posOffset>
                </wp:positionH>
                <wp:positionV relativeFrom="paragraph">
                  <wp:posOffset>149860</wp:posOffset>
                </wp:positionV>
                <wp:extent cx="1628775" cy="933450"/>
                <wp:effectExtent l="0" t="0" r="28575" b="1905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3345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jc w:val="center"/>
                            </w:pPr>
                            <w:r>
                              <w:rPr>
                                <w:rFonts w:ascii="Times New Roman" w:hAnsi="Times New Roman" w:cs="Times New Roman"/>
                                <w:sz w:val="28"/>
                                <w:szCs w:val="28"/>
                              </w:rPr>
                              <w:t>В специально – организованной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8" o:spid="_x0000_s1068" style="position:absolute;margin-left:263.7pt;margin-top:11.8pt;width:128.25pt;height: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pPr>
                      <w:r>
                        <w:rPr>
                          <w:rFonts w:ascii="Times New Roman" w:hAnsi="Times New Roman" w:cs="Times New Roman"/>
                          <w:sz w:val="28"/>
                          <w:szCs w:val="28"/>
                        </w:rPr>
                        <w:t>В специально – организованной деятельности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1463040</wp:posOffset>
                </wp:positionH>
                <wp:positionV relativeFrom="paragraph">
                  <wp:posOffset>170815</wp:posOffset>
                </wp:positionV>
                <wp:extent cx="1304925" cy="571500"/>
                <wp:effectExtent l="0" t="0" r="28575" b="1905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rFonts w:ascii="Times New Roman" w:hAnsi="Times New Roman" w:cs="Times New Roman"/>
                                <w:sz w:val="26"/>
                                <w:szCs w:val="26"/>
                              </w:rPr>
                            </w:pPr>
                            <w:r w:rsidRPr="00474712">
                              <w:rPr>
                                <w:rFonts w:ascii="Times New Roman" w:hAnsi="Times New Roman" w:cs="Times New Roman"/>
                                <w:sz w:val="26"/>
                                <w:szCs w:val="26"/>
                              </w:rPr>
                              <w:t xml:space="preserve">Фронтальные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7" o:spid="_x0000_s1069" style="position:absolute;margin-left:115.2pt;margin-top:13.45pt;width:102.7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rFonts w:ascii="Times New Roman" w:hAnsi="Times New Roman" w:cs="Times New Roman"/>
                          <w:sz w:val="26"/>
                          <w:szCs w:val="26"/>
                        </w:rPr>
                      </w:pPr>
                      <w:r w:rsidRPr="00474712">
                        <w:rPr>
                          <w:rFonts w:ascii="Times New Roman" w:hAnsi="Times New Roman" w:cs="Times New Roman"/>
                          <w:sz w:val="26"/>
                          <w:szCs w:val="26"/>
                        </w:rPr>
                        <w:t xml:space="preserve">Фронтальные </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-228600</wp:posOffset>
                </wp:positionH>
                <wp:positionV relativeFrom="paragraph">
                  <wp:posOffset>164465</wp:posOffset>
                </wp:positionV>
                <wp:extent cx="1552575" cy="571500"/>
                <wp:effectExtent l="0" t="0" r="28575" b="19050"/>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Индивидуальная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4" o:spid="_x0000_s1070" style="position:absolute;margin-left:-18pt;margin-top:12.95pt;width:122.2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Индивидуальная работа</w:t>
                      </w:r>
                    </w:p>
                  </w:txbxContent>
                </v:textbox>
              </v:roundrect>
            </w:pict>
          </mc:Fallback>
        </mc:AlternateContent>
      </w: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5301615</wp:posOffset>
                </wp:positionH>
                <wp:positionV relativeFrom="paragraph">
                  <wp:posOffset>231775</wp:posOffset>
                </wp:positionV>
                <wp:extent cx="1076325" cy="571500"/>
                <wp:effectExtent l="0" t="0" r="28575" b="19050"/>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Ручной труд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1" o:spid="_x0000_s1071" style="position:absolute;margin-left:417.45pt;margin-top:18.25pt;width:84.75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Ручной труд</w:t>
                      </w:r>
                    </w:p>
                  </w:txbxContent>
                </v:textbox>
              </v:roundrect>
            </w:pict>
          </mc:Fallback>
        </mc:AlternateContent>
      </w: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1796415</wp:posOffset>
                </wp:positionH>
                <wp:positionV relativeFrom="paragraph">
                  <wp:posOffset>215265</wp:posOffset>
                </wp:positionV>
                <wp:extent cx="123825" cy="352425"/>
                <wp:effectExtent l="19050" t="0" r="47625" b="47625"/>
                <wp:wrapNone/>
                <wp:docPr id="102" name="Стрелка вниз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524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0F21E1" id="Стрелка вниз 102" o:spid="_x0000_s1026" type="#_x0000_t67" style="position:absolute;margin-left:141.45pt;margin-top:16.95pt;width:9.75pt;height:2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" adj="17805"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1457325</wp:posOffset>
                </wp:positionH>
                <wp:positionV relativeFrom="paragraph">
                  <wp:posOffset>41275</wp:posOffset>
                </wp:positionV>
                <wp:extent cx="1304925" cy="571500"/>
                <wp:effectExtent l="0" t="0" r="28575" b="1905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Традиционные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6" o:spid="_x0000_s1072" style="position:absolute;margin-left:114.75pt;margin-top:3.25pt;width:102.7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Традиционные </w:t>
                      </w:r>
                    </w:p>
                  </w:txbxContent>
                </v:textbox>
              </v:roundrect>
            </w:pict>
          </mc:Fallback>
        </mc:AlternateContent>
      </w: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5310505</wp:posOffset>
                </wp:positionH>
                <wp:positionV relativeFrom="paragraph">
                  <wp:posOffset>154305</wp:posOffset>
                </wp:positionV>
                <wp:extent cx="1019175" cy="571500"/>
                <wp:effectExtent l="0" t="0" r="28575" b="1905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 xml:space="preserve">Музыка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2" o:spid="_x0000_s1073" style="position:absolute;margin-left:418.15pt;margin-top:12.15pt;width:80.2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 xml:space="preserve">Музыка </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3343275</wp:posOffset>
                </wp:positionH>
                <wp:positionV relativeFrom="paragraph">
                  <wp:posOffset>138430</wp:posOffset>
                </wp:positionV>
                <wp:extent cx="1628775" cy="933450"/>
                <wp:effectExtent l="0" t="0" r="28575" b="1905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3345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jc w:val="center"/>
                            </w:pPr>
                            <w:r>
                              <w:rPr>
                                <w:rFonts w:ascii="Times New Roman" w:hAnsi="Times New Roman" w:cs="Times New Roman"/>
                                <w:sz w:val="28"/>
                                <w:szCs w:val="28"/>
                              </w:rPr>
                              <w:t>В совместной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074" style="position:absolute;margin-left:263.25pt;margin-top:10.9pt;width:128.25pt;height:7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" fillcolor="#ffdd9c" strokecolor="#ffc000" strokeweight=".5pt">
                <v:fill color2="#ffd479"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pPr>
                      <w:r>
                        <w:rPr>
                          <w:rFonts w:ascii="Times New Roman" w:hAnsi="Times New Roman" w:cs="Times New Roman"/>
                          <w:sz w:val="28"/>
                          <w:szCs w:val="28"/>
                        </w:rPr>
                        <w:t>В совместной деятельности</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1457325</wp:posOffset>
                </wp:positionH>
                <wp:positionV relativeFrom="paragraph">
                  <wp:posOffset>201295</wp:posOffset>
                </wp:positionV>
                <wp:extent cx="1304925" cy="571500"/>
                <wp:effectExtent l="0" t="0" r="28575" b="19050"/>
                <wp:wrapNone/>
                <wp:docPr id="85" name="Скругленный 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Проблемно - поисковые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5" o:spid="_x0000_s1075" style="position:absolute;margin-left:114.75pt;margin-top:15.85pt;width:102.7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Проблемно - поисковые</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3348990</wp:posOffset>
                </wp:positionH>
                <wp:positionV relativeFrom="paragraph">
                  <wp:posOffset>107950</wp:posOffset>
                </wp:positionV>
                <wp:extent cx="1628775" cy="1009650"/>
                <wp:effectExtent l="0" t="0" r="28575" b="1905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00965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jc w:val="center"/>
                            </w:pPr>
                            <w:r>
                              <w:rPr>
                                <w:rFonts w:ascii="Times New Roman" w:hAnsi="Times New Roman" w:cs="Times New Roman"/>
                                <w:sz w:val="28"/>
                                <w:szCs w:val="28"/>
                              </w:rPr>
                              <w:t>В самостоятельной деятельности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0" o:spid="_x0000_s1076" style="position:absolute;margin-left:263.7pt;margin-top:8.5pt;width:128.25pt;height:7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" fillcolor="#ffdd9c" strokecolor="#ffc000" strokeweight=".5pt">
                <v:fill color2="#ffd479"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pPr>
                      <w:r>
                        <w:rPr>
                          <w:rFonts w:ascii="Times New Roman" w:hAnsi="Times New Roman" w:cs="Times New Roman"/>
                          <w:sz w:val="28"/>
                          <w:szCs w:val="28"/>
                        </w:rPr>
                        <w:t>В самостоятельной деятельности детей</w:t>
                      </w:r>
                    </w:p>
                  </w:txbxContent>
                </v:textbox>
              </v:roundrect>
            </w:pict>
          </mc:Fallback>
        </mc:AlternateContent>
      </w: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1438275</wp:posOffset>
                </wp:positionH>
                <wp:positionV relativeFrom="paragraph">
                  <wp:posOffset>100965</wp:posOffset>
                </wp:positionV>
                <wp:extent cx="1304925" cy="571500"/>
                <wp:effectExtent l="0" t="0" r="28575" b="1905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Комплексные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7" o:spid="_x0000_s1077" style="position:absolute;margin-left:113.25pt;margin-top:7.95pt;width:102.7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Комплексные </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4815840</wp:posOffset>
                </wp:positionH>
                <wp:positionV relativeFrom="paragraph">
                  <wp:posOffset>261620</wp:posOffset>
                </wp:positionV>
                <wp:extent cx="1619250" cy="571500"/>
                <wp:effectExtent l="0" t="0" r="19050" b="19050"/>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 xml:space="preserve">Физкультура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3" o:spid="_x0000_s1078" style="position:absolute;margin-left:379.2pt;margin-top:20.6pt;width:127.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sz w:val="26"/>
                          <w:szCs w:val="26"/>
                        </w:rPr>
                      </w:pPr>
                      <w:r>
                        <w:rPr>
                          <w:rFonts w:ascii="Times New Roman" w:hAnsi="Times New Roman" w:cs="Times New Roman"/>
                          <w:sz w:val="26"/>
                          <w:szCs w:val="26"/>
                        </w:rPr>
                        <w:t xml:space="preserve">Физкультура </w:t>
                      </w:r>
                    </w:p>
                  </w:txbxContent>
                </v:textbox>
              </v:roundrect>
            </w:pict>
          </mc:Fallback>
        </mc:AlternateContent>
      </w: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simplePos x="0" y="0"/>
                <wp:positionH relativeFrom="column">
                  <wp:posOffset>1415415</wp:posOffset>
                </wp:positionH>
                <wp:positionV relativeFrom="paragraph">
                  <wp:posOffset>258445</wp:posOffset>
                </wp:positionV>
                <wp:extent cx="1514475" cy="571500"/>
                <wp:effectExtent l="0" t="0" r="28575" b="1905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Интегрированные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8" o:spid="_x0000_s1079" style="position:absolute;margin-left:111.45pt;margin-top:20.35pt;width:119.2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Интегрированные </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4825365</wp:posOffset>
                </wp:positionH>
                <wp:positionV relativeFrom="paragraph">
                  <wp:posOffset>147955</wp:posOffset>
                </wp:positionV>
                <wp:extent cx="1552575" cy="571500"/>
                <wp:effectExtent l="0" t="0" r="28575" b="1905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715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sz w:val="26"/>
                                <w:szCs w:val="26"/>
                              </w:rPr>
                            </w:pPr>
                            <w:r w:rsidRPr="00474712">
                              <w:rPr>
                                <w:rFonts w:ascii="Times New Roman" w:hAnsi="Times New Roman" w:cs="Times New Roman"/>
                                <w:sz w:val="26"/>
                                <w:szCs w:val="26"/>
                              </w:rPr>
                              <w:t xml:space="preserve">Конструирование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80" style="position:absolute;margin-left:379.95pt;margin-top:11.65pt;width:122.25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sz w:val="26"/>
                          <w:szCs w:val="26"/>
                        </w:rPr>
                      </w:pPr>
                      <w:r w:rsidRPr="00474712">
                        <w:rPr>
                          <w:rFonts w:ascii="Times New Roman" w:hAnsi="Times New Roman" w:cs="Times New Roman"/>
                          <w:sz w:val="26"/>
                          <w:szCs w:val="26"/>
                        </w:rPr>
                        <w:t xml:space="preserve">Конструирование </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4882515</wp:posOffset>
                </wp:positionH>
                <wp:positionV relativeFrom="paragraph">
                  <wp:posOffset>2540</wp:posOffset>
                </wp:positionV>
                <wp:extent cx="1552575" cy="533400"/>
                <wp:effectExtent l="0" t="0" r="28575" b="19050"/>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334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474712" w:rsidRDefault="00E12752" w:rsidP="0006014F">
                            <w:pPr>
                              <w:spacing w:after="0" w:line="240" w:lineRule="auto"/>
                              <w:jc w:val="center"/>
                              <w:rPr>
                                <w:sz w:val="26"/>
                                <w:szCs w:val="26"/>
                              </w:rPr>
                            </w:pPr>
                            <w:r w:rsidRPr="00474712">
                              <w:rPr>
                                <w:rFonts w:ascii="Times New Roman" w:hAnsi="Times New Roman" w:cs="Times New Roman"/>
                                <w:sz w:val="26"/>
                                <w:szCs w:val="26"/>
                              </w:rPr>
                              <w:t>ИЗОдеятельность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0" o:spid="_x0000_s1081" style="position:absolute;left:0;text-align:left;margin-left:384.45pt;margin-top:.2pt;width:122.25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" fillcolor="#ffdd9c" strokecolor="#ffc000" strokeweight=".5pt">
                <v:fill color2="#ffd479" rotate="t" colors="0 #ffdd9c;.5 #ffd78e;1 #ffd479" focus="100%" type="gradient">
                  <o:fill v:ext="view" type="gradientUnscaled"/>
                </v:fill>
                <v:stroke joinstyle="miter"/>
                <v:path arrowok="t"/>
                <v:textbox>
                  <w:txbxContent>
                    <w:p w:rsidR="00E12752" w:rsidRPr="00474712" w:rsidRDefault="00E12752" w:rsidP="0006014F">
                      <w:pPr>
                        <w:spacing w:after="0" w:line="240" w:lineRule="auto"/>
                        <w:jc w:val="center"/>
                        <w:rPr>
                          <w:sz w:val="26"/>
                          <w:szCs w:val="26"/>
                        </w:rPr>
                      </w:pPr>
                      <w:r w:rsidRPr="00474712">
                        <w:rPr>
                          <w:rFonts w:ascii="Times New Roman" w:hAnsi="Times New Roman" w:cs="Times New Roman"/>
                          <w:sz w:val="26"/>
                          <w:szCs w:val="26"/>
                        </w:rPr>
                        <w:t>ИЗОдеятельность</w:t>
                      </w:r>
                    </w:p>
                  </w:txbxContent>
                </v:textbox>
              </v:roundrect>
            </w:pict>
          </mc:Fallback>
        </mc:AlternateContent>
      </w: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106"/>
        <w:jc w:val="center"/>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Интеграция образовательных областей</w:t>
      </w:r>
    </w:p>
    <w:p w:rsidR="0006014F" w:rsidRPr="006F5DD2" w:rsidRDefault="0006014F" w:rsidP="0006014F">
      <w:pPr>
        <w:widowControl w:val="0"/>
        <w:shd w:val="clear" w:color="auto" w:fill="FFFFFF"/>
        <w:autoSpaceDE w:val="0"/>
        <w:autoSpaceDN w:val="0"/>
        <w:adjustRightInd w:val="0"/>
        <w:spacing w:after="0" w:line="240" w:lineRule="auto"/>
        <w:ind w:right="106"/>
        <w:jc w:val="center"/>
        <w:rPr>
          <w:rFonts w:ascii="Times New Roman" w:eastAsiaTheme="minorEastAsia" w:hAnsi="Times New Roman" w:cs="Times New Roman"/>
          <w:b/>
          <w:sz w:val="24"/>
          <w:szCs w:val="24"/>
          <w:lang w:eastAsia="ru-RU"/>
        </w:rPr>
      </w:pPr>
    </w:p>
    <w:tbl>
      <w:tblPr>
        <w:tblW w:w="9638" w:type="dxa"/>
        <w:tblInd w:w="418" w:type="dxa"/>
        <w:tblLayout w:type="fixed"/>
        <w:tblCellMar>
          <w:left w:w="40" w:type="dxa"/>
          <w:right w:w="40" w:type="dxa"/>
        </w:tblCellMar>
        <w:tblLook w:val="0000" w:firstRow="0" w:lastRow="0" w:firstColumn="0" w:lastColumn="0" w:noHBand="0" w:noVBand="0"/>
      </w:tblPr>
      <w:tblGrid>
        <w:gridCol w:w="4790"/>
        <w:gridCol w:w="4848"/>
      </w:tblGrid>
      <w:tr w:rsidR="0006014F" w:rsidRPr="006F5DD2" w:rsidTr="0006014F">
        <w:trPr>
          <w:trHeight w:hRule="exact" w:val="1178"/>
        </w:trPr>
        <w:tc>
          <w:tcPr>
            <w:tcW w:w="4790"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ind w:left="240" w:right="25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3"/>
                <w:sz w:val="24"/>
                <w:szCs w:val="24"/>
                <w:lang w:eastAsia="ru-RU"/>
              </w:rPr>
              <w:t>По задачам и содержанию психолого-</w:t>
            </w:r>
            <w:r w:rsidRPr="006F5DD2">
              <w:rPr>
                <w:rFonts w:ascii="Times New Roman" w:eastAsia="Times New Roman" w:hAnsi="Times New Roman" w:cs="Times New Roman"/>
                <w:b/>
                <w:bCs/>
                <w:sz w:val="24"/>
                <w:szCs w:val="24"/>
                <w:lang w:eastAsia="ru-RU"/>
              </w:rPr>
              <w:t>педагогической работы</w:t>
            </w:r>
          </w:p>
        </w:tc>
        <w:tc>
          <w:tcPr>
            <w:tcW w:w="4848"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ind w:left="38" w:right="134" w:hanging="38"/>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1"/>
                <w:sz w:val="24"/>
                <w:szCs w:val="24"/>
                <w:lang w:eastAsia="ru-RU"/>
              </w:rPr>
              <w:t xml:space="preserve">По средствам организации и </w:t>
            </w:r>
            <w:r w:rsidRPr="006F5DD2">
              <w:rPr>
                <w:rFonts w:ascii="Times New Roman" w:eastAsia="Times New Roman" w:hAnsi="Times New Roman" w:cs="Times New Roman"/>
                <w:b/>
                <w:bCs/>
                <w:spacing w:val="-3"/>
                <w:sz w:val="24"/>
                <w:szCs w:val="24"/>
                <w:lang w:eastAsia="ru-RU"/>
              </w:rPr>
              <w:t>оптимизации образовательного процесса</w:t>
            </w:r>
          </w:p>
        </w:tc>
      </w:tr>
      <w:tr w:rsidR="0006014F" w:rsidRPr="006F5DD2" w:rsidTr="0006014F">
        <w:trPr>
          <w:trHeight w:hRule="exact" w:val="9095"/>
        </w:trPr>
        <w:tc>
          <w:tcPr>
            <w:tcW w:w="4790"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ind w:left="54" w:right="38"/>
              <w:rPr>
                <w:rFonts w:ascii="Times New Roman" w:eastAsia="Times New Roman" w:hAnsi="Times New Roman" w:cs="Times New Roman"/>
                <w:spacing w:val="-3"/>
                <w:sz w:val="24"/>
                <w:szCs w:val="24"/>
                <w:lang w:eastAsia="ru-RU"/>
              </w:rPr>
            </w:pPr>
            <w:r w:rsidRPr="006F5DD2">
              <w:rPr>
                <w:rFonts w:ascii="Times New Roman" w:eastAsiaTheme="minorEastAsia" w:hAnsi="Times New Roman" w:cs="Times New Roman"/>
                <w:b/>
                <w:bCs/>
                <w:sz w:val="24"/>
                <w:szCs w:val="24"/>
                <w:lang w:eastAsia="ru-RU"/>
              </w:rPr>
              <w:t>-</w:t>
            </w:r>
            <w:r w:rsidRPr="006F5DD2">
              <w:rPr>
                <w:rFonts w:ascii="Times New Roman" w:eastAsia="Times New Roman" w:hAnsi="Times New Roman" w:cs="Times New Roman"/>
                <w:b/>
                <w:bCs/>
                <w:sz w:val="24"/>
                <w:szCs w:val="24"/>
                <w:lang w:eastAsia="ru-RU"/>
              </w:rPr>
              <w:t xml:space="preserve"> «Социально-коммуникативное </w:t>
            </w:r>
            <w:r w:rsidRPr="006F5DD2">
              <w:rPr>
                <w:rFonts w:ascii="Times New Roman" w:eastAsia="Times New Roman" w:hAnsi="Times New Roman" w:cs="Times New Roman"/>
                <w:b/>
                <w:bCs/>
                <w:spacing w:val="-1"/>
                <w:sz w:val="24"/>
                <w:szCs w:val="24"/>
                <w:lang w:eastAsia="ru-RU"/>
              </w:rPr>
              <w:t xml:space="preserve">развитие» </w:t>
            </w:r>
            <w:r w:rsidRPr="006F5DD2">
              <w:rPr>
                <w:rFonts w:ascii="Times New Roman" w:eastAsia="Times New Roman" w:hAnsi="Times New Roman" w:cs="Times New Roman"/>
                <w:spacing w:val="-1"/>
                <w:sz w:val="24"/>
                <w:szCs w:val="24"/>
                <w:lang w:eastAsia="ru-RU"/>
              </w:rPr>
              <w:t xml:space="preserve">(развитие познавательно-исследовательской и продуктивной </w:t>
            </w:r>
            <w:r w:rsidRPr="006F5DD2">
              <w:rPr>
                <w:rFonts w:ascii="Times New Roman" w:eastAsia="Times New Roman" w:hAnsi="Times New Roman" w:cs="Times New Roman"/>
                <w:sz w:val="24"/>
                <w:szCs w:val="24"/>
                <w:lang w:eastAsia="ru-RU"/>
              </w:rPr>
              <w:t xml:space="preserve">деятельности в процессе свободного </w:t>
            </w:r>
            <w:r w:rsidRPr="006F5DD2">
              <w:rPr>
                <w:rFonts w:ascii="Times New Roman" w:eastAsia="Times New Roman" w:hAnsi="Times New Roman" w:cs="Times New Roman"/>
                <w:spacing w:val="-1"/>
                <w:sz w:val="24"/>
                <w:szCs w:val="24"/>
                <w:lang w:eastAsia="ru-RU"/>
              </w:rPr>
              <w:t xml:space="preserve">общения со сверстниками и взрослыми; формирование целостной картины мира и </w:t>
            </w:r>
            <w:r w:rsidRPr="006F5DD2">
              <w:rPr>
                <w:rFonts w:ascii="Times New Roman" w:eastAsia="Times New Roman" w:hAnsi="Times New Roman" w:cs="Times New Roman"/>
                <w:sz w:val="24"/>
                <w:szCs w:val="24"/>
                <w:lang w:eastAsia="ru-RU"/>
              </w:rPr>
              <w:t xml:space="preserve">расширение кругозора в части </w:t>
            </w:r>
            <w:r w:rsidRPr="006F5DD2">
              <w:rPr>
                <w:rFonts w:ascii="Times New Roman" w:eastAsia="Times New Roman" w:hAnsi="Times New Roman" w:cs="Times New Roman"/>
                <w:spacing w:val="-1"/>
                <w:sz w:val="24"/>
                <w:szCs w:val="24"/>
                <w:lang w:eastAsia="ru-RU"/>
              </w:rPr>
              <w:t xml:space="preserve">представлений о себе, семье, обществе, государстве, мире, о безопасности собственной жизнедеятельности и </w:t>
            </w:r>
            <w:r w:rsidRPr="006F5DD2">
              <w:rPr>
                <w:rFonts w:ascii="Times New Roman" w:eastAsia="Times New Roman" w:hAnsi="Times New Roman" w:cs="Times New Roman"/>
                <w:spacing w:val="-3"/>
                <w:sz w:val="24"/>
                <w:szCs w:val="24"/>
                <w:lang w:eastAsia="ru-RU"/>
              </w:rPr>
              <w:t>безопасности окружающего мира природы).</w:t>
            </w:r>
          </w:p>
          <w:p w:rsidR="0006014F" w:rsidRPr="006F5DD2" w:rsidRDefault="0006014F" w:rsidP="0006014F">
            <w:pPr>
              <w:widowControl w:val="0"/>
              <w:shd w:val="clear" w:color="auto" w:fill="FFFFFF"/>
              <w:autoSpaceDE w:val="0"/>
              <w:autoSpaceDN w:val="0"/>
              <w:adjustRightInd w:val="0"/>
              <w:spacing w:after="0" w:line="240" w:lineRule="auto"/>
              <w:ind w:left="54" w:right="38"/>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sz w:val="24"/>
                <w:szCs w:val="24"/>
                <w:lang w:eastAsia="ru-RU"/>
              </w:rPr>
              <w:t>- «Художественно-эстетическое развитие»</w:t>
            </w:r>
            <w:r w:rsidRPr="006F5DD2">
              <w:rPr>
                <w:rFonts w:ascii="Times New Roman" w:eastAsia="Times New Roman" w:hAnsi="Times New Roman" w:cs="Times New Roman"/>
                <w:spacing w:val="-1"/>
                <w:sz w:val="24"/>
                <w:szCs w:val="24"/>
                <w:lang w:eastAsia="ru-RU"/>
              </w:rPr>
              <w:t xml:space="preserve"> (решение специфическими средствами </w:t>
            </w:r>
            <w:r w:rsidRPr="006F5DD2">
              <w:rPr>
                <w:rFonts w:ascii="Times New Roman" w:eastAsia="Times New Roman" w:hAnsi="Times New Roman" w:cs="Times New Roman"/>
                <w:spacing w:val="-3"/>
                <w:sz w:val="24"/>
                <w:szCs w:val="24"/>
                <w:lang w:eastAsia="ru-RU"/>
              </w:rPr>
              <w:t xml:space="preserve">основной задачи психолого-педагогической </w:t>
            </w:r>
            <w:r w:rsidRPr="006F5DD2">
              <w:rPr>
                <w:rFonts w:ascii="Times New Roman" w:eastAsia="Times New Roman" w:hAnsi="Times New Roman" w:cs="Times New Roman"/>
                <w:spacing w:val="-2"/>
                <w:sz w:val="24"/>
                <w:szCs w:val="24"/>
                <w:lang w:eastAsia="ru-RU"/>
              </w:rPr>
              <w:t xml:space="preserve">работы - формирование целостной картины </w:t>
            </w:r>
            <w:r w:rsidRPr="006F5DD2">
              <w:rPr>
                <w:rFonts w:ascii="Times New Roman" w:eastAsia="Times New Roman" w:hAnsi="Times New Roman" w:cs="Times New Roman"/>
                <w:sz w:val="24"/>
                <w:szCs w:val="24"/>
                <w:lang w:eastAsia="ru-RU"/>
              </w:rPr>
              <w:t xml:space="preserve">мира, расширение кругозора в части </w:t>
            </w:r>
            <w:r w:rsidRPr="006F5DD2">
              <w:rPr>
                <w:rFonts w:ascii="Times New Roman" w:eastAsia="Times New Roman" w:hAnsi="Times New Roman" w:cs="Times New Roman"/>
                <w:spacing w:val="-1"/>
                <w:sz w:val="24"/>
                <w:szCs w:val="24"/>
                <w:lang w:eastAsia="ru-RU"/>
              </w:rPr>
              <w:t xml:space="preserve">музыкального и изобразительного </w:t>
            </w:r>
            <w:r w:rsidRPr="006F5DD2">
              <w:rPr>
                <w:rFonts w:ascii="Times New Roman" w:eastAsia="Times New Roman" w:hAnsi="Times New Roman" w:cs="Times New Roman"/>
                <w:sz w:val="24"/>
                <w:szCs w:val="24"/>
                <w:lang w:eastAsia="ru-RU"/>
              </w:rPr>
              <w:t>искусства).</w:t>
            </w:r>
          </w:p>
          <w:p w:rsidR="0006014F" w:rsidRPr="006F5DD2" w:rsidRDefault="0006014F" w:rsidP="0006014F">
            <w:pPr>
              <w:widowControl w:val="0"/>
              <w:shd w:val="clear" w:color="auto" w:fill="FFFFFF"/>
              <w:autoSpaceDE w:val="0"/>
              <w:autoSpaceDN w:val="0"/>
              <w:adjustRightInd w:val="0"/>
              <w:spacing w:after="0" w:line="240" w:lineRule="auto"/>
              <w:ind w:left="54" w:right="38"/>
              <w:rPr>
                <w:rFonts w:ascii="Times New Roman" w:eastAsia="Times New Roman" w:hAnsi="Times New Roman" w:cs="Times New Roman"/>
                <w:spacing w:val="-3"/>
                <w:sz w:val="24"/>
                <w:szCs w:val="24"/>
                <w:lang w:eastAsia="ru-RU"/>
              </w:rPr>
            </w:pPr>
            <w:r w:rsidRPr="006F5DD2">
              <w:rPr>
                <w:rFonts w:ascii="Times New Roman" w:eastAsiaTheme="minorEastAsia" w:hAnsi="Times New Roman" w:cs="Times New Roman"/>
                <w:b/>
                <w:bCs/>
                <w:sz w:val="24"/>
                <w:szCs w:val="24"/>
                <w:lang w:eastAsia="ru-RU"/>
              </w:rPr>
              <w:t>-</w:t>
            </w:r>
            <w:r w:rsidRPr="006F5DD2">
              <w:rPr>
                <w:rFonts w:ascii="Times New Roman" w:eastAsia="Times New Roman" w:hAnsi="Times New Roman" w:cs="Times New Roman"/>
                <w:b/>
                <w:bCs/>
                <w:sz w:val="24"/>
                <w:szCs w:val="24"/>
                <w:lang w:eastAsia="ru-RU"/>
              </w:rPr>
              <w:t xml:space="preserve"> «Физическое развитие» </w:t>
            </w:r>
            <w:r w:rsidRPr="006F5DD2">
              <w:rPr>
                <w:rFonts w:ascii="Times New Roman" w:eastAsia="Times New Roman" w:hAnsi="Times New Roman" w:cs="Times New Roman"/>
                <w:sz w:val="24"/>
                <w:szCs w:val="24"/>
                <w:lang w:eastAsia="ru-RU"/>
              </w:rPr>
              <w:t xml:space="preserve">(расширение </w:t>
            </w:r>
            <w:r w:rsidRPr="006F5DD2">
              <w:rPr>
                <w:rFonts w:ascii="Times New Roman" w:eastAsia="Times New Roman" w:hAnsi="Times New Roman" w:cs="Times New Roman"/>
                <w:spacing w:val="-1"/>
                <w:sz w:val="24"/>
                <w:szCs w:val="24"/>
                <w:lang w:eastAsia="ru-RU"/>
              </w:rPr>
              <w:t xml:space="preserve">представлений о собственном организме, </w:t>
            </w:r>
            <w:r w:rsidRPr="006F5DD2">
              <w:rPr>
                <w:rFonts w:ascii="Times New Roman" w:eastAsia="Times New Roman" w:hAnsi="Times New Roman" w:cs="Times New Roman"/>
                <w:spacing w:val="-3"/>
                <w:sz w:val="24"/>
                <w:szCs w:val="24"/>
                <w:lang w:eastAsia="ru-RU"/>
              </w:rPr>
              <w:t xml:space="preserve">возможностях организма, охране здоровья). </w:t>
            </w:r>
          </w:p>
          <w:p w:rsidR="0006014F" w:rsidRPr="006F5DD2" w:rsidRDefault="0006014F" w:rsidP="0006014F">
            <w:pPr>
              <w:widowControl w:val="0"/>
              <w:shd w:val="clear" w:color="auto" w:fill="FFFFFF"/>
              <w:autoSpaceDE w:val="0"/>
              <w:autoSpaceDN w:val="0"/>
              <w:adjustRightInd w:val="0"/>
              <w:spacing w:after="0" w:line="240" w:lineRule="auto"/>
              <w:ind w:left="54" w:right="38"/>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sz w:val="24"/>
                <w:szCs w:val="24"/>
                <w:lang w:eastAsia="ru-RU"/>
              </w:rPr>
              <w:t xml:space="preserve">- «Речевое </w:t>
            </w:r>
            <w:r w:rsidRPr="006F5DD2">
              <w:rPr>
                <w:rFonts w:ascii="Times New Roman" w:eastAsia="Times New Roman" w:hAnsi="Times New Roman" w:cs="Times New Roman"/>
                <w:b/>
                <w:bCs/>
                <w:sz w:val="24"/>
                <w:szCs w:val="24"/>
                <w:lang w:eastAsia="ru-RU"/>
              </w:rPr>
              <w:t xml:space="preserve">развитие» </w:t>
            </w:r>
            <w:r w:rsidRPr="006F5DD2">
              <w:rPr>
                <w:rFonts w:ascii="Times New Roman" w:eastAsia="Times New Roman" w:hAnsi="Times New Roman" w:cs="Times New Roman"/>
                <w:sz w:val="24"/>
                <w:szCs w:val="24"/>
                <w:lang w:eastAsia="ru-RU"/>
              </w:rPr>
              <w:t xml:space="preserve">(формирование полноценного активного словаря, </w:t>
            </w:r>
            <w:r w:rsidRPr="006F5DD2">
              <w:rPr>
                <w:rFonts w:ascii="Times New Roman" w:eastAsia="Times New Roman" w:hAnsi="Times New Roman" w:cs="Times New Roman"/>
                <w:spacing w:val="-1"/>
                <w:sz w:val="24"/>
                <w:szCs w:val="24"/>
                <w:lang w:eastAsia="ru-RU"/>
              </w:rPr>
              <w:t xml:space="preserve">обогащение лексического состава речи, </w:t>
            </w:r>
            <w:r w:rsidRPr="006F5DD2">
              <w:rPr>
                <w:rFonts w:ascii="Times New Roman" w:eastAsia="Times New Roman" w:hAnsi="Times New Roman" w:cs="Times New Roman"/>
                <w:sz w:val="24"/>
                <w:szCs w:val="24"/>
                <w:lang w:eastAsia="ru-RU"/>
              </w:rPr>
              <w:t>развитие памяти).</w:t>
            </w:r>
          </w:p>
        </w:tc>
        <w:tc>
          <w:tcPr>
            <w:tcW w:w="4848"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ind w:left="225" w:right="403" w:hanging="10"/>
              <w:rPr>
                <w:rFonts w:ascii="Times New Roman" w:eastAsia="Times New Roman" w:hAnsi="Times New Roman" w:cs="Times New Roman"/>
                <w:spacing w:val="-2"/>
                <w:sz w:val="24"/>
                <w:szCs w:val="24"/>
                <w:lang w:eastAsia="ru-RU"/>
              </w:rPr>
            </w:pPr>
            <w:r w:rsidRPr="006F5DD2">
              <w:rPr>
                <w:rFonts w:ascii="Times New Roman" w:eastAsiaTheme="minorEastAsia" w:hAnsi="Times New Roman" w:cs="Times New Roman"/>
                <w:b/>
                <w:bCs/>
                <w:sz w:val="24"/>
                <w:szCs w:val="24"/>
                <w:lang w:eastAsia="ru-RU"/>
              </w:rPr>
              <w:t>-</w:t>
            </w:r>
            <w:r w:rsidRPr="006F5DD2">
              <w:rPr>
                <w:rFonts w:ascii="Times New Roman" w:eastAsia="Times New Roman" w:hAnsi="Times New Roman" w:cs="Times New Roman"/>
                <w:b/>
                <w:bCs/>
                <w:sz w:val="24"/>
                <w:szCs w:val="24"/>
                <w:lang w:eastAsia="ru-RU"/>
              </w:rPr>
              <w:t xml:space="preserve"> «Речевое развитие» </w:t>
            </w:r>
            <w:r w:rsidRPr="006F5DD2">
              <w:rPr>
                <w:rFonts w:ascii="Times New Roman" w:eastAsia="Times New Roman" w:hAnsi="Times New Roman" w:cs="Times New Roman"/>
                <w:sz w:val="24"/>
                <w:szCs w:val="24"/>
                <w:lang w:eastAsia="ru-RU"/>
              </w:rPr>
              <w:t xml:space="preserve">(использование </w:t>
            </w:r>
            <w:r w:rsidRPr="006F5DD2">
              <w:rPr>
                <w:rFonts w:ascii="Times New Roman" w:eastAsia="Times New Roman" w:hAnsi="Times New Roman" w:cs="Times New Roman"/>
                <w:spacing w:val="-1"/>
                <w:sz w:val="24"/>
                <w:szCs w:val="24"/>
                <w:lang w:eastAsia="ru-RU"/>
              </w:rPr>
              <w:t xml:space="preserve">художественных произведений </w:t>
            </w:r>
            <w:r w:rsidRPr="006F5DD2">
              <w:rPr>
                <w:rFonts w:ascii="Times New Roman" w:eastAsia="Times New Roman" w:hAnsi="Times New Roman" w:cs="Times New Roman"/>
                <w:b/>
                <w:bCs/>
                <w:spacing w:val="-1"/>
                <w:sz w:val="24"/>
                <w:szCs w:val="24"/>
                <w:lang w:eastAsia="ru-RU"/>
              </w:rPr>
              <w:t xml:space="preserve">для </w:t>
            </w:r>
            <w:r w:rsidRPr="006F5DD2">
              <w:rPr>
                <w:rFonts w:ascii="Times New Roman" w:eastAsia="Times New Roman" w:hAnsi="Times New Roman" w:cs="Times New Roman"/>
                <w:spacing w:val="-2"/>
                <w:sz w:val="24"/>
                <w:szCs w:val="24"/>
                <w:lang w:eastAsia="ru-RU"/>
              </w:rPr>
              <w:t xml:space="preserve">формирования целостной картины мира). </w:t>
            </w:r>
          </w:p>
          <w:p w:rsidR="0006014F" w:rsidRPr="006F5DD2" w:rsidRDefault="0006014F" w:rsidP="0006014F">
            <w:pPr>
              <w:widowControl w:val="0"/>
              <w:shd w:val="clear" w:color="auto" w:fill="FFFFFF"/>
              <w:autoSpaceDE w:val="0"/>
              <w:autoSpaceDN w:val="0"/>
              <w:adjustRightInd w:val="0"/>
              <w:spacing w:after="0" w:line="240" w:lineRule="auto"/>
              <w:ind w:left="225" w:right="403" w:hanging="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 </w:t>
            </w:r>
            <w:r w:rsidRPr="006F5DD2">
              <w:rPr>
                <w:rFonts w:ascii="Times New Roman" w:eastAsia="Times New Roman" w:hAnsi="Times New Roman" w:cs="Times New Roman"/>
                <w:b/>
                <w:bCs/>
                <w:sz w:val="24"/>
                <w:szCs w:val="24"/>
                <w:lang w:eastAsia="ru-RU"/>
              </w:rPr>
              <w:t xml:space="preserve">«Художественно-эстетическое </w:t>
            </w:r>
            <w:r w:rsidRPr="006F5DD2">
              <w:rPr>
                <w:rFonts w:ascii="Times New Roman" w:eastAsia="Times New Roman" w:hAnsi="Times New Roman" w:cs="Times New Roman"/>
                <w:b/>
                <w:bCs/>
                <w:spacing w:val="-2"/>
                <w:sz w:val="24"/>
                <w:szCs w:val="24"/>
                <w:lang w:eastAsia="ru-RU"/>
              </w:rPr>
              <w:t xml:space="preserve">развитие» </w:t>
            </w:r>
            <w:r w:rsidRPr="006F5DD2">
              <w:rPr>
                <w:rFonts w:ascii="Times New Roman" w:eastAsia="Times New Roman" w:hAnsi="Times New Roman" w:cs="Times New Roman"/>
                <w:spacing w:val="-2"/>
                <w:sz w:val="24"/>
                <w:szCs w:val="24"/>
                <w:lang w:eastAsia="ru-RU"/>
              </w:rPr>
              <w:t xml:space="preserve">(использование музыкальных </w:t>
            </w:r>
            <w:r w:rsidRPr="006F5DD2">
              <w:rPr>
                <w:rFonts w:ascii="Times New Roman" w:eastAsia="Times New Roman" w:hAnsi="Times New Roman" w:cs="Times New Roman"/>
                <w:spacing w:val="-1"/>
                <w:sz w:val="24"/>
                <w:szCs w:val="24"/>
                <w:lang w:eastAsia="ru-RU"/>
              </w:rPr>
              <w:t xml:space="preserve">произведений, средств продуктивной </w:t>
            </w:r>
            <w:r w:rsidRPr="006F5DD2">
              <w:rPr>
                <w:rFonts w:ascii="Times New Roman" w:eastAsia="Times New Roman" w:hAnsi="Times New Roman" w:cs="Times New Roman"/>
                <w:sz w:val="24"/>
                <w:szCs w:val="24"/>
                <w:lang w:eastAsia="ru-RU"/>
              </w:rPr>
              <w:t>деятельности детей для обогащения содержания области).</w:t>
            </w:r>
          </w:p>
        </w:tc>
      </w:tr>
    </w:tbl>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06014F">
      <w:pPr>
        <w:jc w:val="center"/>
        <w:rPr>
          <w:rFonts w:ascii="Times New Roman" w:eastAsia="Times New Roman" w:hAnsi="Times New Roman" w:cs="Times New Roman"/>
          <w:sz w:val="24"/>
          <w:szCs w:val="24"/>
          <w:lang w:eastAsia="ru-RU"/>
        </w:rPr>
      </w:pPr>
    </w:p>
    <w:p w:rsidR="0006014F" w:rsidRPr="006F5DD2" w:rsidRDefault="0006014F" w:rsidP="00635F10">
      <w:pPr>
        <w:rPr>
          <w:rFonts w:ascii="Times New Roman" w:eastAsia="Times New Roman" w:hAnsi="Times New Roman" w:cs="Times New Roman"/>
          <w:sz w:val="24"/>
          <w:szCs w:val="24"/>
          <w:lang w:eastAsia="ru-RU"/>
        </w:rPr>
      </w:pPr>
    </w:p>
    <w:p w:rsidR="0006014F" w:rsidRPr="006F5DD2" w:rsidRDefault="00447D70" w:rsidP="000601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3810</wp:posOffset>
                </wp:positionH>
                <wp:positionV relativeFrom="paragraph">
                  <wp:posOffset>1905</wp:posOffset>
                </wp:positionV>
                <wp:extent cx="6143625" cy="1038225"/>
                <wp:effectExtent l="0" t="0" r="28575" b="28575"/>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03822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jc w:val="center"/>
                              <w:rPr>
                                <w:rFonts w:ascii="Times New Roman" w:hAnsi="Times New Roman" w:cs="Times New Roman"/>
                                <w:b/>
                                <w:sz w:val="28"/>
                                <w:szCs w:val="28"/>
                              </w:rPr>
                            </w:pPr>
                          </w:p>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Default="00E12752" w:rsidP="0006014F">
                            <w:pPr>
                              <w:spacing w:after="0" w:line="240" w:lineRule="auto"/>
                              <w:jc w:val="center"/>
                              <w:rPr>
                                <w:rFonts w:ascii="Times New Roman" w:hAnsi="Times New Roman" w:cs="Times New Roman"/>
                                <w:b/>
                                <w:color w:val="FF0000"/>
                                <w:sz w:val="28"/>
                                <w:szCs w:val="28"/>
                              </w:rPr>
                            </w:pPr>
                            <w:r w:rsidRPr="00571ABC">
                              <w:rPr>
                                <w:rFonts w:ascii="Times New Roman" w:hAnsi="Times New Roman" w:cs="Times New Roman"/>
                                <w:b/>
                                <w:color w:val="FF0000"/>
                                <w:sz w:val="28"/>
                                <w:szCs w:val="28"/>
                              </w:rPr>
                              <w:t>«</w:t>
                            </w:r>
                            <w:r>
                              <w:rPr>
                                <w:rFonts w:ascii="Times New Roman" w:hAnsi="Times New Roman" w:cs="Times New Roman"/>
                                <w:b/>
                                <w:color w:val="FF0000"/>
                                <w:sz w:val="28"/>
                                <w:szCs w:val="28"/>
                              </w:rPr>
                              <w:t>РЕЧЕВОЕ РАЗВИТИЕ</w:t>
                            </w:r>
                            <w:r w:rsidRPr="00571ABC">
                              <w:rPr>
                                <w:rFonts w:ascii="Times New Roman" w:hAnsi="Times New Roman" w:cs="Times New Roman"/>
                                <w:b/>
                                <w:color w:val="FF0000"/>
                                <w:sz w:val="28"/>
                                <w:szCs w:val="28"/>
                              </w:rPr>
                              <w:t>»</w:t>
                            </w:r>
                          </w:p>
                          <w:p w:rsidR="00E12752" w:rsidRPr="00571ABC" w:rsidRDefault="00E12752" w:rsidP="0006014F">
                            <w:pPr>
                              <w:spacing w:after="0" w:line="240" w:lineRule="auto"/>
                              <w:jc w:val="center"/>
                              <w:rPr>
                                <w:rFonts w:ascii="Times New Roman" w:hAnsi="Times New Roman" w:cs="Times New Roman"/>
                                <w:b/>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9" o:spid="_x0000_s1082" style="position:absolute;left:0;text-align:left;margin-left:.3pt;margin-top:.15pt;width:483.75pt;height:8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" fillcolor="#ffdd9c" strokecolor="#ffc000" strokeweight=".5pt">
                <v:fill color2="#ffd479"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rPr>
                          <w:rFonts w:ascii="Times New Roman" w:hAnsi="Times New Roman" w:cs="Times New Roman"/>
                          <w:b/>
                          <w:sz w:val="28"/>
                          <w:szCs w:val="28"/>
                        </w:rPr>
                      </w:pPr>
                    </w:p>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Default="00E12752" w:rsidP="0006014F">
                      <w:pPr>
                        <w:spacing w:after="0" w:line="240" w:lineRule="auto"/>
                        <w:jc w:val="center"/>
                        <w:rPr>
                          <w:rFonts w:ascii="Times New Roman" w:hAnsi="Times New Roman" w:cs="Times New Roman"/>
                          <w:b/>
                          <w:color w:val="FF0000"/>
                          <w:sz w:val="28"/>
                          <w:szCs w:val="28"/>
                        </w:rPr>
                      </w:pPr>
                      <w:r w:rsidRPr="00571ABC">
                        <w:rPr>
                          <w:rFonts w:ascii="Times New Roman" w:hAnsi="Times New Roman" w:cs="Times New Roman"/>
                          <w:b/>
                          <w:color w:val="FF0000"/>
                          <w:sz w:val="28"/>
                          <w:szCs w:val="28"/>
                        </w:rPr>
                        <w:t>«</w:t>
                      </w:r>
                      <w:r>
                        <w:rPr>
                          <w:rFonts w:ascii="Times New Roman" w:hAnsi="Times New Roman" w:cs="Times New Roman"/>
                          <w:b/>
                          <w:color w:val="FF0000"/>
                          <w:sz w:val="28"/>
                          <w:szCs w:val="28"/>
                        </w:rPr>
                        <w:t>РЕЧЕВОЕ РАЗВИТИЕ</w:t>
                      </w:r>
                      <w:r w:rsidRPr="00571ABC">
                        <w:rPr>
                          <w:rFonts w:ascii="Times New Roman" w:hAnsi="Times New Roman" w:cs="Times New Roman"/>
                          <w:b/>
                          <w:color w:val="FF0000"/>
                          <w:sz w:val="28"/>
                          <w:szCs w:val="28"/>
                        </w:rPr>
                        <w:t>»</w:t>
                      </w:r>
                    </w:p>
                    <w:p w:rsidR="00E12752" w:rsidRPr="00571ABC" w:rsidRDefault="00E12752" w:rsidP="0006014F">
                      <w:pPr>
                        <w:spacing w:after="0" w:line="240" w:lineRule="auto"/>
                        <w:jc w:val="center"/>
                        <w:rPr>
                          <w:rFonts w:ascii="Times New Roman" w:hAnsi="Times New Roman" w:cs="Times New Roman"/>
                          <w:b/>
                          <w:color w:val="FF0000"/>
                          <w:sz w:val="28"/>
                          <w:szCs w:val="28"/>
                        </w:rPr>
                      </w:pP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4471035</wp:posOffset>
                </wp:positionH>
                <wp:positionV relativeFrom="paragraph">
                  <wp:posOffset>130810</wp:posOffset>
                </wp:positionV>
                <wp:extent cx="57150" cy="657225"/>
                <wp:effectExtent l="19050" t="0" r="38100" b="47625"/>
                <wp:wrapNone/>
                <wp:docPr id="113" name="Стрелка вниз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657225"/>
                        </a:xfrm>
                        <a:prstGeom prst="downArrow">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AC57" id="Стрелка вниз 113" o:spid="_x0000_s1026" type="#_x0000_t67" style="position:absolute;margin-left:352.05pt;margin-top:10.3pt;width:4.5pt;height:5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" adj="20661"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1904" behindDoc="0" locked="0" layoutInCell="1" allowOverlap="1">
                <wp:simplePos x="0" y="0"/>
                <wp:positionH relativeFrom="column">
                  <wp:posOffset>1442085</wp:posOffset>
                </wp:positionH>
                <wp:positionV relativeFrom="paragraph">
                  <wp:posOffset>130810</wp:posOffset>
                </wp:positionV>
                <wp:extent cx="142875" cy="657225"/>
                <wp:effectExtent l="19050" t="0" r="47625" b="47625"/>
                <wp:wrapNone/>
                <wp:docPr id="112" name="Стрелка вниз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65722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56D0" id="Стрелка вниз 112" o:spid="_x0000_s1026" type="#_x0000_t67" style="position:absolute;margin-left:113.55pt;margin-top:10.3pt;width:11.25pt;height:5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" adj="19252" fillcolor="#9ecb81 [2169]" strokecolor="#70ad47 [3209]" strokeweight=".5pt">
                <v:fill color2="#8ac066 [2617]" rotate="t" colors="0 #b5d5a7;.5 #aace99;1 #9cca86" focus="100%" type="gradient">
                  <o:fill v:ext="view" type="gradientUnscaled"/>
                </v:fill>
                <v:path arrowok="t"/>
              </v:shape>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3432810</wp:posOffset>
                </wp:positionH>
                <wp:positionV relativeFrom="paragraph">
                  <wp:posOffset>191135</wp:posOffset>
                </wp:positionV>
                <wp:extent cx="2657475" cy="762000"/>
                <wp:effectExtent l="0" t="0" r="28575" b="19050"/>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7620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E2148F" w:rsidRDefault="00E12752" w:rsidP="0006014F">
                            <w:pPr>
                              <w:jc w:val="center"/>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1" o:spid="_x0000_s1083" style="position:absolute;margin-left:270.3pt;margin-top:15.05pt;width:209.25pt;height:6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" fillcolor="#ffdd9c" strokecolor="#ffc000" strokeweight=".5pt">
                <v:fill color2="#ffd479" rotate="t" colors="0 #ffdd9c;.5 #ffd78e;1 #ffd479" focus="100%" type="gradient">
                  <o:fill v:ext="view" type="gradientUnscaled"/>
                </v:fill>
                <v:stroke joinstyle="miter"/>
                <v:path arrowok="t"/>
                <v:textbox>
                  <w:txbxContent>
                    <w:p w:rsidR="00E12752" w:rsidRPr="00E2148F" w:rsidRDefault="00E12752" w:rsidP="0006014F">
                      <w:pPr>
                        <w:jc w:val="center"/>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3810</wp:posOffset>
                </wp:positionH>
                <wp:positionV relativeFrom="paragraph">
                  <wp:posOffset>191135</wp:posOffset>
                </wp:positionV>
                <wp:extent cx="2657475" cy="762000"/>
                <wp:effectExtent l="0" t="0" r="28575" b="19050"/>
                <wp:wrapNone/>
                <wp:docPr id="110" name="Скругленный 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762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E2148F" w:rsidRDefault="00E12752" w:rsidP="0006014F">
                            <w:pPr>
                              <w:jc w:val="center"/>
                              <w:rPr>
                                <w:rFonts w:ascii="Times New Roman" w:hAnsi="Times New Roman" w:cs="Times New Roman"/>
                                <w:sz w:val="28"/>
                                <w:szCs w:val="28"/>
                              </w:rPr>
                            </w:pPr>
                            <w:r w:rsidRPr="00E2148F">
                              <w:rPr>
                                <w:rFonts w:ascii="Times New Roman" w:hAnsi="Times New Roman" w:cs="Times New Roman"/>
                                <w:sz w:val="28"/>
                                <w:szCs w:val="28"/>
                              </w:rPr>
                              <w:t xml:space="preserve">Развитие речи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0" o:spid="_x0000_s1084" style="position:absolute;margin-left:.3pt;margin-top:15.05pt;width:209.25pt;height:6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E2148F" w:rsidRDefault="00E12752" w:rsidP="0006014F">
                      <w:pPr>
                        <w:jc w:val="center"/>
                        <w:rPr>
                          <w:rFonts w:ascii="Times New Roman" w:hAnsi="Times New Roman" w:cs="Times New Roman"/>
                          <w:sz w:val="28"/>
                          <w:szCs w:val="28"/>
                        </w:rPr>
                      </w:pPr>
                      <w:r w:rsidRPr="00E2148F">
                        <w:rPr>
                          <w:rFonts w:ascii="Times New Roman" w:hAnsi="Times New Roman" w:cs="Times New Roman"/>
                          <w:sz w:val="28"/>
                          <w:szCs w:val="28"/>
                        </w:rPr>
                        <w:t xml:space="preserve">Развитие речи </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4976" behindDoc="0" locked="0" layoutInCell="1" allowOverlap="1">
                <wp:simplePos x="0" y="0"/>
                <wp:positionH relativeFrom="column">
                  <wp:posOffset>1337310</wp:posOffset>
                </wp:positionH>
                <wp:positionV relativeFrom="paragraph">
                  <wp:posOffset>90805</wp:posOffset>
                </wp:positionV>
                <wp:extent cx="104775" cy="876300"/>
                <wp:effectExtent l="19050" t="0" r="47625" b="38100"/>
                <wp:wrapNone/>
                <wp:docPr id="115" name="Стрелка вниз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76300"/>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AC46" id="Стрелка вниз 115" o:spid="_x0000_s1026" type="#_x0000_t67" style="position:absolute;margin-left:105.3pt;margin-top:7.15pt;width:8.25pt;height: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" adj="20309" fillcolor="#b5d5a7" strokecolor="#70ad47" strokeweight=".5pt">
                <v:fill color2="#9cca86" rotate="t" colors="0 #b5d5a7;.5 #aace99;1 #9cca86" focus="100%" type="gradient">
                  <o:fill v:ext="view" type="gradientUnscaled"/>
                </v:fill>
                <v:path arrowok="t"/>
              </v:shape>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447D70"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127635</wp:posOffset>
                </wp:positionH>
                <wp:positionV relativeFrom="paragraph">
                  <wp:posOffset>379730</wp:posOffset>
                </wp:positionV>
                <wp:extent cx="2609850" cy="2600325"/>
                <wp:effectExtent l="0" t="0" r="19050" b="28575"/>
                <wp:wrapNone/>
                <wp:docPr id="114"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2600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развивающая речевая среда</w:t>
                            </w:r>
                          </w:p>
                          <w:p w:rsidR="00E12752" w:rsidRPr="00E2148F"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формирование словаря</w:t>
                            </w:r>
                          </w:p>
                          <w:p w:rsidR="00E12752" w:rsidRPr="00E2148F"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звуковая культура речи</w:t>
                            </w:r>
                          </w:p>
                          <w:p w:rsidR="00E12752" w:rsidRPr="00E2148F"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грамматический строй речи</w:t>
                            </w:r>
                          </w:p>
                          <w:p w:rsidR="00E12752" w:rsidRDefault="00E12752" w:rsidP="0006014F">
                            <w:pPr>
                              <w:spacing w:after="0" w:line="240" w:lineRule="auto"/>
                              <w:rPr>
                                <w:rFonts w:ascii="Times New Roman" w:hAnsi="Times New Roman" w:cs="Times New Roman"/>
                                <w:sz w:val="28"/>
                                <w:szCs w:val="28"/>
                              </w:rPr>
                            </w:pPr>
                          </w:p>
                          <w:p w:rsidR="00E12752" w:rsidRPr="00E2148F" w:rsidRDefault="00E12752" w:rsidP="0006014F">
                            <w:pPr>
                              <w:spacing w:after="0" w:line="240" w:lineRule="auto"/>
                              <w:rPr>
                                <w:rFonts w:ascii="Times New Roman" w:hAnsi="Times New Roman" w:cs="Times New Roman"/>
                                <w:sz w:val="28"/>
                                <w:szCs w:val="28"/>
                              </w:rPr>
                            </w:pPr>
                            <w:r>
                              <w:rPr>
                                <w:rFonts w:ascii="Times New Roman" w:hAnsi="Times New Roman" w:cs="Times New Roman"/>
                                <w:sz w:val="28"/>
                                <w:szCs w:val="28"/>
                              </w:rPr>
                              <w:t>связная речь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4" o:spid="_x0000_s1085" style="position:absolute;left:0;text-align:left;margin-left:10.05pt;margin-top:29.9pt;width:205.5pt;height:20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развивающая речевая среда</w:t>
                      </w:r>
                    </w:p>
                    <w:p w:rsidR="00E12752" w:rsidRPr="00E2148F"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формирование словаря</w:t>
                      </w:r>
                    </w:p>
                    <w:p w:rsidR="00E12752" w:rsidRPr="00E2148F"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звуковая культура речи</w:t>
                      </w:r>
                    </w:p>
                    <w:p w:rsidR="00E12752" w:rsidRPr="00E2148F"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E2148F">
                        <w:rPr>
                          <w:rFonts w:ascii="Times New Roman" w:hAnsi="Times New Roman" w:cs="Times New Roman"/>
                          <w:sz w:val="28"/>
                          <w:szCs w:val="28"/>
                        </w:rPr>
                        <w:t>грамматический строй речи</w:t>
                      </w:r>
                    </w:p>
                    <w:p w:rsidR="00E12752" w:rsidRDefault="00E12752" w:rsidP="0006014F">
                      <w:pPr>
                        <w:spacing w:after="0" w:line="240" w:lineRule="auto"/>
                        <w:rPr>
                          <w:rFonts w:ascii="Times New Roman" w:hAnsi="Times New Roman" w:cs="Times New Roman"/>
                          <w:sz w:val="28"/>
                          <w:szCs w:val="28"/>
                        </w:rPr>
                      </w:pPr>
                    </w:p>
                    <w:p w:rsidR="00E12752" w:rsidRPr="00E2148F" w:rsidRDefault="00E12752" w:rsidP="0006014F">
                      <w:pPr>
                        <w:spacing w:after="0" w:line="240" w:lineRule="auto"/>
                        <w:rPr>
                          <w:rFonts w:ascii="Times New Roman" w:hAnsi="Times New Roman" w:cs="Times New Roman"/>
                          <w:sz w:val="28"/>
                          <w:szCs w:val="28"/>
                        </w:rPr>
                      </w:pPr>
                      <w:r>
                        <w:rPr>
                          <w:rFonts w:ascii="Times New Roman" w:hAnsi="Times New Roman" w:cs="Times New Roman"/>
                          <w:sz w:val="28"/>
                          <w:szCs w:val="28"/>
                        </w:rPr>
                        <w:t>связная речь</w:t>
                      </w:r>
                    </w:p>
                  </w:txbxContent>
                </v:textbox>
              </v:roundrect>
            </w:pict>
          </mc:Fallback>
        </mc:AlternateContent>
      </w: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Default="0006014F"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635F10" w:rsidRPr="006F5DD2" w:rsidRDefault="00635F10" w:rsidP="0006014F">
      <w:pPr>
        <w:shd w:val="clear" w:color="auto" w:fill="FFFFFF"/>
        <w:spacing w:before="298"/>
        <w:jc w:val="center"/>
        <w:rPr>
          <w:rFonts w:ascii="Times New Roman" w:eastAsia="Times New Roman" w:hAnsi="Times New Roman" w:cs="Times New Roman"/>
          <w:b/>
          <w:bCs/>
          <w:i/>
          <w:iCs/>
          <w:spacing w:val="-13"/>
          <w:sz w:val="24"/>
          <w:szCs w:val="24"/>
          <w:lang w:eastAsia="ru-RU"/>
        </w:rPr>
      </w:pPr>
    </w:p>
    <w:p w:rsidR="0006014F" w:rsidRPr="006F5DD2" w:rsidRDefault="0006014F" w:rsidP="0006014F">
      <w:pPr>
        <w:shd w:val="clear" w:color="auto" w:fill="FFFFFF"/>
        <w:spacing w:before="298"/>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i/>
          <w:iCs/>
          <w:spacing w:val="-13"/>
          <w:sz w:val="24"/>
          <w:szCs w:val="24"/>
          <w:lang w:eastAsia="ru-RU"/>
        </w:rPr>
        <w:t>Развитие речи</w:t>
      </w:r>
    </w:p>
    <w:p w:rsidR="0006014F" w:rsidRPr="006F5DD2" w:rsidRDefault="0006014F" w:rsidP="0006014F">
      <w:pPr>
        <w:widowControl w:val="0"/>
        <w:autoSpaceDE w:val="0"/>
        <w:autoSpaceDN w:val="0"/>
        <w:adjustRightInd w:val="0"/>
        <w:spacing w:after="115" w:line="1" w:lineRule="exact"/>
        <w:rPr>
          <w:rFonts w:ascii="Times New Roman" w:eastAsiaTheme="minorEastAsia" w:hAnsi="Times New Roman" w:cs="Times New Roman"/>
          <w:sz w:val="24"/>
          <w:szCs w:val="24"/>
          <w:lang w:eastAsia="ru-RU"/>
        </w:rPr>
      </w:pPr>
    </w:p>
    <w:tbl>
      <w:tblPr>
        <w:tblStyle w:val="ab"/>
        <w:tblW w:w="9894" w:type="dxa"/>
        <w:tblInd w:w="279" w:type="dxa"/>
        <w:tblLayout w:type="fixed"/>
        <w:tblLook w:val="0000" w:firstRow="0" w:lastRow="0" w:firstColumn="0" w:lastColumn="0" w:noHBand="0" w:noVBand="0"/>
      </w:tblPr>
      <w:tblGrid>
        <w:gridCol w:w="3515"/>
        <w:gridCol w:w="1843"/>
        <w:gridCol w:w="2268"/>
        <w:gridCol w:w="2268"/>
      </w:tblGrid>
      <w:tr w:rsidR="0006014F" w:rsidRPr="006F5DD2" w:rsidTr="00635F10">
        <w:trPr>
          <w:trHeight w:val="864"/>
        </w:trPr>
        <w:tc>
          <w:tcPr>
            <w:tcW w:w="3515"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педагогом</w:t>
            </w:r>
          </w:p>
        </w:tc>
        <w:tc>
          <w:tcPr>
            <w:tcW w:w="1843"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Режимные моменты</w:t>
            </w:r>
          </w:p>
        </w:tc>
        <w:tc>
          <w:tcPr>
            <w:tcW w:w="2268" w:type="dxa"/>
          </w:tcPr>
          <w:p w:rsidR="0006014F" w:rsidRPr="006F5DD2" w:rsidRDefault="0006014F" w:rsidP="0006014F">
            <w:pPr>
              <w:widowControl w:val="0"/>
              <w:shd w:val="clear" w:color="auto" w:fill="FFFFFF"/>
              <w:autoSpaceDE w:val="0"/>
              <w:autoSpaceDN w:val="0"/>
              <w:adjustRightInd w:val="0"/>
              <w:ind w:left="86"/>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3"/>
                <w:sz w:val="24"/>
                <w:szCs w:val="24"/>
                <w:lang w:eastAsia="ru-RU"/>
              </w:rPr>
              <w:t>Самостоятельная</w:t>
            </w:r>
          </w:p>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2"/>
                <w:sz w:val="24"/>
                <w:szCs w:val="24"/>
                <w:lang w:eastAsia="ru-RU"/>
              </w:rPr>
              <w:t>деятельность детей</w:t>
            </w:r>
          </w:p>
        </w:tc>
        <w:tc>
          <w:tcPr>
            <w:tcW w:w="2268" w:type="dxa"/>
          </w:tcPr>
          <w:p w:rsidR="0006014F" w:rsidRPr="006F5DD2" w:rsidRDefault="0006014F" w:rsidP="0006014F">
            <w:pPr>
              <w:widowControl w:val="0"/>
              <w:shd w:val="clear" w:color="auto" w:fill="FFFFFF"/>
              <w:autoSpaceDE w:val="0"/>
              <w:autoSpaceDN w:val="0"/>
              <w:adjustRightInd w:val="0"/>
              <w:ind w:left="19"/>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семьей</w:t>
            </w:r>
          </w:p>
        </w:tc>
      </w:tr>
      <w:tr w:rsidR="0006014F" w:rsidRPr="006F5DD2" w:rsidTr="00635F10">
        <w:trPr>
          <w:trHeight w:val="1266"/>
        </w:trPr>
        <w:tc>
          <w:tcPr>
            <w:tcW w:w="3515" w:type="dxa"/>
          </w:tcPr>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Обучение через игру, объяснение, напоминание, рассматривание </w:t>
            </w:r>
            <w:r w:rsidRPr="006F5DD2">
              <w:rPr>
                <w:rFonts w:ascii="Times New Roman" w:eastAsia="Times New Roman" w:hAnsi="Times New Roman" w:cs="Times New Roman"/>
                <w:spacing w:val="-2"/>
                <w:sz w:val="24"/>
                <w:szCs w:val="24"/>
                <w:lang w:eastAsia="ru-RU"/>
              </w:rPr>
              <w:t xml:space="preserve">иллюстраций, работа </w:t>
            </w:r>
            <w:r w:rsidRPr="006F5DD2">
              <w:rPr>
                <w:rFonts w:ascii="Times New Roman" w:eastAsia="Times New Roman" w:hAnsi="Times New Roman" w:cs="Times New Roman"/>
                <w:sz w:val="24"/>
                <w:szCs w:val="24"/>
                <w:lang w:eastAsia="ru-RU"/>
              </w:rPr>
              <w:t xml:space="preserve">с пособиями, составление </w:t>
            </w:r>
            <w:r w:rsidRPr="006F5DD2">
              <w:rPr>
                <w:rFonts w:ascii="Times New Roman" w:eastAsia="Times New Roman" w:hAnsi="Times New Roman" w:cs="Times New Roman"/>
                <w:spacing w:val="-1"/>
                <w:sz w:val="24"/>
                <w:szCs w:val="24"/>
                <w:lang w:eastAsia="ru-RU"/>
              </w:rPr>
              <w:t xml:space="preserve">рассказов, творческие </w:t>
            </w:r>
            <w:r w:rsidRPr="006F5DD2">
              <w:rPr>
                <w:rFonts w:ascii="Times New Roman" w:eastAsia="Times New Roman" w:hAnsi="Times New Roman" w:cs="Times New Roman"/>
                <w:sz w:val="24"/>
                <w:szCs w:val="24"/>
                <w:lang w:eastAsia="ru-RU"/>
              </w:rPr>
              <w:t xml:space="preserve">задания, создание и </w:t>
            </w:r>
            <w:r w:rsidRPr="006F5DD2">
              <w:rPr>
                <w:rFonts w:ascii="Times New Roman" w:eastAsia="Times New Roman" w:hAnsi="Times New Roman" w:cs="Times New Roman"/>
                <w:spacing w:val="-2"/>
                <w:sz w:val="24"/>
                <w:szCs w:val="24"/>
                <w:lang w:eastAsia="ru-RU"/>
              </w:rPr>
              <w:t>обыгрывание игровых проблемных</w:t>
            </w:r>
            <w:r w:rsidRPr="006F5DD2">
              <w:rPr>
                <w:rFonts w:ascii="Times New Roman" w:eastAsia="Times New Roman" w:hAnsi="Times New Roman" w:cs="Times New Roman"/>
                <w:sz w:val="24"/>
                <w:szCs w:val="24"/>
                <w:lang w:eastAsia="ru-RU"/>
              </w:rPr>
              <w:t xml:space="preserve"> ситуаций, речевые </w:t>
            </w:r>
            <w:r w:rsidRPr="006F5DD2">
              <w:rPr>
                <w:rFonts w:ascii="Times New Roman" w:eastAsia="Times New Roman" w:hAnsi="Times New Roman" w:cs="Times New Roman"/>
                <w:spacing w:val="-3"/>
                <w:sz w:val="24"/>
                <w:szCs w:val="24"/>
                <w:lang w:eastAsia="ru-RU"/>
              </w:rPr>
              <w:t xml:space="preserve">игры, дидактические </w:t>
            </w:r>
            <w:r w:rsidRPr="006F5DD2">
              <w:rPr>
                <w:rFonts w:ascii="Times New Roman" w:eastAsia="Times New Roman" w:hAnsi="Times New Roman" w:cs="Times New Roman"/>
                <w:spacing w:val="-1"/>
                <w:sz w:val="24"/>
                <w:szCs w:val="24"/>
                <w:lang w:eastAsia="ru-RU"/>
              </w:rPr>
              <w:t xml:space="preserve">игры, обсуждение, </w:t>
            </w:r>
            <w:r w:rsidRPr="006F5DD2">
              <w:rPr>
                <w:rFonts w:ascii="Times New Roman" w:eastAsia="Times New Roman" w:hAnsi="Times New Roman" w:cs="Times New Roman"/>
                <w:spacing w:val="-2"/>
                <w:sz w:val="24"/>
                <w:szCs w:val="24"/>
                <w:lang w:eastAsia="ru-RU"/>
              </w:rPr>
              <w:t xml:space="preserve">наблюдение, чтение </w:t>
            </w:r>
            <w:r w:rsidRPr="006F5DD2">
              <w:rPr>
                <w:rFonts w:ascii="Times New Roman" w:eastAsia="Times New Roman" w:hAnsi="Times New Roman" w:cs="Times New Roman"/>
                <w:sz w:val="24"/>
                <w:szCs w:val="24"/>
                <w:lang w:eastAsia="ru-RU"/>
              </w:rPr>
              <w:t>художественной литературы, драматизация, личный пример.</w:t>
            </w:r>
          </w:p>
          <w:p w:rsidR="0006014F" w:rsidRPr="006F5DD2" w:rsidRDefault="0006014F" w:rsidP="0006014F">
            <w:pPr>
              <w:widowControl w:val="0"/>
              <w:shd w:val="clear" w:color="auto" w:fill="FFFFFF"/>
              <w:autoSpaceDE w:val="0"/>
              <w:autoSpaceDN w:val="0"/>
              <w:adjustRightInd w:val="0"/>
              <w:ind w:left="38"/>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Разучивание      песен, </w:t>
            </w:r>
            <w:r w:rsidRPr="006F5DD2">
              <w:rPr>
                <w:rFonts w:ascii="Times New Roman" w:eastAsia="Times New Roman" w:hAnsi="Times New Roman" w:cs="Times New Roman"/>
                <w:sz w:val="24"/>
                <w:szCs w:val="24"/>
                <w:lang w:eastAsia="ru-RU"/>
              </w:rPr>
              <w:t xml:space="preserve">стихотворений, </w:t>
            </w:r>
            <w:r w:rsidRPr="006F5DD2">
              <w:rPr>
                <w:rFonts w:ascii="Times New Roman" w:eastAsia="Times New Roman" w:hAnsi="Times New Roman" w:cs="Times New Roman"/>
                <w:spacing w:val="-2"/>
                <w:sz w:val="24"/>
                <w:szCs w:val="24"/>
                <w:lang w:eastAsia="ru-RU"/>
              </w:rPr>
              <w:t xml:space="preserve">пословиц, считалок, </w:t>
            </w:r>
            <w:r w:rsidRPr="006F5DD2">
              <w:rPr>
                <w:rFonts w:ascii="Times New Roman" w:eastAsia="Times New Roman" w:hAnsi="Times New Roman" w:cs="Times New Roman"/>
                <w:sz w:val="24"/>
                <w:szCs w:val="24"/>
                <w:lang w:eastAsia="ru-RU"/>
              </w:rPr>
              <w:t>скороговорок.</w:t>
            </w:r>
          </w:p>
          <w:p w:rsidR="0006014F" w:rsidRPr="006F5DD2" w:rsidRDefault="0006014F" w:rsidP="0006014F">
            <w:pPr>
              <w:widowControl w:val="0"/>
              <w:shd w:val="clear" w:color="auto" w:fill="FFFFFF"/>
              <w:autoSpaceDE w:val="0"/>
              <w:autoSpaceDN w:val="0"/>
              <w:adjustRightInd w:val="0"/>
              <w:ind w:left="38"/>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Тематические праздники, развлечения, викторины.</w:t>
            </w:r>
          </w:p>
        </w:tc>
        <w:tc>
          <w:tcPr>
            <w:tcW w:w="1843"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Творческие задания, </w:t>
            </w:r>
            <w:r w:rsidRPr="006F5DD2">
              <w:rPr>
                <w:rFonts w:ascii="Times New Roman" w:eastAsia="Times New Roman" w:hAnsi="Times New Roman" w:cs="Times New Roman"/>
                <w:sz w:val="24"/>
                <w:szCs w:val="24"/>
                <w:lang w:eastAsia="ru-RU"/>
              </w:rPr>
              <w:t xml:space="preserve">напоминание, объяснение, обсуждение, </w:t>
            </w:r>
            <w:r w:rsidRPr="006F5DD2">
              <w:rPr>
                <w:rFonts w:ascii="Times New Roman" w:eastAsia="Times New Roman" w:hAnsi="Times New Roman" w:cs="Times New Roman"/>
                <w:spacing w:val="-1"/>
                <w:sz w:val="24"/>
                <w:szCs w:val="24"/>
                <w:lang w:eastAsia="ru-RU"/>
              </w:rPr>
              <w:t xml:space="preserve">личный пример, </w:t>
            </w:r>
            <w:r w:rsidRPr="006F5DD2">
              <w:rPr>
                <w:rFonts w:ascii="Times New Roman" w:eastAsia="Times New Roman" w:hAnsi="Times New Roman" w:cs="Times New Roman"/>
                <w:sz w:val="24"/>
                <w:szCs w:val="24"/>
                <w:lang w:eastAsia="ru-RU"/>
              </w:rPr>
              <w:t>ситуативный разговор.</w:t>
            </w:r>
          </w:p>
        </w:tc>
        <w:tc>
          <w:tcPr>
            <w:tcW w:w="2268"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Сюжетно-ролевые и режиссерские игры, продуктивная деятельность, в том </w:t>
            </w:r>
            <w:r w:rsidRPr="006F5DD2">
              <w:rPr>
                <w:rFonts w:ascii="Times New Roman" w:eastAsia="Times New Roman" w:hAnsi="Times New Roman" w:cs="Times New Roman"/>
                <w:spacing w:val="-2"/>
                <w:sz w:val="24"/>
                <w:szCs w:val="24"/>
                <w:lang w:eastAsia="ru-RU"/>
              </w:rPr>
              <w:t xml:space="preserve">числе партнерская, </w:t>
            </w:r>
            <w:r w:rsidRPr="006F5DD2">
              <w:rPr>
                <w:rFonts w:ascii="Times New Roman" w:eastAsia="Times New Roman" w:hAnsi="Times New Roman" w:cs="Times New Roman"/>
                <w:sz w:val="24"/>
                <w:szCs w:val="24"/>
                <w:lang w:eastAsia="ru-RU"/>
              </w:rPr>
              <w:t>рассматривание иллюстраций, игры-театрализации.</w:t>
            </w:r>
          </w:p>
        </w:tc>
        <w:tc>
          <w:tcPr>
            <w:tcW w:w="2268"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иллюстраций, ситуативное обучение, чтение художественной литературы, беседа, </w:t>
            </w:r>
            <w:r w:rsidRPr="006F5DD2">
              <w:rPr>
                <w:rFonts w:ascii="Times New Roman" w:eastAsia="Times New Roman" w:hAnsi="Times New Roman" w:cs="Times New Roman"/>
                <w:spacing w:val="-1"/>
                <w:sz w:val="24"/>
                <w:szCs w:val="24"/>
                <w:lang w:eastAsia="ru-RU"/>
              </w:rPr>
              <w:t xml:space="preserve">личный пример, </w:t>
            </w:r>
            <w:r w:rsidRPr="006F5DD2">
              <w:rPr>
                <w:rFonts w:ascii="Times New Roman" w:eastAsia="Times New Roman" w:hAnsi="Times New Roman" w:cs="Times New Roman"/>
                <w:spacing w:val="-3"/>
                <w:sz w:val="24"/>
                <w:szCs w:val="24"/>
                <w:lang w:eastAsia="ru-RU"/>
              </w:rPr>
              <w:t xml:space="preserve">просмотр   фильмов, </w:t>
            </w:r>
            <w:r w:rsidRPr="006F5DD2">
              <w:rPr>
                <w:rFonts w:ascii="Times New Roman" w:eastAsia="Times New Roman" w:hAnsi="Times New Roman" w:cs="Times New Roman"/>
                <w:sz w:val="24"/>
                <w:szCs w:val="24"/>
                <w:lang w:eastAsia="ru-RU"/>
              </w:rPr>
              <w:t xml:space="preserve">подготовка тематических </w:t>
            </w:r>
            <w:r w:rsidRPr="006F5DD2">
              <w:rPr>
                <w:rFonts w:ascii="Times New Roman" w:eastAsia="Times New Roman" w:hAnsi="Times New Roman" w:cs="Times New Roman"/>
                <w:spacing w:val="-1"/>
                <w:sz w:val="24"/>
                <w:szCs w:val="24"/>
                <w:lang w:eastAsia="ru-RU"/>
              </w:rPr>
              <w:t xml:space="preserve">выставок и </w:t>
            </w:r>
            <w:r w:rsidRPr="006F5DD2">
              <w:rPr>
                <w:rFonts w:ascii="Times New Roman" w:eastAsia="Times New Roman" w:hAnsi="Times New Roman" w:cs="Times New Roman"/>
                <w:sz w:val="24"/>
                <w:szCs w:val="24"/>
                <w:lang w:eastAsia="ru-RU"/>
              </w:rPr>
              <w:t>праздников.</w:t>
            </w:r>
          </w:p>
        </w:tc>
      </w:tr>
    </w:tbl>
    <w:p w:rsidR="0006014F" w:rsidRPr="006F5DD2" w:rsidRDefault="0006014F" w:rsidP="0006014F">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b/>
          <w:bCs/>
          <w:i/>
          <w:iCs/>
          <w:spacing w:val="-12"/>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i/>
          <w:iCs/>
          <w:spacing w:val="-12"/>
          <w:sz w:val="24"/>
          <w:szCs w:val="24"/>
          <w:lang w:eastAsia="ru-RU"/>
        </w:rPr>
      </w:pPr>
      <w:r w:rsidRPr="006F5DD2">
        <w:rPr>
          <w:rFonts w:ascii="Times New Roman" w:eastAsia="Times New Roman" w:hAnsi="Times New Roman" w:cs="Times New Roman"/>
          <w:b/>
          <w:bCs/>
          <w:i/>
          <w:iCs/>
          <w:spacing w:val="-12"/>
          <w:sz w:val="24"/>
          <w:szCs w:val="24"/>
          <w:lang w:eastAsia="ru-RU"/>
        </w:rPr>
        <w:t xml:space="preserve">Система работы </w:t>
      </w:r>
      <w:r w:rsidRPr="006F5DD2">
        <w:rPr>
          <w:rFonts w:ascii="Times New Roman" w:eastAsia="Times New Roman" w:hAnsi="Times New Roman" w:cs="Times New Roman"/>
          <w:i/>
          <w:iCs/>
          <w:spacing w:val="-12"/>
          <w:sz w:val="24"/>
          <w:szCs w:val="24"/>
          <w:lang w:eastAsia="ru-RU"/>
        </w:rPr>
        <w:t xml:space="preserve">с </w:t>
      </w:r>
      <w:r w:rsidRPr="006F5DD2">
        <w:rPr>
          <w:rFonts w:ascii="Times New Roman" w:eastAsia="Times New Roman" w:hAnsi="Times New Roman" w:cs="Times New Roman"/>
          <w:b/>
          <w:bCs/>
          <w:i/>
          <w:iCs/>
          <w:spacing w:val="-12"/>
          <w:sz w:val="24"/>
          <w:szCs w:val="24"/>
          <w:lang w:eastAsia="ru-RU"/>
        </w:rPr>
        <w:t>детьми по развитию речи</w:t>
      </w:r>
    </w:p>
    <w:p w:rsidR="0006014F" w:rsidRPr="006F5DD2" w:rsidRDefault="0006014F" w:rsidP="000601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b"/>
        <w:tblW w:w="9634" w:type="dxa"/>
        <w:tblInd w:w="421" w:type="dxa"/>
        <w:tblLayout w:type="fixed"/>
        <w:tblLook w:val="0000" w:firstRow="0" w:lastRow="0" w:firstColumn="0" w:lastColumn="0" w:noHBand="0" w:noVBand="0"/>
      </w:tblPr>
      <w:tblGrid>
        <w:gridCol w:w="1530"/>
        <w:gridCol w:w="75"/>
        <w:gridCol w:w="1484"/>
        <w:gridCol w:w="122"/>
        <w:gridCol w:w="1037"/>
        <w:gridCol w:w="569"/>
        <w:gridCol w:w="824"/>
        <w:gridCol w:w="781"/>
        <w:gridCol w:w="636"/>
        <w:gridCol w:w="970"/>
        <w:gridCol w:w="306"/>
        <w:gridCol w:w="1300"/>
      </w:tblGrid>
      <w:tr w:rsidR="0006014F" w:rsidRPr="006F5DD2" w:rsidTr="0006014F">
        <w:trPr>
          <w:trHeight w:hRule="exact" w:val="613"/>
        </w:trPr>
        <w:tc>
          <w:tcPr>
            <w:tcW w:w="9634" w:type="dxa"/>
            <w:gridSpan w:val="12"/>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b/>
                <w:sz w:val="24"/>
                <w:szCs w:val="24"/>
                <w:lang w:eastAsia="ru-RU"/>
              </w:rPr>
            </w:pPr>
          </w:p>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b/>
                <w:sz w:val="24"/>
                <w:szCs w:val="24"/>
                <w:lang w:eastAsia="ru-RU"/>
              </w:rPr>
            </w:pPr>
            <w:r w:rsidRPr="006F5DD2">
              <w:rPr>
                <w:rFonts w:ascii="Times New Roman" w:eastAsiaTheme="minorEastAsia" w:hAnsi="Times New Roman" w:cs="Times New Roman"/>
                <w:b/>
                <w:sz w:val="24"/>
                <w:szCs w:val="24"/>
                <w:lang w:eastAsia="ru-RU"/>
              </w:rPr>
              <w:t>Основные направления работы с детьми по развитию речи</w:t>
            </w:r>
          </w:p>
        </w:tc>
      </w:tr>
      <w:tr w:rsidR="0006014F" w:rsidRPr="006F5DD2" w:rsidTr="0006014F">
        <w:trPr>
          <w:trHeight w:val="2954"/>
        </w:trPr>
        <w:tc>
          <w:tcPr>
            <w:tcW w:w="9634" w:type="dxa"/>
            <w:gridSpan w:val="12"/>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 xml:space="preserve">1. </w:t>
            </w:r>
            <w:r w:rsidRPr="006F5DD2">
              <w:rPr>
                <w:rFonts w:ascii="Times New Roman" w:eastAsia="Times New Roman" w:hAnsi="Times New Roman" w:cs="Times New Roman"/>
                <w:sz w:val="24"/>
                <w:szCs w:val="24"/>
                <w:lang w:eastAsia="ru-RU"/>
              </w:rPr>
              <w:t>Развитие словаря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pacing w:val="-2"/>
                <w:sz w:val="24"/>
                <w:szCs w:val="24"/>
                <w:lang w:eastAsia="ru-RU"/>
              </w:rPr>
              <w:t xml:space="preserve">2. </w:t>
            </w:r>
            <w:r w:rsidRPr="006F5DD2">
              <w:rPr>
                <w:rFonts w:ascii="Times New Roman" w:eastAsia="Times New Roman" w:hAnsi="Times New Roman" w:cs="Times New Roman"/>
                <w:spacing w:val="-2"/>
                <w:sz w:val="24"/>
                <w:szCs w:val="24"/>
                <w:lang w:eastAsia="ru-RU"/>
              </w:rPr>
              <w:t>Воспит</w:t>
            </w:r>
            <w:r w:rsidRPr="006F5DD2">
              <w:rPr>
                <w:rFonts w:ascii="Times New Roman" w:eastAsia="Times New Roman" w:hAnsi="Times New Roman" w:cs="Times New Roman"/>
                <w:sz w:val="24"/>
                <w:szCs w:val="24"/>
                <w:lang w:eastAsia="ru-RU"/>
              </w:rPr>
              <w:t>ание ЗКР</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З. Форми</w:t>
            </w:r>
            <w:r w:rsidRPr="006F5DD2">
              <w:rPr>
                <w:rFonts w:ascii="Times New Roman" w:eastAsia="Times New Roman" w:hAnsi="Times New Roman" w:cs="Times New Roman"/>
                <w:sz w:val="24"/>
                <w:szCs w:val="24"/>
                <w:lang w:eastAsia="ru-RU"/>
              </w:rPr>
              <w:t xml:space="preserve">рование </w:t>
            </w:r>
            <w:r w:rsidRPr="006F5DD2">
              <w:rPr>
                <w:rFonts w:ascii="Times New Roman" w:eastAsia="Times New Roman" w:hAnsi="Times New Roman" w:cs="Times New Roman"/>
                <w:spacing w:val="-4"/>
                <w:sz w:val="24"/>
                <w:szCs w:val="24"/>
                <w:lang w:eastAsia="ru-RU"/>
              </w:rPr>
              <w:t>граммати</w:t>
            </w:r>
            <w:r w:rsidRPr="006F5DD2">
              <w:rPr>
                <w:rFonts w:ascii="Times New Roman" w:eastAsia="Times New Roman" w:hAnsi="Times New Roman" w:cs="Times New Roman"/>
                <w:sz w:val="24"/>
                <w:szCs w:val="24"/>
                <w:lang w:eastAsia="ru-RU"/>
              </w:rPr>
              <w:t>ческого строя языка</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4.</w:t>
            </w:r>
            <w:r w:rsidRPr="006F5DD2">
              <w:rPr>
                <w:rFonts w:ascii="Times New Roman" w:eastAsia="Times New Roman" w:hAnsi="Times New Roman" w:cs="Times New Roman"/>
                <w:sz w:val="24"/>
                <w:szCs w:val="24"/>
                <w:lang w:eastAsia="ru-RU"/>
              </w:rPr>
              <w:t>Развитие</w:t>
            </w:r>
            <w:r w:rsidRPr="006F5DD2">
              <w:rPr>
                <w:rFonts w:ascii="Times New Roman" w:eastAsia="Times New Roman" w:hAnsi="Times New Roman" w:cs="Times New Roman"/>
                <w:spacing w:val="-4"/>
                <w:sz w:val="24"/>
                <w:szCs w:val="24"/>
                <w:lang w:eastAsia="ru-RU"/>
              </w:rPr>
              <w:t>связной речи:</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pacing w:val="-4"/>
                <w:sz w:val="24"/>
                <w:szCs w:val="24"/>
                <w:lang w:eastAsia="ru-RU"/>
              </w:rPr>
              <w:t>4.1.</w:t>
            </w:r>
            <w:r w:rsidRPr="006F5DD2">
              <w:rPr>
                <w:rFonts w:ascii="Times New Roman" w:eastAsia="Times New Roman" w:hAnsi="Times New Roman" w:cs="Times New Roman"/>
                <w:spacing w:val="-4"/>
                <w:sz w:val="24"/>
                <w:szCs w:val="24"/>
                <w:lang w:eastAsia="ru-RU"/>
              </w:rPr>
              <w:t>Диалогичес</w:t>
            </w:r>
            <w:r w:rsidRPr="006F5DD2">
              <w:rPr>
                <w:rFonts w:ascii="Times New Roman" w:eastAsiaTheme="minorEastAsia" w:hAnsi="Times New Roman" w:cs="Times New Roman"/>
                <w:sz w:val="24"/>
                <w:szCs w:val="24"/>
                <w:lang w:eastAsia="ru-RU"/>
              </w:rPr>
              <w:t>кая</w:t>
            </w:r>
            <w:r w:rsidRPr="006F5DD2">
              <w:rPr>
                <w:rFonts w:ascii="Times New Roman" w:eastAsia="Times New Roman" w:hAnsi="Times New Roman" w:cs="Times New Roman"/>
                <w:sz w:val="24"/>
                <w:szCs w:val="24"/>
                <w:lang w:eastAsia="ru-RU"/>
              </w:rPr>
              <w:t xml:space="preserve"> речь</w:t>
            </w:r>
            <w:r w:rsidRPr="006F5DD2">
              <w:rPr>
                <w:rFonts w:ascii="Times New Roman" w:eastAsiaTheme="minorEastAsia" w:hAnsi="Times New Roman" w:cs="Times New Roman"/>
                <w:spacing w:val="-3"/>
                <w:sz w:val="24"/>
                <w:szCs w:val="24"/>
                <w:lang w:eastAsia="ru-RU"/>
              </w:rPr>
              <w:t>(</w:t>
            </w:r>
            <w:r w:rsidRPr="006F5DD2">
              <w:rPr>
                <w:rFonts w:ascii="Times New Roman" w:eastAsia="Times New Roman" w:hAnsi="Times New Roman" w:cs="Times New Roman"/>
                <w:spacing w:val="-3"/>
                <w:sz w:val="24"/>
                <w:szCs w:val="24"/>
                <w:lang w:eastAsia="ru-RU"/>
              </w:rPr>
              <w:t>разговорная)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pacing w:val="-3"/>
                <w:sz w:val="24"/>
                <w:szCs w:val="24"/>
                <w:lang w:eastAsia="ru-RU"/>
              </w:rPr>
              <w:t>4.2.</w:t>
            </w:r>
            <w:r w:rsidRPr="006F5DD2">
              <w:rPr>
                <w:rFonts w:ascii="Times New Roman" w:eastAsia="Times New Roman" w:hAnsi="Times New Roman" w:cs="Times New Roman"/>
                <w:spacing w:val="-3"/>
                <w:sz w:val="24"/>
                <w:szCs w:val="24"/>
                <w:lang w:eastAsia="ru-RU"/>
              </w:rPr>
              <w:t>Монологи</w:t>
            </w:r>
            <w:r w:rsidRPr="006F5DD2">
              <w:rPr>
                <w:rFonts w:ascii="Times New Roman" w:eastAsia="Times New Roman" w:hAnsi="Times New Roman" w:cs="Times New Roman"/>
                <w:sz w:val="24"/>
                <w:szCs w:val="24"/>
                <w:lang w:eastAsia="ru-RU"/>
              </w:rPr>
              <w:t>ческая речь</w:t>
            </w:r>
            <w:r w:rsidRPr="006F5DD2">
              <w:rPr>
                <w:rFonts w:ascii="Times New Roman" w:eastAsiaTheme="minorEastAsia" w:hAnsi="Times New Roman" w:cs="Times New Roman"/>
                <w:spacing w:val="-8"/>
                <w:sz w:val="24"/>
                <w:szCs w:val="24"/>
                <w:lang w:eastAsia="ru-RU"/>
              </w:rPr>
              <w:t>(</w:t>
            </w:r>
            <w:r w:rsidRPr="006F5DD2">
              <w:rPr>
                <w:rFonts w:ascii="Times New Roman" w:eastAsia="Times New Roman" w:hAnsi="Times New Roman" w:cs="Times New Roman"/>
                <w:spacing w:val="-8"/>
                <w:sz w:val="24"/>
                <w:szCs w:val="24"/>
                <w:lang w:eastAsia="ru-RU"/>
              </w:rPr>
              <w:t>рассказывани</w:t>
            </w:r>
            <w:r w:rsidRPr="006F5DD2">
              <w:rPr>
                <w:rFonts w:ascii="Times New Roman" w:eastAsia="Times New Roman" w:hAnsi="Times New Roman" w:cs="Times New Roman"/>
                <w:sz w:val="24"/>
                <w:szCs w:val="24"/>
                <w:lang w:eastAsia="ru-RU"/>
              </w:rPr>
              <w:t>е)</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pacing w:val="-3"/>
                <w:sz w:val="24"/>
                <w:szCs w:val="24"/>
                <w:lang w:eastAsia="ru-RU"/>
              </w:rPr>
              <w:t>5.</w:t>
            </w:r>
            <w:r w:rsidRPr="006F5DD2">
              <w:rPr>
                <w:rFonts w:ascii="Times New Roman" w:eastAsia="Times New Roman" w:hAnsi="Times New Roman" w:cs="Times New Roman"/>
                <w:spacing w:val="-3"/>
                <w:sz w:val="24"/>
                <w:szCs w:val="24"/>
                <w:lang w:eastAsia="ru-RU"/>
              </w:rPr>
              <w:t>Формирова</w:t>
            </w:r>
            <w:r w:rsidRPr="006F5DD2">
              <w:rPr>
                <w:rFonts w:ascii="Times New Roman" w:eastAsia="Times New Roman" w:hAnsi="Times New Roman" w:cs="Times New Roman"/>
                <w:sz w:val="24"/>
                <w:szCs w:val="24"/>
                <w:lang w:eastAsia="ru-RU"/>
              </w:rPr>
              <w:t>ние</w:t>
            </w:r>
            <w:r w:rsidRPr="006F5DD2">
              <w:rPr>
                <w:rFonts w:ascii="Times New Roman" w:eastAsia="Times New Roman" w:hAnsi="Times New Roman" w:cs="Times New Roman"/>
                <w:spacing w:val="-1"/>
                <w:sz w:val="24"/>
                <w:szCs w:val="24"/>
                <w:lang w:eastAsia="ru-RU"/>
              </w:rPr>
              <w:t>элементарно</w:t>
            </w:r>
            <w:r w:rsidRPr="006F5DD2">
              <w:rPr>
                <w:rFonts w:ascii="Times New Roman" w:eastAsia="Times New Roman" w:hAnsi="Times New Roman" w:cs="Times New Roman"/>
                <w:spacing w:val="-3"/>
                <w:sz w:val="24"/>
                <w:szCs w:val="24"/>
                <w:lang w:eastAsia="ru-RU"/>
              </w:rPr>
              <w:t xml:space="preserve">го осознания </w:t>
            </w:r>
            <w:r w:rsidRPr="006F5DD2">
              <w:rPr>
                <w:rFonts w:ascii="Times New Roman" w:eastAsia="Times New Roman" w:hAnsi="Times New Roman" w:cs="Times New Roman"/>
                <w:sz w:val="24"/>
                <w:szCs w:val="24"/>
                <w:lang w:eastAsia="ru-RU"/>
              </w:rPr>
              <w:t xml:space="preserve">явлении </w:t>
            </w:r>
            <w:r w:rsidRPr="006F5DD2">
              <w:rPr>
                <w:rFonts w:ascii="Times New Roman" w:eastAsia="Times New Roman" w:hAnsi="Times New Roman" w:cs="Times New Roman"/>
                <w:spacing w:val="-3"/>
                <w:sz w:val="24"/>
                <w:szCs w:val="24"/>
                <w:lang w:eastAsia="ru-RU"/>
              </w:rPr>
              <w:t>языка и речи-</w:t>
            </w:r>
            <w:r w:rsidRPr="006F5DD2">
              <w:rPr>
                <w:rFonts w:ascii="Times New Roman" w:eastAsia="Times New Roman" w:hAnsi="Times New Roman" w:cs="Times New Roman"/>
                <w:spacing w:val="-2"/>
                <w:sz w:val="24"/>
                <w:szCs w:val="24"/>
                <w:lang w:eastAsia="ru-RU"/>
              </w:rPr>
              <w:t xml:space="preserve">различение </w:t>
            </w:r>
            <w:r w:rsidRPr="006F5DD2">
              <w:rPr>
                <w:rFonts w:ascii="Times New Roman" w:eastAsia="Times New Roman" w:hAnsi="Times New Roman" w:cs="Times New Roman"/>
                <w:sz w:val="24"/>
                <w:szCs w:val="24"/>
                <w:lang w:eastAsia="ru-RU"/>
              </w:rPr>
              <w:t xml:space="preserve">звука и слова, </w:t>
            </w:r>
            <w:r w:rsidRPr="006F5DD2">
              <w:rPr>
                <w:rFonts w:ascii="Times New Roman" w:eastAsia="Times New Roman" w:hAnsi="Times New Roman" w:cs="Times New Roman"/>
                <w:spacing w:val="-1"/>
                <w:sz w:val="24"/>
                <w:szCs w:val="24"/>
                <w:lang w:eastAsia="ru-RU"/>
              </w:rPr>
              <w:t xml:space="preserve">нахождение </w:t>
            </w:r>
            <w:r w:rsidRPr="006F5DD2">
              <w:rPr>
                <w:rFonts w:ascii="Times New Roman" w:eastAsia="Times New Roman" w:hAnsi="Times New Roman" w:cs="Times New Roman"/>
                <w:spacing w:val="-3"/>
                <w:sz w:val="24"/>
                <w:szCs w:val="24"/>
                <w:lang w:eastAsia="ru-RU"/>
              </w:rPr>
              <w:t xml:space="preserve">места звука в </w:t>
            </w:r>
            <w:r w:rsidRPr="006F5DD2">
              <w:rPr>
                <w:rFonts w:ascii="Times New Roman" w:eastAsia="Times New Roman" w:hAnsi="Times New Roman" w:cs="Times New Roman"/>
                <w:sz w:val="24"/>
                <w:szCs w:val="24"/>
                <w:lang w:eastAsia="ru-RU"/>
              </w:rPr>
              <w:t>слове)</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6.</w:t>
            </w:r>
            <w:r w:rsidRPr="006F5DD2">
              <w:rPr>
                <w:rFonts w:ascii="Times New Roman" w:eastAsia="Times New Roman" w:hAnsi="Times New Roman" w:cs="Times New Roman"/>
                <w:sz w:val="24"/>
                <w:szCs w:val="24"/>
                <w:lang w:eastAsia="ru-RU"/>
              </w:rPr>
              <w:t>Воспитаниелюбви и интереса к художественному слову</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 xml:space="preserve">7. </w:t>
            </w:r>
            <w:r w:rsidRPr="006F5DD2">
              <w:rPr>
                <w:rFonts w:ascii="Times New Roman" w:eastAsia="Times New Roman" w:hAnsi="Times New Roman" w:cs="Times New Roman"/>
                <w:sz w:val="24"/>
                <w:szCs w:val="24"/>
                <w:lang w:eastAsia="ru-RU"/>
              </w:rPr>
              <w:t>Коррекция нарушений речевого развития</w:t>
            </w:r>
          </w:p>
        </w:tc>
      </w:tr>
      <w:tr w:rsidR="0006014F" w:rsidRPr="006F5DD2" w:rsidTr="0006014F">
        <w:trPr>
          <w:trHeight w:val="564"/>
        </w:trPr>
        <w:tc>
          <w:tcPr>
            <w:tcW w:w="9634" w:type="dxa"/>
            <w:gridSpan w:val="12"/>
          </w:tcPr>
          <w:p w:rsidR="0006014F" w:rsidRPr="006F5DD2" w:rsidRDefault="0006014F" w:rsidP="0006014F">
            <w:pPr>
              <w:widowControl w:val="0"/>
              <w:shd w:val="clear" w:color="auto" w:fill="FFFFFF"/>
              <w:autoSpaceDE w:val="0"/>
              <w:autoSpaceDN w:val="0"/>
              <w:adjustRightInd w:val="0"/>
              <w:ind w:left="19"/>
              <w:jc w:val="center"/>
              <w:rPr>
                <w:rFonts w:ascii="Times New Roman" w:eastAsiaTheme="minorEastAsia" w:hAnsi="Times New Roman" w:cs="Times New Roman"/>
                <w:b/>
                <w:sz w:val="24"/>
                <w:szCs w:val="24"/>
                <w:lang w:eastAsia="ru-RU"/>
              </w:rPr>
            </w:pPr>
          </w:p>
          <w:p w:rsidR="0006014F" w:rsidRPr="006F5DD2" w:rsidRDefault="0006014F" w:rsidP="0006014F">
            <w:pPr>
              <w:widowControl w:val="0"/>
              <w:shd w:val="clear" w:color="auto" w:fill="FFFFFF"/>
              <w:autoSpaceDE w:val="0"/>
              <w:autoSpaceDN w:val="0"/>
              <w:adjustRightInd w:val="0"/>
              <w:ind w:left="19"/>
              <w:jc w:val="center"/>
              <w:rPr>
                <w:rFonts w:ascii="Times New Roman" w:eastAsiaTheme="minorEastAsia" w:hAnsi="Times New Roman" w:cs="Times New Roman"/>
                <w:b/>
                <w:sz w:val="24"/>
                <w:szCs w:val="24"/>
                <w:lang w:eastAsia="ru-RU"/>
              </w:rPr>
            </w:pPr>
            <w:r w:rsidRPr="006F5DD2">
              <w:rPr>
                <w:rFonts w:ascii="Times New Roman" w:eastAsiaTheme="minorEastAsia" w:hAnsi="Times New Roman" w:cs="Times New Roman"/>
                <w:b/>
                <w:sz w:val="24"/>
                <w:szCs w:val="24"/>
                <w:lang w:eastAsia="ru-RU"/>
              </w:rPr>
              <w:t>Принципы развития речи</w:t>
            </w:r>
          </w:p>
        </w:tc>
      </w:tr>
      <w:tr w:rsidR="0006014F" w:rsidRPr="006F5DD2" w:rsidTr="0006014F">
        <w:trPr>
          <w:trHeight w:val="2117"/>
        </w:trPr>
        <w:tc>
          <w:tcPr>
            <w:tcW w:w="1530" w:type="dxa"/>
          </w:tcPr>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Принцип</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Взаимосвязи сенсорного, умственного и </w:t>
            </w:r>
            <w:r w:rsidRPr="006F5DD2">
              <w:rPr>
                <w:rFonts w:ascii="Times New Roman" w:eastAsia="Times New Roman" w:hAnsi="Times New Roman" w:cs="Times New Roman"/>
                <w:spacing w:val="-3"/>
                <w:sz w:val="24"/>
                <w:szCs w:val="24"/>
                <w:lang w:eastAsia="ru-RU"/>
              </w:rPr>
              <w:t>речевого развития</w:t>
            </w:r>
          </w:p>
        </w:tc>
        <w:tc>
          <w:tcPr>
            <w:tcW w:w="1559" w:type="dxa"/>
            <w:gridSpan w:val="2"/>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Принцип</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Комму</w:t>
            </w:r>
            <w:r w:rsidRPr="006F5DD2">
              <w:rPr>
                <w:rFonts w:ascii="Times New Roman" w:eastAsia="Times New Roman" w:hAnsi="Times New Roman" w:cs="Times New Roman"/>
                <w:spacing w:val="-4"/>
                <w:sz w:val="24"/>
                <w:szCs w:val="24"/>
                <w:lang w:eastAsia="ru-RU"/>
              </w:rPr>
              <w:t>никатив</w:t>
            </w:r>
            <w:r w:rsidRPr="006F5DD2">
              <w:rPr>
                <w:rFonts w:ascii="Times New Roman" w:eastAsia="Times New Roman" w:hAnsi="Times New Roman" w:cs="Times New Roman"/>
                <w:sz w:val="24"/>
                <w:szCs w:val="24"/>
                <w:lang w:eastAsia="ru-RU"/>
              </w:rPr>
              <w:t>но-</w:t>
            </w:r>
            <w:r w:rsidRPr="006F5DD2">
              <w:rPr>
                <w:rFonts w:ascii="Times New Roman" w:eastAsia="Times New Roman" w:hAnsi="Times New Roman" w:cs="Times New Roman"/>
                <w:spacing w:val="-1"/>
                <w:sz w:val="24"/>
                <w:szCs w:val="24"/>
                <w:lang w:eastAsia="ru-RU"/>
              </w:rPr>
              <w:t>деятельно</w:t>
            </w:r>
            <w:r w:rsidRPr="006F5DD2">
              <w:rPr>
                <w:rFonts w:ascii="Times New Roman" w:eastAsia="Times New Roman" w:hAnsi="Times New Roman" w:cs="Times New Roman"/>
                <w:sz w:val="24"/>
                <w:szCs w:val="24"/>
                <w:lang w:eastAsia="ru-RU"/>
              </w:rPr>
              <w:t xml:space="preserve">стного </w:t>
            </w:r>
            <w:r w:rsidRPr="006F5DD2">
              <w:rPr>
                <w:rFonts w:ascii="Times New Roman" w:eastAsia="Times New Roman" w:hAnsi="Times New Roman" w:cs="Times New Roman"/>
                <w:spacing w:val="-4"/>
                <w:sz w:val="24"/>
                <w:szCs w:val="24"/>
                <w:lang w:eastAsia="ru-RU"/>
              </w:rPr>
              <w:t>подхода к</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Развитию </w:t>
            </w:r>
            <w:r w:rsidRPr="006F5DD2">
              <w:rPr>
                <w:rFonts w:ascii="Times New Roman" w:eastAsia="Times New Roman" w:hAnsi="Times New Roman" w:cs="Times New Roman"/>
                <w:sz w:val="24"/>
                <w:szCs w:val="24"/>
                <w:lang w:eastAsia="ru-RU"/>
              </w:rPr>
              <w:t>речи</w:t>
            </w:r>
          </w:p>
        </w:tc>
        <w:tc>
          <w:tcPr>
            <w:tcW w:w="1159" w:type="dxa"/>
            <w:gridSpan w:val="2"/>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Принцип развития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Языкового чутья</w:t>
            </w:r>
          </w:p>
        </w:tc>
        <w:tc>
          <w:tcPr>
            <w:tcW w:w="1393" w:type="dxa"/>
            <w:gridSpan w:val="2"/>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Принцип</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Формирования </w:t>
            </w:r>
            <w:r w:rsidRPr="006F5DD2">
              <w:rPr>
                <w:rFonts w:ascii="Times New Roman" w:eastAsia="Times New Roman" w:hAnsi="Times New Roman" w:cs="Times New Roman"/>
                <w:spacing w:val="-4"/>
                <w:sz w:val="24"/>
                <w:szCs w:val="24"/>
                <w:lang w:eastAsia="ru-RU"/>
              </w:rPr>
              <w:t>элементар</w:t>
            </w:r>
            <w:r w:rsidRPr="006F5DD2">
              <w:rPr>
                <w:rFonts w:ascii="Times New Roman" w:eastAsia="Times New Roman" w:hAnsi="Times New Roman" w:cs="Times New Roman"/>
                <w:sz w:val="24"/>
                <w:szCs w:val="24"/>
                <w:lang w:eastAsia="ru-RU"/>
              </w:rPr>
              <w:t xml:space="preserve">ного </w:t>
            </w:r>
            <w:r w:rsidRPr="006F5DD2">
              <w:rPr>
                <w:rFonts w:ascii="Times New Roman" w:eastAsia="Times New Roman" w:hAnsi="Times New Roman" w:cs="Times New Roman"/>
                <w:spacing w:val="-4"/>
                <w:sz w:val="24"/>
                <w:szCs w:val="24"/>
                <w:lang w:eastAsia="ru-RU"/>
              </w:rPr>
              <w:t xml:space="preserve">осознания </w:t>
            </w:r>
            <w:r w:rsidRPr="006F5DD2">
              <w:rPr>
                <w:rFonts w:ascii="Times New Roman" w:eastAsia="Times New Roman" w:hAnsi="Times New Roman" w:cs="Times New Roman"/>
                <w:sz w:val="24"/>
                <w:szCs w:val="24"/>
                <w:lang w:eastAsia="ru-RU"/>
              </w:rPr>
              <w:t>явлении языка</w:t>
            </w:r>
          </w:p>
        </w:tc>
        <w:tc>
          <w:tcPr>
            <w:tcW w:w="1417" w:type="dxa"/>
            <w:gridSpan w:val="2"/>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Принцип</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Взаимосвязи</w:t>
            </w:r>
            <w:r w:rsidRPr="006F5DD2">
              <w:rPr>
                <w:rFonts w:ascii="Times New Roman" w:eastAsia="Times New Roman" w:hAnsi="Times New Roman" w:cs="Times New Roman"/>
                <w:spacing w:val="-2"/>
                <w:sz w:val="24"/>
                <w:szCs w:val="24"/>
                <w:lang w:eastAsia="ru-RU"/>
              </w:rPr>
              <w:t xml:space="preserve"> работы над различны</w:t>
            </w:r>
            <w:r w:rsidRPr="006F5DD2">
              <w:rPr>
                <w:rFonts w:ascii="Times New Roman" w:eastAsia="Times New Roman" w:hAnsi="Times New Roman" w:cs="Times New Roman"/>
                <w:sz w:val="24"/>
                <w:szCs w:val="24"/>
                <w:lang w:eastAsia="ru-RU"/>
              </w:rPr>
              <w:t xml:space="preserve">ми </w:t>
            </w:r>
            <w:r w:rsidRPr="006F5DD2">
              <w:rPr>
                <w:rFonts w:ascii="Times New Roman" w:eastAsia="Times New Roman" w:hAnsi="Times New Roman" w:cs="Times New Roman"/>
                <w:spacing w:val="-2"/>
                <w:sz w:val="24"/>
                <w:szCs w:val="24"/>
                <w:lang w:eastAsia="ru-RU"/>
              </w:rPr>
              <w:t xml:space="preserve">сторонами </w:t>
            </w:r>
            <w:r w:rsidRPr="006F5DD2">
              <w:rPr>
                <w:rFonts w:ascii="Times New Roman" w:eastAsia="Times New Roman" w:hAnsi="Times New Roman" w:cs="Times New Roman"/>
                <w:sz w:val="24"/>
                <w:szCs w:val="24"/>
                <w:lang w:eastAsia="ru-RU"/>
              </w:rPr>
              <w:t>речи</w:t>
            </w:r>
          </w:p>
        </w:tc>
        <w:tc>
          <w:tcPr>
            <w:tcW w:w="1276" w:type="dxa"/>
            <w:gridSpan w:val="2"/>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Принцип обогащения</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Мотивации речевой деятельности</w:t>
            </w:r>
          </w:p>
        </w:tc>
        <w:tc>
          <w:tcPr>
            <w:tcW w:w="1300" w:type="dxa"/>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Принцип</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обеспечения</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активной</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языковой</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практики</w:t>
            </w:r>
          </w:p>
        </w:tc>
      </w:tr>
      <w:tr w:rsidR="0006014F" w:rsidRPr="006F5DD2" w:rsidTr="0006014F">
        <w:trPr>
          <w:trHeight w:val="604"/>
        </w:trPr>
        <w:tc>
          <w:tcPr>
            <w:tcW w:w="9634" w:type="dxa"/>
            <w:gridSpan w:val="12"/>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ind w:left="19"/>
              <w:jc w:val="center"/>
              <w:rPr>
                <w:rFonts w:ascii="Times New Roman" w:eastAsiaTheme="minorEastAsia" w:hAnsi="Times New Roman" w:cs="Times New Roman"/>
                <w:b/>
                <w:sz w:val="24"/>
                <w:szCs w:val="24"/>
                <w:lang w:eastAsia="ru-RU"/>
              </w:rPr>
            </w:pPr>
            <w:r w:rsidRPr="006F5DD2">
              <w:rPr>
                <w:rFonts w:ascii="Times New Roman" w:eastAsiaTheme="minorEastAsia" w:hAnsi="Times New Roman" w:cs="Times New Roman"/>
                <w:b/>
                <w:sz w:val="24"/>
                <w:szCs w:val="24"/>
                <w:lang w:eastAsia="ru-RU"/>
              </w:rPr>
              <w:t xml:space="preserve">Средства развития речи </w:t>
            </w:r>
          </w:p>
        </w:tc>
      </w:tr>
      <w:tr w:rsidR="0006014F" w:rsidRPr="006F5DD2" w:rsidTr="0006014F">
        <w:trPr>
          <w:trHeight w:val="842"/>
        </w:trPr>
        <w:tc>
          <w:tcPr>
            <w:tcW w:w="1605" w:type="dxa"/>
            <w:gridSpan w:val="2"/>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rPr>
              <w:t>Общение взрослых и детей</w:t>
            </w:r>
          </w:p>
        </w:tc>
        <w:tc>
          <w:tcPr>
            <w:tcW w:w="1606" w:type="dxa"/>
            <w:gridSpan w:val="2"/>
          </w:tcPr>
          <w:p w:rsidR="0006014F" w:rsidRPr="006F5DD2" w:rsidRDefault="0006014F" w:rsidP="0006014F">
            <w:pPr>
              <w:widowControl w:val="0"/>
              <w:shd w:val="clear" w:color="auto" w:fill="FFFFFF"/>
              <w:autoSpaceDE w:val="0"/>
              <w:autoSpaceDN w:val="0"/>
              <w:adjustRightInd w:val="0"/>
              <w:spacing w:line="278" w:lineRule="exact"/>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Культурная</w:t>
            </w:r>
          </w:p>
          <w:p w:rsidR="0006014F" w:rsidRPr="006F5DD2" w:rsidRDefault="0006014F" w:rsidP="0006014F">
            <w:pPr>
              <w:widowControl w:val="0"/>
              <w:shd w:val="clear" w:color="auto" w:fill="FFFFFF"/>
              <w:autoSpaceDE w:val="0"/>
              <w:autoSpaceDN w:val="0"/>
              <w:adjustRightInd w:val="0"/>
              <w:spacing w:line="278" w:lineRule="exact"/>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языковая</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среда</w:t>
            </w:r>
          </w:p>
        </w:tc>
        <w:tc>
          <w:tcPr>
            <w:tcW w:w="1606" w:type="dxa"/>
            <w:gridSpan w:val="2"/>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4"/>
                <w:sz w:val="24"/>
                <w:szCs w:val="24"/>
              </w:rPr>
              <w:t xml:space="preserve">Обучение </w:t>
            </w:r>
            <w:r w:rsidRPr="006F5DD2">
              <w:rPr>
                <w:rFonts w:ascii="Times New Roman" w:eastAsia="Times New Roman" w:hAnsi="Times New Roman" w:cs="Times New Roman"/>
                <w:sz w:val="24"/>
                <w:szCs w:val="24"/>
              </w:rPr>
              <w:t xml:space="preserve">родной речи на </w:t>
            </w:r>
            <w:r w:rsidRPr="006F5DD2">
              <w:rPr>
                <w:rFonts w:ascii="Times New Roman" w:eastAsia="Times New Roman" w:hAnsi="Times New Roman" w:cs="Times New Roman"/>
                <w:spacing w:val="-1"/>
                <w:sz w:val="24"/>
                <w:szCs w:val="24"/>
              </w:rPr>
              <w:t>занятиях</w:t>
            </w:r>
          </w:p>
        </w:tc>
        <w:tc>
          <w:tcPr>
            <w:tcW w:w="1605" w:type="dxa"/>
            <w:gridSpan w:val="2"/>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rPr>
              <w:t xml:space="preserve">Художественная </w:t>
            </w:r>
            <w:r w:rsidRPr="006F5DD2">
              <w:rPr>
                <w:rFonts w:ascii="Times New Roman" w:eastAsia="Times New Roman" w:hAnsi="Times New Roman" w:cs="Times New Roman"/>
                <w:sz w:val="24"/>
                <w:szCs w:val="24"/>
              </w:rPr>
              <w:t>литература</w:t>
            </w:r>
          </w:p>
        </w:tc>
        <w:tc>
          <w:tcPr>
            <w:tcW w:w="1606" w:type="dxa"/>
            <w:gridSpan w:val="2"/>
          </w:tcPr>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rPr>
              <w:t xml:space="preserve">Изобразительное </w:t>
            </w:r>
            <w:r w:rsidRPr="006F5DD2">
              <w:rPr>
                <w:rFonts w:ascii="Times New Roman" w:eastAsia="Times New Roman" w:hAnsi="Times New Roman" w:cs="Times New Roman"/>
                <w:sz w:val="24"/>
                <w:szCs w:val="24"/>
              </w:rPr>
              <w:t xml:space="preserve">искусство, </w:t>
            </w:r>
            <w:r w:rsidRPr="006F5DD2">
              <w:rPr>
                <w:rFonts w:ascii="Times New Roman" w:eastAsia="Times New Roman" w:hAnsi="Times New Roman" w:cs="Times New Roman"/>
                <w:spacing w:val="-1"/>
                <w:sz w:val="24"/>
                <w:szCs w:val="24"/>
              </w:rPr>
              <w:t>музыка, театр</w:t>
            </w:r>
          </w:p>
        </w:tc>
        <w:tc>
          <w:tcPr>
            <w:tcW w:w="1606" w:type="dxa"/>
            <w:gridSpan w:val="2"/>
          </w:tcPr>
          <w:p w:rsidR="0006014F" w:rsidRPr="006F5DD2" w:rsidRDefault="0006014F" w:rsidP="0006014F">
            <w:pPr>
              <w:widowControl w:val="0"/>
              <w:shd w:val="clear" w:color="auto" w:fill="FFFFFF"/>
              <w:autoSpaceDE w:val="0"/>
              <w:autoSpaceDN w:val="0"/>
              <w:adjustRightInd w:val="0"/>
              <w:spacing w:line="269" w:lineRule="exact"/>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Занятия по</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другим</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разделам</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программы</w:t>
            </w:r>
          </w:p>
        </w:tc>
      </w:tr>
      <w:tr w:rsidR="0006014F" w:rsidRPr="006F5DD2" w:rsidTr="0006014F">
        <w:trPr>
          <w:trHeight w:val="842"/>
        </w:trPr>
        <w:tc>
          <w:tcPr>
            <w:tcW w:w="9634" w:type="dxa"/>
            <w:gridSpan w:val="12"/>
          </w:tcPr>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line="269" w:lineRule="exact"/>
              <w:jc w:val="center"/>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t>Методы развития речи</w:t>
            </w:r>
          </w:p>
        </w:tc>
      </w:tr>
      <w:tr w:rsidR="0006014F" w:rsidRPr="006F5DD2" w:rsidTr="0006014F">
        <w:trPr>
          <w:trHeight w:val="842"/>
        </w:trPr>
        <w:tc>
          <w:tcPr>
            <w:tcW w:w="3211" w:type="dxa"/>
            <w:gridSpan w:val="4"/>
          </w:tcPr>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Наглядные:</w:t>
            </w:r>
          </w:p>
          <w:p w:rsidR="0006014F" w:rsidRPr="006F5DD2" w:rsidRDefault="0006014F" w:rsidP="00CF405B">
            <w:pPr>
              <w:pStyle w:val="a3"/>
              <w:widowControl w:val="0"/>
              <w:numPr>
                <w:ilvl w:val="0"/>
                <w:numId w:val="65"/>
              </w:numPr>
              <w:shd w:val="clear" w:color="auto" w:fill="FFFFFF"/>
              <w:autoSpaceDE w:val="0"/>
              <w:autoSpaceDN w:val="0"/>
              <w:adjustRightInd w:val="0"/>
              <w:spacing w:line="269" w:lineRule="exact"/>
              <w:ind w:left="313"/>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Непосредственное</w:t>
            </w:r>
          </w:p>
          <w:p w:rsidR="0006014F" w:rsidRPr="006F5DD2" w:rsidRDefault="0006014F" w:rsidP="0006014F">
            <w:pPr>
              <w:widowControl w:val="0"/>
              <w:shd w:val="clear" w:color="auto" w:fill="FFFFFF"/>
              <w:autoSpaceDE w:val="0"/>
              <w:autoSpaceDN w:val="0"/>
              <w:adjustRightInd w:val="0"/>
              <w:spacing w:line="269" w:lineRule="exact"/>
              <w:ind w:left="-47"/>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наблюдение и его разновидности (наблюдение в природе, экскурсии);</w:t>
            </w:r>
          </w:p>
          <w:p w:rsidR="0006014F" w:rsidRPr="006F5DD2" w:rsidRDefault="0006014F" w:rsidP="00CF405B">
            <w:pPr>
              <w:pStyle w:val="a3"/>
              <w:widowControl w:val="0"/>
              <w:numPr>
                <w:ilvl w:val="0"/>
                <w:numId w:val="65"/>
              </w:numPr>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Опосредованное</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наблюдение</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(изобразительная</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наглядность:</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рассматривание игрушек и</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картин, рассказывание по</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игрушкам и картинкам)</w:t>
            </w:r>
          </w:p>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sz w:val="24"/>
                <w:szCs w:val="24"/>
                <w:lang w:eastAsia="ru-RU"/>
              </w:rPr>
            </w:pPr>
          </w:p>
        </w:tc>
        <w:tc>
          <w:tcPr>
            <w:tcW w:w="3211" w:type="dxa"/>
            <w:gridSpan w:val="4"/>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i/>
                <w:sz w:val="24"/>
                <w:szCs w:val="24"/>
                <w:lang w:eastAsia="ru-RU"/>
              </w:rPr>
            </w:pPr>
            <w:r w:rsidRPr="006F5DD2">
              <w:rPr>
                <w:rFonts w:ascii="Times New Roman" w:eastAsia="Times New Roman" w:hAnsi="Times New Roman" w:cs="Times New Roman"/>
                <w:b/>
                <w:bCs/>
                <w:i/>
                <w:sz w:val="24"/>
                <w:szCs w:val="24"/>
                <w:lang w:eastAsia="ru-RU"/>
              </w:rPr>
              <w:t>Словесные:</w:t>
            </w:r>
          </w:p>
          <w:p w:rsidR="0006014F" w:rsidRPr="006F5DD2" w:rsidRDefault="0006014F" w:rsidP="00CF405B">
            <w:pPr>
              <w:pStyle w:val="a3"/>
              <w:widowControl w:val="0"/>
              <w:numPr>
                <w:ilvl w:val="0"/>
                <w:numId w:val="64"/>
              </w:numPr>
              <w:shd w:val="clear" w:color="auto" w:fill="FFFFFF"/>
              <w:autoSpaceDE w:val="0"/>
              <w:autoSpaceDN w:val="0"/>
              <w:adjustRightInd w:val="0"/>
              <w:ind w:left="504"/>
              <w:rPr>
                <w:rFonts w:ascii="Times New Roman" w:eastAsia="Times New Roman" w:hAnsi="Times New Roman" w:cs="Times New Roman"/>
                <w:spacing w:val="-3"/>
                <w:sz w:val="24"/>
                <w:szCs w:val="24"/>
                <w:lang w:eastAsia="ru-RU"/>
              </w:rPr>
            </w:pPr>
            <w:r w:rsidRPr="006F5DD2">
              <w:rPr>
                <w:rFonts w:ascii="Times New Roman" w:eastAsia="Times New Roman" w:hAnsi="Times New Roman" w:cs="Times New Roman"/>
                <w:spacing w:val="-3"/>
                <w:sz w:val="24"/>
                <w:szCs w:val="24"/>
                <w:lang w:eastAsia="ru-RU"/>
              </w:rPr>
              <w:t>Чтение и рассказывание</w:t>
            </w:r>
          </w:p>
          <w:p w:rsidR="0006014F" w:rsidRPr="006F5DD2" w:rsidRDefault="0006014F" w:rsidP="00CF405B">
            <w:pPr>
              <w:pStyle w:val="a3"/>
              <w:widowControl w:val="0"/>
              <w:numPr>
                <w:ilvl w:val="0"/>
                <w:numId w:val="64"/>
              </w:numPr>
              <w:shd w:val="clear" w:color="auto" w:fill="FFFFFF"/>
              <w:autoSpaceDE w:val="0"/>
              <w:autoSpaceDN w:val="0"/>
              <w:adjustRightInd w:val="0"/>
              <w:ind w:left="504"/>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Художественных</w:t>
            </w:r>
          </w:p>
          <w:p w:rsidR="0006014F" w:rsidRPr="006F5DD2" w:rsidRDefault="0006014F" w:rsidP="00CF405B">
            <w:pPr>
              <w:pStyle w:val="a3"/>
              <w:widowControl w:val="0"/>
              <w:numPr>
                <w:ilvl w:val="0"/>
                <w:numId w:val="64"/>
              </w:numPr>
              <w:shd w:val="clear" w:color="auto" w:fill="FFFFFF"/>
              <w:autoSpaceDE w:val="0"/>
              <w:autoSpaceDN w:val="0"/>
              <w:adjustRightInd w:val="0"/>
              <w:ind w:left="504"/>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произведений</w:t>
            </w:r>
          </w:p>
          <w:p w:rsidR="0006014F" w:rsidRPr="006F5DD2" w:rsidRDefault="0006014F" w:rsidP="00CF405B">
            <w:pPr>
              <w:pStyle w:val="a3"/>
              <w:widowControl w:val="0"/>
              <w:numPr>
                <w:ilvl w:val="0"/>
                <w:numId w:val="64"/>
              </w:numPr>
              <w:shd w:val="clear" w:color="auto" w:fill="FFFFFF"/>
              <w:autoSpaceDE w:val="0"/>
              <w:autoSpaceDN w:val="0"/>
              <w:adjustRightInd w:val="0"/>
              <w:ind w:left="504"/>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Заучивание наизусть</w:t>
            </w:r>
          </w:p>
          <w:p w:rsidR="0006014F" w:rsidRPr="006F5DD2" w:rsidRDefault="0006014F" w:rsidP="00CF405B">
            <w:pPr>
              <w:pStyle w:val="a3"/>
              <w:widowControl w:val="0"/>
              <w:numPr>
                <w:ilvl w:val="0"/>
                <w:numId w:val="64"/>
              </w:numPr>
              <w:shd w:val="clear" w:color="auto" w:fill="FFFFFF"/>
              <w:autoSpaceDE w:val="0"/>
              <w:autoSpaceDN w:val="0"/>
              <w:adjustRightInd w:val="0"/>
              <w:ind w:left="504"/>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Пересказ</w:t>
            </w:r>
          </w:p>
          <w:p w:rsidR="0006014F" w:rsidRPr="006F5DD2" w:rsidRDefault="0006014F" w:rsidP="00CF405B">
            <w:pPr>
              <w:pStyle w:val="a3"/>
              <w:widowControl w:val="0"/>
              <w:numPr>
                <w:ilvl w:val="0"/>
                <w:numId w:val="64"/>
              </w:numPr>
              <w:shd w:val="clear" w:color="auto" w:fill="FFFFFF"/>
              <w:autoSpaceDE w:val="0"/>
              <w:autoSpaceDN w:val="0"/>
              <w:adjustRightInd w:val="0"/>
              <w:spacing w:line="269" w:lineRule="exact"/>
              <w:ind w:left="504"/>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Обобщающая беседа</w:t>
            </w:r>
          </w:p>
          <w:p w:rsidR="0006014F" w:rsidRPr="006F5DD2" w:rsidRDefault="0006014F" w:rsidP="00CF405B">
            <w:pPr>
              <w:pStyle w:val="a3"/>
              <w:widowControl w:val="0"/>
              <w:numPr>
                <w:ilvl w:val="0"/>
                <w:numId w:val="64"/>
              </w:numPr>
              <w:shd w:val="clear" w:color="auto" w:fill="FFFFFF"/>
              <w:autoSpaceDE w:val="0"/>
              <w:autoSpaceDN w:val="0"/>
              <w:adjustRightInd w:val="0"/>
              <w:spacing w:line="269" w:lineRule="exact"/>
              <w:ind w:left="504"/>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Рассказывание без опоры наглядный материал</w:t>
            </w:r>
          </w:p>
        </w:tc>
        <w:tc>
          <w:tcPr>
            <w:tcW w:w="3212" w:type="dxa"/>
            <w:gridSpan w:val="4"/>
          </w:tcPr>
          <w:p w:rsidR="0006014F" w:rsidRPr="006F5DD2" w:rsidRDefault="0006014F" w:rsidP="0006014F">
            <w:pPr>
              <w:widowControl w:val="0"/>
              <w:shd w:val="clear" w:color="auto" w:fill="FFFFFF"/>
              <w:autoSpaceDE w:val="0"/>
              <w:autoSpaceDN w:val="0"/>
              <w:adjustRightInd w:val="0"/>
              <w:spacing w:line="269" w:lineRule="exact"/>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Практические:</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Дидактические</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Игры-</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драматизации</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Инсценировки</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Дидактические</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упражнения</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Пластические</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этюды</w:t>
            </w:r>
          </w:p>
          <w:p w:rsidR="0006014F" w:rsidRPr="006F5DD2" w:rsidRDefault="0006014F" w:rsidP="00CF405B">
            <w:pPr>
              <w:pStyle w:val="a3"/>
              <w:widowControl w:val="0"/>
              <w:numPr>
                <w:ilvl w:val="0"/>
                <w:numId w:val="66"/>
              </w:numPr>
              <w:shd w:val="clear" w:color="auto" w:fill="FFFFFF"/>
              <w:autoSpaceDE w:val="0"/>
              <w:autoSpaceDN w:val="0"/>
              <w:adjustRightInd w:val="0"/>
              <w:spacing w:line="269" w:lineRule="exact"/>
              <w:ind w:left="411"/>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Хороводные игры</w:t>
            </w:r>
          </w:p>
        </w:tc>
      </w:tr>
    </w:tbl>
    <w:p w:rsidR="0006014F" w:rsidRPr="006F5DD2" w:rsidRDefault="0006014F" w:rsidP="0006014F">
      <w:pPr>
        <w:widowControl w:val="0"/>
        <w:shd w:val="clear" w:color="auto" w:fill="FFFFFF"/>
        <w:autoSpaceDE w:val="0"/>
        <w:autoSpaceDN w:val="0"/>
        <w:adjustRightInd w:val="0"/>
        <w:spacing w:after="0" w:line="240" w:lineRule="auto"/>
        <w:ind w:left="979"/>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i/>
          <w:iCs/>
          <w:sz w:val="24"/>
          <w:szCs w:val="24"/>
          <w:lang w:eastAsia="ru-RU"/>
        </w:rPr>
        <w:t>Ожидаемый результат:</w:t>
      </w:r>
    </w:p>
    <w:p w:rsidR="0006014F" w:rsidRPr="006F5DD2" w:rsidRDefault="0006014F" w:rsidP="00CF405B">
      <w:pPr>
        <w:pStyle w:val="a3"/>
        <w:widowControl w:val="0"/>
        <w:numPr>
          <w:ilvl w:val="0"/>
          <w:numId w:val="67"/>
        </w:numPr>
        <w:shd w:val="clear" w:color="auto" w:fill="FFFFFF"/>
        <w:tabs>
          <w:tab w:val="left" w:pos="1104"/>
        </w:tabs>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6F5DD2">
        <w:rPr>
          <w:rFonts w:ascii="Times New Roman" w:eastAsia="Times New Roman" w:hAnsi="Times New Roman" w:cs="Times New Roman"/>
          <w:sz w:val="24"/>
          <w:szCs w:val="24"/>
          <w:lang w:eastAsia="ru-RU"/>
        </w:rPr>
        <w:t>дети четко произносят все звуки родного языка;</w:t>
      </w:r>
    </w:p>
    <w:p w:rsidR="0006014F" w:rsidRPr="006F5DD2" w:rsidRDefault="0006014F" w:rsidP="00CF405B">
      <w:pPr>
        <w:pStyle w:val="a3"/>
        <w:widowControl w:val="0"/>
        <w:numPr>
          <w:ilvl w:val="0"/>
          <w:numId w:val="67"/>
        </w:numPr>
        <w:shd w:val="clear" w:color="auto" w:fill="FFFFFF"/>
        <w:tabs>
          <w:tab w:val="left" w:pos="1104"/>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свободно владеют речью как средством общения со взрослыми и детьми;</w:t>
      </w:r>
    </w:p>
    <w:p w:rsidR="0006014F" w:rsidRPr="006F5DD2" w:rsidRDefault="0006014F" w:rsidP="00CF405B">
      <w:pPr>
        <w:pStyle w:val="a3"/>
        <w:widowControl w:val="0"/>
        <w:numPr>
          <w:ilvl w:val="0"/>
          <w:numId w:val="67"/>
        </w:numPr>
        <w:shd w:val="clear" w:color="auto" w:fill="FFFFFF"/>
        <w:tabs>
          <w:tab w:val="left" w:pos="1104"/>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речь четкая, плавная, выразительная;</w:t>
      </w:r>
    </w:p>
    <w:p w:rsidR="0006014F" w:rsidRPr="006F5DD2" w:rsidRDefault="0006014F" w:rsidP="00CF405B">
      <w:pPr>
        <w:pStyle w:val="a3"/>
        <w:widowControl w:val="0"/>
        <w:numPr>
          <w:ilvl w:val="0"/>
          <w:numId w:val="67"/>
        </w:numPr>
        <w:shd w:val="clear" w:color="auto" w:fill="FFFFFF"/>
        <w:tabs>
          <w:tab w:val="left" w:pos="1123"/>
        </w:tabs>
        <w:autoSpaceDE w:val="0"/>
        <w:autoSpaceDN w:val="0"/>
        <w:adjustRightInd w:val="0"/>
        <w:spacing w:after="0" w:line="240" w:lineRule="auto"/>
        <w:ind w:right="490"/>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у детей большой словарный запас, позволяющий высказать их мысли, широко использовать прилагательные, сравнения, синонимы, антонимы и т.д.;</w:t>
      </w:r>
    </w:p>
    <w:p w:rsidR="0006014F" w:rsidRPr="006F5DD2" w:rsidRDefault="0006014F" w:rsidP="00CF405B">
      <w:pPr>
        <w:pStyle w:val="a3"/>
        <w:widowControl w:val="0"/>
        <w:numPr>
          <w:ilvl w:val="0"/>
          <w:numId w:val="67"/>
        </w:numPr>
        <w:shd w:val="clear" w:color="auto" w:fill="FFFFFF"/>
        <w:tabs>
          <w:tab w:val="left" w:pos="1123"/>
        </w:tabs>
        <w:autoSpaceDE w:val="0"/>
        <w:autoSpaceDN w:val="0"/>
        <w:adjustRightInd w:val="0"/>
        <w:spacing w:after="0" w:line="240" w:lineRule="auto"/>
        <w:ind w:right="490"/>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структура речи грамматически правильная. Используют сложносочиненные и сложноподчиненные предложения, применяет доказательную речь, могут объяснить причинно-следственные связи;</w:t>
      </w:r>
    </w:p>
    <w:p w:rsidR="0006014F" w:rsidRPr="006F5DD2" w:rsidRDefault="0006014F" w:rsidP="00CF405B">
      <w:pPr>
        <w:pStyle w:val="a3"/>
        <w:widowControl w:val="0"/>
        <w:numPr>
          <w:ilvl w:val="0"/>
          <w:numId w:val="67"/>
        </w:numPr>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широко используют диалогическую и монологическую речь;</w:t>
      </w:r>
    </w:p>
    <w:p w:rsidR="0006014F" w:rsidRPr="006F5DD2" w:rsidRDefault="0006014F" w:rsidP="00CF405B">
      <w:pPr>
        <w:pStyle w:val="a3"/>
        <w:widowControl w:val="0"/>
        <w:numPr>
          <w:ilvl w:val="0"/>
          <w:numId w:val="67"/>
        </w:numPr>
        <w:shd w:val="clear" w:color="auto" w:fill="FFFFFF"/>
        <w:autoSpaceDE w:val="0"/>
        <w:autoSpaceDN w:val="0"/>
        <w:adjustRightInd w:val="0"/>
        <w:spacing w:after="0" w:line="240" w:lineRule="auto"/>
        <w:ind w:right="480"/>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дети владеют звуковым анализом слов и построением модели звукового состава слова;</w:t>
      </w:r>
    </w:p>
    <w:p w:rsidR="0006014F" w:rsidRPr="006F5DD2" w:rsidRDefault="0006014F" w:rsidP="00CF405B">
      <w:pPr>
        <w:pStyle w:val="a3"/>
        <w:widowControl w:val="0"/>
        <w:numPr>
          <w:ilvl w:val="0"/>
          <w:numId w:val="68"/>
        </w:numPr>
        <w:shd w:val="clear" w:color="auto" w:fill="FFFFFF"/>
        <w:tabs>
          <w:tab w:val="left" w:pos="960"/>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владеют умением анализировать предложение и графически записывать его;</w:t>
      </w:r>
    </w:p>
    <w:p w:rsidR="0006014F" w:rsidRPr="006F5DD2" w:rsidRDefault="0006014F" w:rsidP="00CF405B">
      <w:pPr>
        <w:pStyle w:val="a3"/>
        <w:widowControl w:val="0"/>
        <w:numPr>
          <w:ilvl w:val="0"/>
          <w:numId w:val="68"/>
        </w:numPr>
        <w:shd w:val="clear" w:color="auto" w:fill="FFFFFF"/>
        <w:tabs>
          <w:tab w:val="left" w:pos="960"/>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умеют составлять предложение по заданной схеме;</w:t>
      </w:r>
      <w:r w:rsidRPr="006F5DD2">
        <w:rPr>
          <w:rFonts w:ascii="Times New Roman" w:eastAsia="Times New Roman" w:hAnsi="Times New Roman" w:cs="Times New Roman"/>
          <w:spacing w:val="-3"/>
          <w:sz w:val="24"/>
          <w:szCs w:val="24"/>
          <w:lang w:eastAsia="ru-RU"/>
        </w:rPr>
        <w:t xml:space="preserve"> сравнивают слова по звуковым конструкциям и подбирают слова к заданной </w:t>
      </w:r>
      <w:r w:rsidRPr="006F5DD2">
        <w:rPr>
          <w:rFonts w:ascii="Times New Roman" w:eastAsia="Times New Roman" w:hAnsi="Times New Roman" w:cs="Times New Roman"/>
          <w:sz w:val="24"/>
          <w:szCs w:val="24"/>
          <w:lang w:eastAsia="ru-RU"/>
        </w:rPr>
        <w:t>модели;</w:t>
      </w:r>
    </w:p>
    <w:p w:rsidR="0006014F" w:rsidRPr="006F5DD2" w:rsidRDefault="0006014F" w:rsidP="00CF405B">
      <w:pPr>
        <w:widowControl w:val="0"/>
        <w:numPr>
          <w:ilvl w:val="0"/>
          <w:numId w:val="68"/>
        </w:numPr>
        <w:shd w:val="clear" w:color="auto" w:fill="FFFFFF"/>
        <w:tabs>
          <w:tab w:val="left" w:pos="960"/>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8"/>
          <w:sz w:val="24"/>
          <w:szCs w:val="24"/>
          <w:lang w:eastAsia="ru-RU"/>
        </w:rPr>
        <w:t xml:space="preserve">различают звуки в словах и определяют место звука в слове, подбирают слова на </w:t>
      </w:r>
      <w:r w:rsidRPr="006F5DD2">
        <w:rPr>
          <w:rFonts w:ascii="Times New Roman" w:eastAsia="Times New Roman" w:hAnsi="Times New Roman" w:cs="Times New Roman"/>
          <w:sz w:val="24"/>
          <w:szCs w:val="24"/>
          <w:lang w:eastAsia="ru-RU"/>
        </w:rPr>
        <w:t>заданный звук.</w:t>
      </w:r>
    </w:p>
    <w:p w:rsidR="0006014F" w:rsidRPr="006F5DD2" w:rsidRDefault="0006014F"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tabs>
          <w:tab w:val="left" w:pos="1123"/>
        </w:tabs>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sidRPr="006F5DD2">
        <w:rPr>
          <w:rFonts w:ascii="Times New Roman" w:eastAsiaTheme="minorEastAsia" w:hAnsi="Times New Roman" w:cs="Times New Roman"/>
          <w:b/>
          <w:i/>
          <w:sz w:val="24"/>
          <w:szCs w:val="24"/>
          <w:lang w:eastAsia="ru-RU"/>
        </w:rPr>
        <w:t>Художественная литература</w:t>
      </w:r>
    </w:p>
    <w:p w:rsidR="0006014F" w:rsidRPr="006F5DD2" w:rsidRDefault="0006014F"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b"/>
        <w:tblW w:w="9658" w:type="dxa"/>
        <w:tblInd w:w="421" w:type="dxa"/>
        <w:tblLayout w:type="fixed"/>
        <w:tblLook w:val="0000" w:firstRow="0" w:lastRow="0" w:firstColumn="0" w:lastColumn="0" w:noHBand="0" w:noVBand="0"/>
      </w:tblPr>
      <w:tblGrid>
        <w:gridCol w:w="3089"/>
        <w:gridCol w:w="1788"/>
        <w:gridCol w:w="2371"/>
        <w:gridCol w:w="2410"/>
      </w:tblGrid>
      <w:tr w:rsidR="0006014F" w:rsidRPr="006F5DD2" w:rsidTr="0006014F">
        <w:trPr>
          <w:trHeight w:val="855"/>
        </w:trPr>
        <w:tc>
          <w:tcPr>
            <w:tcW w:w="3089"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lastRenderedPageBreak/>
              <w:t xml:space="preserve">Совместная </w:t>
            </w:r>
            <w:r w:rsidRPr="006F5DD2">
              <w:rPr>
                <w:rFonts w:ascii="Times New Roman" w:eastAsia="Times New Roman" w:hAnsi="Times New Roman" w:cs="Times New Roman"/>
                <w:b/>
                <w:bCs/>
                <w:spacing w:val="-2"/>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педагогом</w:t>
            </w:r>
          </w:p>
        </w:tc>
        <w:tc>
          <w:tcPr>
            <w:tcW w:w="1788"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Режимные моменты</w:t>
            </w:r>
          </w:p>
        </w:tc>
        <w:tc>
          <w:tcPr>
            <w:tcW w:w="2371" w:type="dxa"/>
          </w:tcPr>
          <w:p w:rsidR="0006014F" w:rsidRPr="006F5DD2" w:rsidRDefault="0006014F" w:rsidP="0006014F">
            <w:pPr>
              <w:widowControl w:val="0"/>
              <w:shd w:val="clear" w:color="auto" w:fill="FFFFFF"/>
              <w:autoSpaceDE w:val="0"/>
              <w:autoSpaceDN w:val="0"/>
              <w:adjustRightInd w:val="0"/>
              <w:ind w:left="77"/>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2"/>
                <w:sz w:val="24"/>
                <w:szCs w:val="24"/>
                <w:lang w:eastAsia="ru-RU"/>
              </w:rPr>
              <w:t>Самостоятельная деятельность детей</w:t>
            </w:r>
          </w:p>
        </w:tc>
        <w:tc>
          <w:tcPr>
            <w:tcW w:w="2410" w:type="dxa"/>
          </w:tcPr>
          <w:p w:rsidR="0006014F" w:rsidRPr="006F5DD2" w:rsidRDefault="0006014F" w:rsidP="0006014F">
            <w:pPr>
              <w:widowControl w:val="0"/>
              <w:shd w:val="clear" w:color="auto" w:fill="FFFFFF"/>
              <w:autoSpaceDE w:val="0"/>
              <w:autoSpaceDN w:val="0"/>
              <w:adjustRightInd w:val="0"/>
              <w:ind w:left="35"/>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семьей</w:t>
            </w:r>
          </w:p>
        </w:tc>
      </w:tr>
      <w:tr w:rsidR="0006014F" w:rsidRPr="006F5DD2" w:rsidTr="0006014F">
        <w:trPr>
          <w:trHeight w:val="855"/>
        </w:trPr>
        <w:tc>
          <w:tcPr>
            <w:tcW w:w="3089"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Чтение художественной литературы, прослушивание аудиозаписей сказок, объяснение, обсуждение напоминание, рассматривание </w:t>
            </w:r>
            <w:r w:rsidRPr="006F5DD2">
              <w:rPr>
                <w:rFonts w:ascii="Times New Roman" w:eastAsia="Times New Roman" w:hAnsi="Times New Roman" w:cs="Times New Roman"/>
                <w:spacing w:val="-2"/>
                <w:sz w:val="24"/>
                <w:szCs w:val="24"/>
                <w:lang w:eastAsia="ru-RU"/>
              </w:rPr>
              <w:t xml:space="preserve">иллюстраций, работа </w:t>
            </w:r>
            <w:r w:rsidRPr="006F5DD2">
              <w:rPr>
                <w:rFonts w:ascii="Times New Roman" w:eastAsia="Times New Roman" w:hAnsi="Times New Roman" w:cs="Times New Roman"/>
                <w:sz w:val="24"/>
                <w:szCs w:val="24"/>
                <w:lang w:eastAsia="ru-RU"/>
              </w:rPr>
              <w:t xml:space="preserve">с пособиями, составление рассказов, создание и </w:t>
            </w:r>
            <w:r w:rsidRPr="006F5DD2">
              <w:rPr>
                <w:rFonts w:ascii="Times New Roman" w:eastAsia="Times New Roman" w:hAnsi="Times New Roman" w:cs="Times New Roman"/>
                <w:spacing w:val="-2"/>
                <w:sz w:val="24"/>
                <w:szCs w:val="24"/>
                <w:lang w:eastAsia="ru-RU"/>
              </w:rPr>
              <w:t xml:space="preserve">обыгрывание игровых </w:t>
            </w:r>
            <w:r w:rsidRPr="006F5DD2">
              <w:rPr>
                <w:rFonts w:ascii="Times New Roman" w:eastAsia="Times New Roman" w:hAnsi="Times New Roman" w:cs="Times New Roman"/>
                <w:sz w:val="24"/>
                <w:szCs w:val="24"/>
                <w:lang w:eastAsia="ru-RU"/>
              </w:rPr>
              <w:t xml:space="preserve">проблемных ситуаций, речевые игры, дидактические игры, обсуждение, наблюдение, драматизация. </w:t>
            </w:r>
            <w:r w:rsidRPr="006F5DD2">
              <w:rPr>
                <w:rFonts w:ascii="Times New Roman" w:eastAsia="Times New Roman" w:hAnsi="Times New Roman" w:cs="Times New Roman"/>
                <w:spacing w:val="-3"/>
                <w:sz w:val="24"/>
                <w:szCs w:val="24"/>
                <w:lang w:eastAsia="ru-RU"/>
              </w:rPr>
              <w:t xml:space="preserve">Тематические досуги </w:t>
            </w:r>
            <w:r w:rsidRPr="006F5DD2">
              <w:rPr>
                <w:rFonts w:ascii="Times New Roman" w:eastAsia="Times New Roman" w:hAnsi="Times New Roman" w:cs="Times New Roman"/>
                <w:sz w:val="24"/>
                <w:szCs w:val="24"/>
                <w:lang w:eastAsia="ru-RU"/>
              </w:rPr>
              <w:t xml:space="preserve">и праздники, тематические выставки, изобразительная деятельность по </w:t>
            </w:r>
            <w:r w:rsidRPr="006F5DD2">
              <w:rPr>
                <w:rFonts w:ascii="Times New Roman" w:eastAsia="Times New Roman" w:hAnsi="Times New Roman" w:cs="Times New Roman"/>
                <w:spacing w:val="-1"/>
                <w:sz w:val="24"/>
                <w:szCs w:val="24"/>
                <w:lang w:eastAsia="ru-RU"/>
              </w:rPr>
              <w:t>мотивам сказок и худ. п</w:t>
            </w:r>
            <w:r w:rsidRPr="006F5DD2">
              <w:rPr>
                <w:rFonts w:ascii="Times New Roman" w:eastAsia="Times New Roman" w:hAnsi="Times New Roman" w:cs="Times New Roman"/>
                <w:sz w:val="24"/>
                <w:szCs w:val="24"/>
                <w:lang w:eastAsia="ru-RU"/>
              </w:rPr>
              <w:t>роизведений.</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b/>
                <w:bCs/>
                <w:sz w:val="24"/>
                <w:szCs w:val="24"/>
                <w:lang w:eastAsia="ru-RU"/>
              </w:rPr>
            </w:pPr>
          </w:p>
        </w:tc>
        <w:tc>
          <w:tcPr>
            <w:tcW w:w="1788"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z w:val="24"/>
                <w:szCs w:val="24"/>
                <w:lang w:eastAsia="ru-RU"/>
              </w:rPr>
              <w:t>Напоминание, обсуждение, ситуативный разговор.</w:t>
            </w:r>
          </w:p>
        </w:tc>
        <w:tc>
          <w:tcPr>
            <w:tcW w:w="2371"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b/>
                <w:bCs/>
                <w:spacing w:val="-2"/>
                <w:sz w:val="24"/>
                <w:szCs w:val="24"/>
                <w:lang w:eastAsia="ru-RU"/>
              </w:rPr>
            </w:pPr>
            <w:r w:rsidRPr="006F5DD2">
              <w:rPr>
                <w:rFonts w:ascii="Times New Roman" w:eastAsia="Times New Roman" w:hAnsi="Times New Roman" w:cs="Times New Roman"/>
                <w:sz w:val="24"/>
                <w:szCs w:val="24"/>
                <w:lang w:eastAsia="ru-RU"/>
              </w:rPr>
              <w:t xml:space="preserve">Сюжетно-ролевые и режиссерские игры, рассматривание иллюстраций, игры-театрализации, изобразительная деятельность по </w:t>
            </w:r>
            <w:r w:rsidRPr="006F5DD2">
              <w:rPr>
                <w:rFonts w:ascii="Times New Roman" w:eastAsia="Times New Roman" w:hAnsi="Times New Roman" w:cs="Times New Roman"/>
                <w:spacing w:val="-1"/>
                <w:sz w:val="24"/>
                <w:szCs w:val="24"/>
                <w:lang w:eastAsia="ru-RU"/>
              </w:rPr>
              <w:t xml:space="preserve">мотивам сказок и </w:t>
            </w:r>
            <w:r w:rsidRPr="006F5DD2">
              <w:rPr>
                <w:rFonts w:ascii="Times New Roman" w:eastAsia="Times New Roman" w:hAnsi="Times New Roman" w:cs="Times New Roman"/>
                <w:spacing w:val="-2"/>
                <w:sz w:val="24"/>
                <w:szCs w:val="24"/>
                <w:lang w:eastAsia="ru-RU"/>
              </w:rPr>
              <w:t>худ. произведений.</w:t>
            </w:r>
          </w:p>
        </w:tc>
        <w:tc>
          <w:tcPr>
            <w:tcW w:w="2410"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иллюстраций, ситуативное обучение, изобразительная деятельность по мотивам сказок и </w:t>
            </w:r>
            <w:r w:rsidRPr="006F5DD2">
              <w:rPr>
                <w:rFonts w:ascii="Times New Roman" w:eastAsia="Times New Roman" w:hAnsi="Times New Roman" w:cs="Times New Roman"/>
                <w:spacing w:val="-1"/>
                <w:sz w:val="24"/>
                <w:szCs w:val="24"/>
                <w:lang w:eastAsia="ru-RU"/>
              </w:rPr>
              <w:t xml:space="preserve">худ. Произведений </w:t>
            </w:r>
            <w:r w:rsidRPr="006F5DD2">
              <w:rPr>
                <w:rFonts w:ascii="Times New Roman" w:eastAsia="Times New Roman" w:hAnsi="Times New Roman" w:cs="Times New Roman"/>
                <w:sz w:val="24"/>
                <w:szCs w:val="24"/>
                <w:lang w:eastAsia="ru-RU"/>
              </w:rPr>
              <w:t xml:space="preserve">введение традиции </w:t>
            </w:r>
            <w:r w:rsidRPr="006F5DD2">
              <w:rPr>
                <w:rFonts w:ascii="Times New Roman" w:eastAsia="Times New Roman" w:hAnsi="Times New Roman" w:cs="Times New Roman"/>
                <w:spacing w:val="-4"/>
                <w:sz w:val="24"/>
                <w:szCs w:val="24"/>
                <w:lang w:eastAsia="ru-RU"/>
              </w:rPr>
              <w:t>семейного чтения.</w:t>
            </w:r>
          </w:p>
        </w:tc>
      </w:tr>
    </w:tbl>
    <w:p w:rsidR="0006014F" w:rsidRPr="006F5DD2" w:rsidRDefault="0006014F"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63" w:right="173" w:firstLine="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11"/>
          <w:sz w:val="24"/>
          <w:szCs w:val="24"/>
          <w:lang w:eastAsia="ru-RU"/>
        </w:rPr>
        <w:t xml:space="preserve">Основные принципы организации работы по воспитанию у детей интереса к </w:t>
      </w:r>
      <w:r w:rsidRPr="006F5DD2">
        <w:rPr>
          <w:rFonts w:ascii="Times New Roman" w:eastAsia="Times New Roman" w:hAnsi="Times New Roman" w:cs="Times New Roman"/>
          <w:b/>
          <w:bCs/>
          <w:sz w:val="24"/>
          <w:szCs w:val="24"/>
          <w:lang w:eastAsia="ru-RU"/>
        </w:rPr>
        <w:t>художественному слову:</w:t>
      </w:r>
    </w:p>
    <w:p w:rsidR="0006014F" w:rsidRPr="006F5DD2" w:rsidRDefault="0006014F" w:rsidP="00CF405B">
      <w:pPr>
        <w:widowControl w:val="0"/>
        <w:numPr>
          <w:ilvl w:val="0"/>
          <w:numId w:val="69"/>
        </w:numPr>
        <w:shd w:val="clear" w:color="auto" w:fill="FFFFFF"/>
        <w:tabs>
          <w:tab w:val="left" w:pos="1094"/>
        </w:tabs>
        <w:autoSpaceDE w:val="0"/>
        <w:autoSpaceDN w:val="0"/>
        <w:adjustRightInd w:val="0"/>
        <w:spacing w:after="0" w:line="240" w:lineRule="auto"/>
        <w:ind w:left="720" w:right="173" w:hanging="360"/>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0"/>
          <w:sz w:val="24"/>
          <w:szCs w:val="24"/>
          <w:lang w:eastAsia="ru-RU"/>
        </w:rPr>
        <w:t xml:space="preserve">Ежедневное чтение детям вслух является обязательным и рассматривается как </w:t>
      </w:r>
      <w:r w:rsidRPr="006F5DD2">
        <w:rPr>
          <w:rFonts w:ascii="Times New Roman" w:eastAsia="Times New Roman" w:hAnsi="Times New Roman" w:cs="Times New Roman"/>
          <w:sz w:val="24"/>
          <w:szCs w:val="24"/>
          <w:lang w:eastAsia="ru-RU"/>
        </w:rPr>
        <w:t>традиция.</w:t>
      </w:r>
    </w:p>
    <w:p w:rsidR="0006014F" w:rsidRPr="006F5DD2" w:rsidRDefault="0006014F" w:rsidP="00CF405B">
      <w:pPr>
        <w:widowControl w:val="0"/>
        <w:numPr>
          <w:ilvl w:val="0"/>
          <w:numId w:val="69"/>
        </w:numPr>
        <w:shd w:val="clear" w:color="auto" w:fill="FFFFFF"/>
        <w:tabs>
          <w:tab w:val="left" w:pos="1094"/>
        </w:tabs>
        <w:autoSpaceDE w:val="0"/>
        <w:autoSpaceDN w:val="0"/>
        <w:adjustRightInd w:val="0"/>
        <w:spacing w:after="0" w:line="240" w:lineRule="auto"/>
        <w:ind w:left="720" w:right="163" w:hanging="360"/>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9"/>
          <w:sz w:val="24"/>
          <w:szCs w:val="24"/>
          <w:lang w:eastAsia="ru-RU"/>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w:t>
      </w:r>
      <w:r w:rsidRPr="006F5DD2">
        <w:rPr>
          <w:rFonts w:ascii="Times New Roman" w:eastAsia="Times New Roman" w:hAnsi="Times New Roman" w:cs="Times New Roman"/>
          <w:sz w:val="24"/>
          <w:szCs w:val="24"/>
          <w:lang w:eastAsia="ru-RU"/>
        </w:rPr>
        <w:t>на уровне содержания, но и на уровне зрительного ряда.</w:t>
      </w:r>
    </w:p>
    <w:p w:rsidR="0006014F" w:rsidRPr="006F5DD2" w:rsidRDefault="0006014F" w:rsidP="0006014F">
      <w:pPr>
        <w:widowControl w:val="0"/>
        <w:shd w:val="clear" w:color="auto" w:fill="FFFFFF"/>
        <w:autoSpaceDE w:val="0"/>
        <w:autoSpaceDN w:val="0"/>
        <w:adjustRightInd w:val="0"/>
        <w:spacing w:after="0" w:line="240" w:lineRule="auto"/>
        <w:ind w:left="173" w:right="144" w:firstLine="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0"/>
          <w:sz w:val="24"/>
          <w:szCs w:val="24"/>
          <w:lang w:eastAsia="ru-RU"/>
        </w:rPr>
        <w:t xml:space="preserve">Создание по поводу художественной литературы детско-родительских проектов с </w:t>
      </w:r>
      <w:r w:rsidRPr="006F5DD2">
        <w:rPr>
          <w:rFonts w:ascii="Times New Roman" w:eastAsia="Times New Roman" w:hAnsi="Times New Roman" w:cs="Times New Roman"/>
          <w:spacing w:val="-9"/>
          <w:sz w:val="24"/>
          <w:szCs w:val="24"/>
          <w:lang w:eastAsia="ru-RU"/>
        </w:rPr>
        <w:t xml:space="preserve">включением различных видов деятельности: игровой, продуктивной, коммуникативной, </w:t>
      </w:r>
      <w:r w:rsidRPr="006F5DD2">
        <w:rPr>
          <w:rFonts w:ascii="Times New Roman" w:eastAsia="Times New Roman" w:hAnsi="Times New Roman" w:cs="Times New Roman"/>
          <w:spacing w:val="-11"/>
          <w:sz w:val="24"/>
          <w:szCs w:val="24"/>
          <w:lang w:eastAsia="ru-RU"/>
        </w:rPr>
        <w:t xml:space="preserve">познавательно-исследовательской, в ходе чего создаются целостные продукты в виде книг </w:t>
      </w:r>
      <w:r w:rsidRPr="006F5DD2">
        <w:rPr>
          <w:rFonts w:ascii="Times New Roman" w:eastAsia="Times New Roman" w:hAnsi="Times New Roman" w:cs="Times New Roman"/>
          <w:spacing w:val="-5"/>
          <w:sz w:val="24"/>
          <w:szCs w:val="24"/>
          <w:lang w:eastAsia="ru-RU"/>
        </w:rPr>
        <w:t xml:space="preserve">самоделок, выставок изобразительного творчества, макетов, плакатов, карт и схем, </w:t>
      </w:r>
      <w:r w:rsidRPr="006F5DD2">
        <w:rPr>
          <w:rFonts w:ascii="Times New Roman" w:eastAsia="Times New Roman" w:hAnsi="Times New Roman" w:cs="Times New Roman"/>
          <w:spacing w:val="-9"/>
          <w:sz w:val="24"/>
          <w:szCs w:val="24"/>
          <w:lang w:eastAsia="ru-RU"/>
        </w:rPr>
        <w:t>сценариев викторин, досугов, детско-родительских праздников и др.</w:t>
      </w:r>
    </w:p>
    <w:p w:rsidR="0006014F" w:rsidRPr="006F5DD2" w:rsidRDefault="0006014F" w:rsidP="0006014F">
      <w:pPr>
        <w:widowControl w:val="0"/>
        <w:shd w:val="clear" w:color="auto" w:fill="FFFFFF"/>
        <w:autoSpaceDE w:val="0"/>
        <w:autoSpaceDN w:val="0"/>
        <w:adjustRightInd w:val="0"/>
        <w:spacing w:after="0" w:line="240" w:lineRule="auto"/>
        <w:ind w:left="10" w:firstLine="841"/>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i/>
          <w:iCs/>
          <w:sz w:val="24"/>
          <w:szCs w:val="24"/>
          <w:lang w:eastAsia="ru-RU"/>
        </w:rPr>
        <w:t>Формы работы:</w:t>
      </w:r>
    </w:p>
    <w:p w:rsidR="0006014F" w:rsidRPr="006F5DD2" w:rsidRDefault="0006014F" w:rsidP="0006014F">
      <w:pPr>
        <w:widowControl w:val="0"/>
        <w:shd w:val="clear" w:color="auto" w:fill="FFFFFF"/>
        <w:tabs>
          <w:tab w:val="left" w:pos="134"/>
        </w:tabs>
        <w:autoSpaceDE w:val="0"/>
        <w:autoSpaceDN w:val="0"/>
        <w:adjustRightInd w:val="0"/>
        <w:spacing w:after="0" w:line="240" w:lineRule="auto"/>
        <w:ind w:left="10" w:firstLine="841"/>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i/>
          <w:iCs/>
          <w:sz w:val="24"/>
          <w:szCs w:val="24"/>
          <w:lang w:eastAsia="ru-RU"/>
        </w:rPr>
        <w:t>-</w:t>
      </w:r>
      <w:r w:rsidRPr="006F5DD2">
        <w:rPr>
          <w:rFonts w:ascii="Times New Roman" w:eastAsia="Times New Roman" w:hAnsi="Times New Roman" w:cs="Times New Roman"/>
          <w:sz w:val="24"/>
          <w:szCs w:val="24"/>
          <w:lang w:eastAsia="ru-RU"/>
        </w:rPr>
        <w:t>Чтение литературного произведения.</w:t>
      </w:r>
    </w:p>
    <w:p w:rsidR="0006014F" w:rsidRPr="006F5DD2" w:rsidRDefault="0006014F" w:rsidP="00CF405B">
      <w:pPr>
        <w:widowControl w:val="0"/>
        <w:numPr>
          <w:ilvl w:val="0"/>
          <w:numId w:val="70"/>
        </w:numPr>
        <w:shd w:val="clear" w:color="auto" w:fill="FFFFFF"/>
        <w:tabs>
          <w:tab w:val="left" w:pos="144"/>
        </w:tabs>
        <w:autoSpaceDE w:val="0"/>
        <w:autoSpaceDN w:val="0"/>
        <w:adjustRightInd w:val="0"/>
        <w:spacing w:after="0" w:line="240" w:lineRule="auto"/>
        <w:ind w:left="720" w:hanging="36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Рассказ литературного произведения.</w:t>
      </w:r>
    </w:p>
    <w:p w:rsidR="0006014F" w:rsidRPr="006F5DD2" w:rsidRDefault="0006014F" w:rsidP="00CF405B">
      <w:pPr>
        <w:widowControl w:val="0"/>
        <w:numPr>
          <w:ilvl w:val="0"/>
          <w:numId w:val="70"/>
        </w:numPr>
        <w:shd w:val="clear" w:color="auto" w:fill="FFFFFF"/>
        <w:tabs>
          <w:tab w:val="left" w:pos="144"/>
        </w:tabs>
        <w:autoSpaceDE w:val="0"/>
        <w:autoSpaceDN w:val="0"/>
        <w:adjustRightInd w:val="0"/>
        <w:spacing w:after="0" w:line="240" w:lineRule="auto"/>
        <w:ind w:left="720" w:hanging="36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Беседа о прочитанном произведении.</w:t>
      </w:r>
    </w:p>
    <w:p w:rsidR="0006014F" w:rsidRPr="006F5DD2" w:rsidRDefault="0006014F" w:rsidP="0006014F">
      <w:pPr>
        <w:widowControl w:val="0"/>
        <w:shd w:val="clear" w:color="auto" w:fill="FFFFFF"/>
        <w:autoSpaceDE w:val="0"/>
        <w:autoSpaceDN w:val="0"/>
        <w:adjustRightInd w:val="0"/>
        <w:spacing w:after="0" w:line="240" w:lineRule="auto"/>
        <w:ind w:left="67" w:firstLine="841"/>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pacing w:val="-1"/>
          <w:sz w:val="24"/>
          <w:szCs w:val="24"/>
          <w:lang w:eastAsia="ru-RU"/>
        </w:rPr>
        <w:t xml:space="preserve">- </w:t>
      </w:r>
      <w:r w:rsidRPr="006F5DD2">
        <w:rPr>
          <w:rFonts w:ascii="Times New Roman" w:eastAsia="Times New Roman" w:hAnsi="Times New Roman" w:cs="Times New Roman"/>
          <w:spacing w:val="-1"/>
          <w:sz w:val="24"/>
          <w:szCs w:val="24"/>
          <w:lang w:eastAsia="ru-RU"/>
        </w:rPr>
        <w:t>Обсуждение литературного произведения.</w:t>
      </w:r>
    </w:p>
    <w:p w:rsidR="0006014F" w:rsidRPr="006F5DD2" w:rsidRDefault="0006014F" w:rsidP="00CF405B">
      <w:pPr>
        <w:widowControl w:val="0"/>
        <w:numPr>
          <w:ilvl w:val="0"/>
          <w:numId w:val="70"/>
        </w:numPr>
        <w:shd w:val="clear" w:color="auto" w:fill="FFFFFF"/>
        <w:tabs>
          <w:tab w:val="left" w:pos="144"/>
        </w:tabs>
        <w:autoSpaceDE w:val="0"/>
        <w:autoSpaceDN w:val="0"/>
        <w:adjustRightInd w:val="0"/>
        <w:spacing w:after="0" w:line="240" w:lineRule="auto"/>
        <w:ind w:left="720" w:hanging="36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Инсценирование литературного произведения. Театрализованная игра.</w:t>
      </w:r>
    </w:p>
    <w:p w:rsidR="0006014F" w:rsidRPr="006F5DD2" w:rsidRDefault="0006014F" w:rsidP="00CF405B">
      <w:pPr>
        <w:widowControl w:val="0"/>
        <w:numPr>
          <w:ilvl w:val="0"/>
          <w:numId w:val="70"/>
        </w:numPr>
        <w:shd w:val="clear" w:color="auto" w:fill="FFFFFF"/>
        <w:tabs>
          <w:tab w:val="left" w:pos="144"/>
        </w:tabs>
        <w:autoSpaceDE w:val="0"/>
        <w:autoSpaceDN w:val="0"/>
        <w:adjustRightInd w:val="0"/>
        <w:spacing w:after="0" w:line="240" w:lineRule="auto"/>
        <w:ind w:left="720" w:hanging="36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Игра на основе сюжета литературного произведения.</w:t>
      </w:r>
    </w:p>
    <w:p w:rsidR="0006014F" w:rsidRPr="006F5DD2" w:rsidRDefault="0006014F" w:rsidP="00CF405B">
      <w:pPr>
        <w:widowControl w:val="0"/>
        <w:numPr>
          <w:ilvl w:val="0"/>
          <w:numId w:val="70"/>
        </w:numPr>
        <w:shd w:val="clear" w:color="auto" w:fill="FFFFFF"/>
        <w:tabs>
          <w:tab w:val="left" w:pos="144"/>
        </w:tabs>
        <w:autoSpaceDE w:val="0"/>
        <w:autoSpaceDN w:val="0"/>
        <w:adjustRightInd w:val="0"/>
        <w:spacing w:after="0" w:line="240" w:lineRule="auto"/>
        <w:ind w:left="720" w:hanging="36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Продуктивная деятельность по мотивам прочитанного.</w:t>
      </w:r>
    </w:p>
    <w:p w:rsidR="0006014F" w:rsidRPr="006F5DD2" w:rsidRDefault="0006014F" w:rsidP="00CF405B">
      <w:pPr>
        <w:widowControl w:val="0"/>
        <w:numPr>
          <w:ilvl w:val="0"/>
          <w:numId w:val="70"/>
        </w:numPr>
        <w:shd w:val="clear" w:color="auto" w:fill="FFFFFF"/>
        <w:tabs>
          <w:tab w:val="left" w:pos="144"/>
        </w:tabs>
        <w:autoSpaceDE w:val="0"/>
        <w:autoSpaceDN w:val="0"/>
        <w:adjustRightInd w:val="0"/>
        <w:spacing w:after="0" w:line="240" w:lineRule="auto"/>
        <w:ind w:left="720" w:hanging="36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Сочинение по мотивам прочитанного.</w:t>
      </w:r>
    </w:p>
    <w:p w:rsidR="0006014F" w:rsidRPr="006F5DD2" w:rsidRDefault="0006014F" w:rsidP="00CF405B">
      <w:pPr>
        <w:widowControl w:val="0"/>
        <w:numPr>
          <w:ilvl w:val="0"/>
          <w:numId w:val="70"/>
        </w:numPr>
        <w:shd w:val="clear" w:color="auto" w:fill="FFFFFF"/>
        <w:tabs>
          <w:tab w:val="left" w:pos="144"/>
        </w:tabs>
        <w:autoSpaceDE w:val="0"/>
        <w:autoSpaceDN w:val="0"/>
        <w:adjustRightInd w:val="0"/>
        <w:spacing w:after="0" w:line="240" w:lineRule="auto"/>
        <w:ind w:left="720" w:hanging="36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Ситуативная беседа по мотивам прочитанного.</w:t>
      </w:r>
    </w:p>
    <w:p w:rsidR="0006014F" w:rsidRPr="006F5DD2" w:rsidRDefault="0006014F" w:rsidP="0006014F">
      <w:pPr>
        <w:widowControl w:val="0"/>
        <w:shd w:val="clear" w:color="auto" w:fill="FFFFFF"/>
        <w:autoSpaceDE w:val="0"/>
        <w:autoSpaceDN w:val="0"/>
        <w:adjustRightInd w:val="0"/>
        <w:spacing w:after="0" w:line="269" w:lineRule="exact"/>
        <w:ind w:left="173" w:right="144" w:firstLine="701"/>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69" w:lineRule="exact"/>
        <w:ind w:left="173" w:right="144" w:firstLine="701"/>
        <w:jc w:val="both"/>
        <w:rPr>
          <w:rFonts w:ascii="Times New Roman" w:eastAsiaTheme="minorEastAsia" w:hAnsi="Times New Roman" w:cs="Times New Roman"/>
          <w:sz w:val="24"/>
          <w:szCs w:val="24"/>
          <w:lang w:eastAsia="ru-RU"/>
        </w:rPr>
      </w:pPr>
    </w:p>
    <w:p w:rsidR="0006014F" w:rsidRDefault="0006014F"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AD5A89" w:rsidRDefault="00AD5A89"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35F10" w:rsidRPr="006F5DD2" w:rsidRDefault="00635F1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06014F" w:rsidRPr="006F5DD2" w:rsidRDefault="00447D70" w:rsidP="0006014F">
      <w:pPr>
        <w:widowControl w:val="0"/>
        <w:shd w:val="clear" w:color="auto" w:fill="FFFFFF"/>
        <w:tabs>
          <w:tab w:val="left" w:pos="1123"/>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175260</wp:posOffset>
                </wp:positionV>
                <wp:extent cx="5981700" cy="904875"/>
                <wp:effectExtent l="0" t="0" r="19050" b="2857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90487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jc w:val="center"/>
                              <w:rPr>
                                <w:rFonts w:ascii="Times New Roman" w:hAnsi="Times New Roman" w:cs="Times New Roman"/>
                                <w:b/>
                                <w:sz w:val="28"/>
                                <w:szCs w:val="28"/>
                              </w:rPr>
                            </w:pPr>
                          </w:p>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Default="00E12752" w:rsidP="0006014F">
                            <w:pPr>
                              <w:spacing w:after="0" w:line="240" w:lineRule="auto"/>
                              <w:jc w:val="center"/>
                              <w:rPr>
                                <w:rFonts w:ascii="Times New Roman" w:hAnsi="Times New Roman" w:cs="Times New Roman"/>
                                <w:b/>
                                <w:color w:val="FF0000"/>
                                <w:sz w:val="28"/>
                                <w:szCs w:val="28"/>
                              </w:rPr>
                            </w:pPr>
                            <w:r w:rsidRPr="00571ABC">
                              <w:rPr>
                                <w:rFonts w:ascii="Times New Roman" w:hAnsi="Times New Roman" w:cs="Times New Roman"/>
                                <w:b/>
                                <w:color w:val="FF0000"/>
                                <w:sz w:val="28"/>
                                <w:szCs w:val="28"/>
                              </w:rPr>
                              <w:t>«</w:t>
                            </w:r>
                            <w:r>
                              <w:rPr>
                                <w:rFonts w:ascii="Times New Roman" w:hAnsi="Times New Roman" w:cs="Times New Roman"/>
                                <w:b/>
                                <w:color w:val="FF0000"/>
                                <w:sz w:val="28"/>
                                <w:szCs w:val="28"/>
                              </w:rPr>
                              <w:t>ХУДОЖЕСТВЕННО – ЭСТЕТИЧЕСКОЕ РАЗВИТИЕ</w:t>
                            </w:r>
                            <w:r w:rsidRPr="00571ABC">
                              <w:rPr>
                                <w:rFonts w:ascii="Times New Roman" w:hAnsi="Times New Roman" w:cs="Times New Roman"/>
                                <w:b/>
                                <w:color w:val="FF0000"/>
                                <w:sz w:val="28"/>
                                <w:szCs w:val="28"/>
                              </w:rPr>
                              <w:t>»</w:t>
                            </w:r>
                          </w:p>
                          <w:p w:rsidR="00E12752" w:rsidRPr="00571ABC" w:rsidRDefault="00E12752" w:rsidP="0006014F">
                            <w:pPr>
                              <w:spacing w:after="0" w:line="240" w:lineRule="auto"/>
                              <w:jc w:val="center"/>
                              <w:rPr>
                                <w:rFonts w:ascii="Times New Roman" w:hAnsi="Times New Roman" w:cs="Times New Roman"/>
                                <w:b/>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86" style="position:absolute;margin-left:0;margin-top:13.8pt;width:471pt;height:7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" fillcolor="#ffdd9c" strokecolor="#ffc000" strokeweight=".5pt">
                <v:fill color2="#ffd479" rotate="t" colors="0 #ffdd9c;.5 #ffd78e;1 #ffd479" focus="100%" type="gradient">
                  <o:fill v:ext="view" type="gradientUnscaled"/>
                </v:fill>
                <v:stroke joinstyle="miter"/>
                <v:path arrowok="t"/>
                <v:textbox>
                  <w:txbxContent>
                    <w:p w:rsidR="00E12752" w:rsidRDefault="00E12752" w:rsidP="0006014F">
                      <w:pPr>
                        <w:spacing w:after="0" w:line="240" w:lineRule="auto"/>
                        <w:jc w:val="center"/>
                        <w:rPr>
                          <w:rFonts w:ascii="Times New Roman" w:hAnsi="Times New Roman" w:cs="Times New Roman"/>
                          <w:b/>
                          <w:sz w:val="28"/>
                          <w:szCs w:val="28"/>
                        </w:rPr>
                      </w:pPr>
                    </w:p>
                    <w:p w:rsidR="00E12752" w:rsidRPr="00571ABC" w:rsidRDefault="00E12752" w:rsidP="0006014F">
                      <w:pPr>
                        <w:spacing w:after="0" w:line="240" w:lineRule="auto"/>
                        <w:jc w:val="center"/>
                        <w:rPr>
                          <w:rFonts w:ascii="Times New Roman" w:hAnsi="Times New Roman" w:cs="Times New Roman"/>
                          <w:b/>
                          <w:sz w:val="28"/>
                          <w:szCs w:val="28"/>
                        </w:rPr>
                      </w:pPr>
                      <w:r w:rsidRPr="00571ABC">
                        <w:rPr>
                          <w:rFonts w:ascii="Times New Roman" w:hAnsi="Times New Roman" w:cs="Times New Roman"/>
                          <w:b/>
                          <w:sz w:val="28"/>
                          <w:szCs w:val="28"/>
                        </w:rPr>
                        <w:t>ОБРАЗОВАТЕЛЬНАЯ ОБЛАСТЬ</w:t>
                      </w:r>
                    </w:p>
                    <w:p w:rsidR="00E12752" w:rsidRDefault="00E12752" w:rsidP="0006014F">
                      <w:pPr>
                        <w:spacing w:after="0" w:line="240" w:lineRule="auto"/>
                        <w:jc w:val="center"/>
                        <w:rPr>
                          <w:rFonts w:ascii="Times New Roman" w:hAnsi="Times New Roman" w:cs="Times New Roman"/>
                          <w:b/>
                          <w:color w:val="FF0000"/>
                          <w:sz w:val="28"/>
                          <w:szCs w:val="28"/>
                        </w:rPr>
                      </w:pPr>
                      <w:r w:rsidRPr="00571ABC">
                        <w:rPr>
                          <w:rFonts w:ascii="Times New Roman" w:hAnsi="Times New Roman" w:cs="Times New Roman"/>
                          <w:b/>
                          <w:color w:val="FF0000"/>
                          <w:sz w:val="28"/>
                          <w:szCs w:val="28"/>
                        </w:rPr>
                        <w:t>«</w:t>
                      </w:r>
                      <w:r>
                        <w:rPr>
                          <w:rFonts w:ascii="Times New Roman" w:hAnsi="Times New Roman" w:cs="Times New Roman"/>
                          <w:b/>
                          <w:color w:val="FF0000"/>
                          <w:sz w:val="28"/>
                          <w:szCs w:val="28"/>
                        </w:rPr>
                        <w:t>ХУДОЖЕСТВЕННО – ЭСТЕТИЧЕСКОЕ РАЗВИТИЕ</w:t>
                      </w:r>
                      <w:r w:rsidRPr="00571ABC">
                        <w:rPr>
                          <w:rFonts w:ascii="Times New Roman" w:hAnsi="Times New Roman" w:cs="Times New Roman"/>
                          <w:b/>
                          <w:color w:val="FF0000"/>
                          <w:sz w:val="28"/>
                          <w:szCs w:val="28"/>
                        </w:rPr>
                        <w:t>»</w:t>
                      </w:r>
                    </w:p>
                    <w:p w:rsidR="00E12752" w:rsidRPr="00571ABC" w:rsidRDefault="00E12752" w:rsidP="0006014F">
                      <w:pPr>
                        <w:spacing w:after="0" w:line="240" w:lineRule="auto"/>
                        <w:jc w:val="center"/>
                        <w:rPr>
                          <w:rFonts w:ascii="Times New Roman" w:hAnsi="Times New Roman" w:cs="Times New Roman"/>
                          <w:b/>
                          <w:color w:val="FF0000"/>
                          <w:sz w:val="28"/>
                          <w:szCs w:val="28"/>
                        </w:rPr>
                      </w:pPr>
                    </w:p>
                  </w:txbxContent>
                </v:textbox>
              </v:roundrect>
            </w:pict>
          </mc:Fallback>
        </mc:AlternateContent>
      </w:r>
    </w:p>
    <w:p w:rsidR="0006014F" w:rsidRPr="006F5DD2" w:rsidRDefault="00447D70" w:rsidP="0006014F">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8288" behindDoc="0" locked="0" layoutInCell="1" allowOverlap="1">
                <wp:simplePos x="0" y="0"/>
                <wp:positionH relativeFrom="column">
                  <wp:posOffset>1704975</wp:posOffset>
                </wp:positionH>
                <wp:positionV relativeFrom="paragraph">
                  <wp:posOffset>2762250</wp:posOffset>
                </wp:positionV>
                <wp:extent cx="66675" cy="542925"/>
                <wp:effectExtent l="19050" t="0" r="47625" b="47625"/>
                <wp:wrapNone/>
                <wp:docPr id="127" name="Стрелка вниз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E1BB" id="Стрелка вниз 127" o:spid="_x0000_s1026" type="#_x0000_t67" style="position:absolute;margin-left:134.25pt;margin-top:217.5pt;width:5.25pt;height:4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" adj="20274"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9312" behindDoc="0" locked="0" layoutInCell="1" allowOverlap="1">
                <wp:simplePos x="0" y="0"/>
                <wp:positionH relativeFrom="column">
                  <wp:posOffset>3819525</wp:posOffset>
                </wp:positionH>
                <wp:positionV relativeFrom="paragraph">
                  <wp:posOffset>2762250</wp:posOffset>
                </wp:positionV>
                <wp:extent cx="66675" cy="542925"/>
                <wp:effectExtent l="19050" t="0" r="47625" b="47625"/>
                <wp:wrapNone/>
                <wp:docPr id="128" name="Стрелка вниз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A6653" id="Стрелка вниз 128" o:spid="_x0000_s1026" type="#_x0000_t67" style="position:absolute;margin-left:300.75pt;margin-top:217.5pt;width:5.25pt;height:4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" adj="20274"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90336" behindDoc="0" locked="0" layoutInCell="1" allowOverlap="1">
                <wp:simplePos x="0" y="0"/>
                <wp:positionH relativeFrom="column">
                  <wp:posOffset>5438775</wp:posOffset>
                </wp:positionH>
                <wp:positionV relativeFrom="paragraph">
                  <wp:posOffset>2762250</wp:posOffset>
                </wp:positionV>
                <wp:extent cx="66675" cy="542925"/>
                <wp:effectExtent l="19050" t="0" r="47625" b="47625"/>
                <wp:wrapNone/>
                <wp:docPr id="129" name="Стрелка вниз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3528" id="Стрелка вниз 129" o:spid="_x0000_s1026" type="#_x0000_t67" style="position:absolute;margin-left:428.25pt;margin-top:217.5pt;width:5.25pt;height:4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" adj="20274"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7264" behindDoc="0" locked="0" layoutInCell="1" allowOverlap="1">
                <wp:simplePos x="0" y="0"/>
                <wp:positionH relativeFrom="column">
                  <wp:posOffset>5505450</wp:posOffset>
                </wp:positionH>
                <wp:positionV relativeFrom="paragraph">
                  <wp:posOffset>1104900</wp:posOffset>
                </wp:positionV>
                <wp:extent cx="66675" cy="542925"/>
                <wp:effectExtent l="19050" t="0" r="47625" b="47625"/>
                <wp:wrapNone/>
                <wp:docPr id="126" name="Стрелка вниз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4DA0" id="Стрелка вниз 126" o:spid="_x0000_s1026" type="#_x0000_t67" style="position:absolute;margin-left:433.5pt;margin-top:87pt;width:5.25pt;height:4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" adj="20274"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6240" behindDoc="0" locked="0" layoutInCell="1" allowOverlap="1">
                <wp:simplePos x="0" y="0"/>
                <wp:positionH relativeFrom="column">
                  <wp:posOffset>3886200</wp:posOffset>
                </wp:positionH>
                <wp:positionV relativeFrom="paragraph">
                  <wp:posOffset>1104900</wp:posOffset>
                </wp:positionV>
                <wp:extent cx="66675" cy="542925"/>
                <wp:effectExtent l="19050" t="0" r="47625" b="47625"/>
                <wp:wrapNone/>
                <wp:docPr id="125" name="Стрелка вниз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7498E" id="Стрелка вниз 125" o:spid="_x0000_s1026" type="#_x0000_t67" style="position:absolute;margin-left:306pt;margin-top:87pt;width:5.25pt;height:4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" adj="20274" fillcolor="#b5d5a7" strokecolor="#70ad47" strokeweight=".5pt">
                <v:fill color2="#9cca86"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5216" behindDoc="0" locked="0" layoutInCell="1" allowOverlap="1">
                <wp:simplePos x="0" y="0"/>
                <wp:positionH relativeFrom="column">
                  <wp:posOffset>2133600</wp:posOffset>
                </wp:positionH>
                <wp:positionV relativeFrom="paragraph">
                  <wp:posOffset>1104900</wp:posOffset>
                </wp:positionV>
                <wp:extent cx="66675" cy="542925"/>
                <wp:effectExtent l="19050" t="0" r="47625" b="47625"/>
                <wp:wrapNone/>
                <wp:docPr id="124" name="Стрелка вниз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downArrow">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0E24" id="Стрелка вниз 124" o:spid="_x0000_s1026" type="#_x0000_t67" style="position:absolute;margin-left:168pt;margin-top:87pt;width:5.25pt;height:4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" adj="20274"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4192" behindDoc="0" locked="0" layoutInCell="1" allowOverlap="1">
                <wp:simplePos x="0" y="0"/>
                <wp:positionH relativeFrom="column">
                  <wp:posOffset>624840</wp:posOffset>
                </wp:positionH>
                <wp:positionV relativeFrom="paragraph">
                  <wp:posOffset>1104900</wp:posOffset>
                </wp:positionV>
                <wp:extent cx="66675" cy="542925"/>
                <wp:effectExtent l="19050" t="0" r="47625" b="47625"/>
                <wp:wrapNone/>
                <wp:docPr id="123" name="Стрелка вниз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01A4" id="Стрелка вниз 123" o:spid="_x0000_s1026" type="#_x0000_t67" style="position:absolute;margin-left:49.2pt;margin-top:87pt;width:5.25pt;height:4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" adj="20274"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1120" behindDoc="0" locked="0" layoutInCell="1" allowOverlap="1">
                <wp:simplePos x="0" y="0"/>
                <wp:positionH relativeFrom="column">
                  <wp:posOffset>415290</wp:posOffset>
                </wp:positionH>
                <wp:positionV relativeFrom="paragraph">
                  <wp:posOffset>3409950</wp:posOffset>
                </wp:positionV>
                <wp:extent cx="2238375" cy="5781675"/>
                <wp:effectExtent l="0" t="0" r="28575" b="28575"/>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578167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Предметное рисование.</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Сюжетное рисование.</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Декоративное рисование.</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Лепка.</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Декоративная лепка.</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Аппликация.</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 xml:space="preserve">Прикладное творчество: </w:t>
                            </w: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работа сбумагой и картоном.</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Прикладное творчество: работа стканью.</w:t>
                            </w:r>
                          </w:p>
                          <w:p w:rsidR="00E12752" w:rsidRPr="00FA6295" w:rsidRDefault="00E12752" w:rsidP="0006014F">
                            <w:pPr>
                              <w:spacing w:after="0" w:line="240" w:lineRule="auto"/>
                              <w:rPr>
                                <w:rFonts w:ascii="Times New Roman" w:hAnsi="Times New Roman" w:cs="Times New Roman"/>
                                <w:sz w:val="28"/>
                                <w:szCs w:val="28"/>
                              </w:rPr>
                            </w:pPr>
                          </w:p>
                          <w:p w:rsidR="00E12752" w:rsidRPr="00FA6295"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Прикладное творчество: работа сприродным материалом.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0" o:spid="_x0000_s1087" style="position:absolute;margin-left:32.7pt;margin-top:268.5pt;width:176.25pt;height:45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" fillcolor="#ffdd9c" strokecolor="#ffc000" strokeweight=".5pt">
                <v:fill color2="#ffd479" rotate="t" colors="0 #ffdd9c;.5 #ffd78e;1 #ffd479" focus="100%" type="gradient">
                  <o:fill v:ext="view" type="gradientUnscaled"/>
                </v:fill>
                <v:stroke joinstyle="miter"/>
                <v:path arrowok="t"/>
                <v:textbox>
                  <w:txbxContent>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Предметное рисование.</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Сюжетное рисование.</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Декоративное рисование.</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Лепка.</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Декоративная лепка.</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Аппликация.</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 xml:space="preserve">Прикладное творчество: </w:t>
                      </w: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работа сбумагой и картоном.</w:t>
                      </w:r>
                    </w:p>
                    <w:p w:rsidR="00E12752" w:rsidRPr="00FA6295"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Прикладное творчество: работа стканью.</w:t>
                      </w:r>
                    </w:p>
                    <w:p w:rsidR="00E12752" w:rsidRPr="00FA6295" w:rsidRDefault="00E12752" w:rsidP="0006014F">
                      <w:pPr>
                        <w:spacing w:after="0" w:line="240" w:lineRule="auto"/>
                        <w:rPr>
                          <w:rFonts w:ascii="Times New Roman" w:hAnsi="Times New Roman" w:cs="Times New Roman"/>
                          <w:sz w:val="28"/>
                          <w:szCs w:val="28"/>
                        </w:rPr>
                      </w:pPr>
                    </w:p>
                    <w:p w:rsidR="00E12752" w:rsidRPr="00FA6295" w:rsidRDefault="00E12752" w:rsidP="0006014F">
                      <w:pPr>
                        <w:spacing w:after="0" w:line="240" w:lineRule="auto"/>
                        <w:rPr>
                          <w:rFonts w:ascii="Times New Roman" w:hAnsi="Times New Roman" w:cs="Times New Roman"/>
                          <w:sz w:val="28"/>
                          <w:szCs w:val="28"/>
                        </w:rPr>
                      </w:pPr>
                      <w:r w:rsidRPr="00FA6295">
                        <w:rPr>
                          <w:rFonts w:ascii="Times New Roman" w:hAnsi="Times New Roman" w:cs="Times New Roman"/>
                          <w:sz w:val="28"/>
                          <w:szCs w:val="28"/>
                        </w:rPr>
                        <w:t>Прикладное творчество: работа сприродным материалом.</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3168" behindDoc="0" locked="0" layoutInCell="1" allowOverlap="1">
                <wp:simplePos x="0" y="0"/>
                <wp:positionH relativeFrom="column">
                  <wp:posOffset>4806315</wp:posOffset>
                </wp:positionH>
                <wp:positionV relativeFrom="paragraph">
                  <wp:posOffset>3409950</wp:posOffset>
                </wp:positionV>
                <wp:extent cx="1428750" cy="4943475"/>
                <wp:effectExtent l="0" t="0" r="19050" b="28575"/>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494347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Слушание</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Пение</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Песенное творчество</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Музыкально-р</w:t>
                            </w:r>
                            <w:r>
                              <w:rPr>
                                <w:rFonts w:ascii="Times New Roman" w:hAnsi="Times New Roman" w:cs="Times New Roman"/>
                                <w:sz w:val="28"/>
                                <w:szCs w:val="28"/>
                              </w:rPr>
                              <w:t>итмические движения</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 xml:space="preserve">Музыкально-игровое </w:t>
                            </w:r>
                            <w:r>
                              <w:rPr>
                                <w:rFonts w:ascii="Times New Roman" w:hAnsi="Times New Roman" w:cs="Times New Roman"/>
                                <w:sz w:val="28"/>
                                <w:szCs w:val="28"/>
                              </w:rPr>
                              <w:t>и танцевальное творчество</w:t>
                            </w:r>
                          </w:p>
                          <w:p w:rsidR="00E12752" w:rsidRDefault="00E12752" w:rsidP="0006014F">
                            <w:pPr>
                              <w:spacing w:after="0" w:line="240" w:lineRule="auto"/>
                              <w:rPr>
                                <w:rFonts w:ascii="Times New Roman" w:hAnsi="Times New Roman" w:cs="Times New Roman"/>
                                <w:sz w:val="28"/>
                                <w:szCs w:val="28"/>
                              </w:rPr>
                            </w:pPr>
                          </w:p>
                          <w:p w:rsidR="00E12752" w:rsidRPr="00FA6295"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 xml:space="preserve">Игра на детских </w:t>
                            </w:r>
                            <w:r>
                              <w:rPr>
                                <w:rFonts w:ascii="Times New Roman" w:hAnsi="Times New Roman" w:cs="Times New Roman"/>
                                <w:sz w:val="28"/>
                                <w:szCs w:val="28"/>
                              </w:rPr>
                              <w:t>муз. инструментах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 o:spid="_x0000_s1088" style="position:absolute;margin-left:378.45pt;margin-top:268.5pt;width:112.5pt;height:38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" fillcolor="#ffdd9c" strokecolor="#ffc000" strokeweight=".5pt">
                <v:fill color2="#ffd479" rotate="t" colors="0 #ffdd9c;.5 #ffd78e;1 #ffd479" focus="100%" type="gradient">
                  <o:fill v:ext="view" type="gradientUnscaled"/>
                </v:fill>
                <v:stroke joinstyle="miter"/>
                <v:path arrowok="t"/>
                <v:textbox>
                  <w:txbxContent>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Слушание</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Пение</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Песенное творчество</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Музыкально-р</w:t>
                      </w:r>
                      <w:r>
                        <w:rPr>
                          <w:rFonts w:ascii="Times New Roman" w:hAnsi="Times New Roman" w:cs="Times New Roman"/>
                          <w:sz w:val="28"/>
                          <w:szCs w:val="28"/>
                        </w:rPr>
                        <w:t>итмические движения</w:t>
                      </w:r>
                    </w:p>
                    <w:p w:rsidR="00E12752" w:rsidRDefault="00E12752" w:rsidP="0006014F">
                      <w:pPr>
                        <w:spacing w:after="0" w:line="240" w:lineRule="auto"/>
                        <w:rPr>
                          <w:rFonts w:ascii="Times New Roman" w:hAnsi="Times New Roman" w:cs="Times New Roman"/>
                          <w:sz w:val="28"/>
                          <w:szCs w:val="28"/>
                        </w:rPr>
                      </w:pPr>
                    </w:p>
                    <w:p w:rsidR="00E12752"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 xml:space="preserve">Музыкально-игровое </w:t>
                      </w:r>
                      <w:r>
                        <w:rPr>
                          <w:rFonts w:ascii="Times New Roman" w:hAnsi="Times New Roman" w:cs="Times New Roman"/>
                          <w:sz w:val="28"/>
                          <w:szCs w:val="28"/>
                        </w:rPr>
                        <w:t>и танцевальное творчество</w:t>
                      </w:r>
                    </w:p>
                    <w:p w:rsidR="00E12752" w:rsidRDefault="00E12752" w:rsidP="0006014F">
                      <w:pPr>
                        <w:spacing w:after="0" w:line="240" w:lineRule="auto"/>
                        <w:rPr>
                          <w:rFonts w:ascii="Times New Roman" w:hAnsi="Times New Roman" w:cs="Times New Roman"/>
                          <w:sz w:val="28"/>
                          <w:szCs w:val="28"/>
                        </w:rPr>
                      </w:pPr>
                    </w:p>
                    <w:p w:rsidR="00E12752" w:rsidRPr="00FA6295" w:rsidRDefault="00E12752" w:rsidP="0006014F">
                      <w:pPr>
                        <w:spacing w:after="0" w:line="240" w:lineRule="auto"/>
                        <w:rPr>
                          <w:rFonts w:ascii="Times New Roman" w:hAnsi="Times New Roman" w:cs="Times New Roman"/>
                          <w:sz w:val="28"/>
                          <w:szCs w:val="28"/>
                        </w:rPr>
                      </w:pPr>
                      <w:r w:rsidRPr="00294A52">
                        <w:rPr>
                          <w:rFonts w:ascii="Times New Roman" w:hAnsi="Times New Roman" w:cs="Times New Roman"/>
                          <w:sz w:val="28"/>
                          <w:szCs w:val="28"/>
                        </w:rPr>
                        <w:t xml:space="preserve">Игра на детских </w:t>
                      </w:r>
                      <w:r>
                        <w:rPr>
                          <w:rFonts w:ascii="Times New Roman" w:hAnsi="Times New Roman" w:cs="Times New Roman"/>
                          <w:sz w:val="28"/>
                          <w:szCs w:val="28"/>
                        </w:rPr>
                        <w:t>муз. инструментах</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2144" behindDoc="0" locked="0" layoutInCell="1" allowOverlap="1">
                <wp:simplePos x="0" y="0"/>
                <wp:positionH relativeFrom="column">
                  <wp:posOffset>2825115</wp:posOffset>
                </wp:positionH>
                <wp:positionV relativeFrom="paragraph">
                  <wp:posOffset>3409950</wp:posOffset>
                </wp:positionV>
                <wp:extent cx="1752600" cy="4171950"/>
                <wp:effectExtent l="0" t="0" r="19050" b="19050"/>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17195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294A52" w:rsidRDefault="00E12752" w:rsidP="0006014F">
                            <w:pPr>
                              <w:spacing w:after="0" w:line="240" w:lineRule="auto"/>
                              <w:jc w:val="center"/>
                              <w:rPr>
                                <w:rFonts w:ascii="Times New Roman" w:hAnsi="Times New Roman" w:cs="Times New Roman"/>
                                <w:sz w:val="28"/>
                                <w:szCs w:val="28"/>
                              </w:rPr>
                            </w:pPr>
                            <w:r w:rsidRPr="00294A52">
                              <w:rPr>
                                <w:rFonts w:ascii="Times New Roman" w:hAnsi="Times New Roman" w:cs="Times New Roman"/>
                                <w:sz w:val="28"/>
                                <w:szCs w:val="28"/>
                              </w:rPr>
                              <w:t>Конструирование из строительного</w:t>
                            </w:r>
                          </w:p>
                          <w:p w:rsidR="00E12752"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Материала</w:t>
                            </w:r>
                          </w:p>
                          <w:p w:rsidR="00E12752" w:rsidRDefault="00E12752" w:rsidP="0006014F">
                            <w:pPr>
                              <w:spacing w:after="0" w:line="240" w:lineRule="auto"/>
                              <w:jc w:val="center"/>
                              <w:rPr>
                                <w:rFonts w:ascii="Times New Roman" w:hAnsi="Times New Roman" w:cs="Times New Roman"/>
                                <w:sz w:val="28"/>
                                <w:szCs w:val="28"/>
                              </w:rPr>
                            </w:pPr>
                          </w:p>
                          <w:p w:rsidR="00E12752" w:rsidRDefault="00E12752" w:rsidP="0006014F">
                            <w:pPr>
                              <w:spacing w:after="0" w:line="240" w:lineRule="auto"/>
                              <w:jc w:val="center"/>
                              <w:rPr>
                                <w:rFonts w:ascii="Times New Roman" w:hAnsi="Times New Roman" w:cs="Times New Roman"/>
                                <w:sz w:val="28"/>
                                <w:szCs w:val="28"/>
                              </w:rPr>
                            </w:pPr>
                          </w:p>
                          <w:p w:rsidR="00E12752" w:rsidRDefault="00E12752" w:rsidP="0006014F">
                            <w:pPr>
                              <w:spacing w:after="0" w:line="240" w:lineRule="auto"/>
                              <w:jc w:val="center"/>
                              <w:rPr>
                                <w:rFonts w:ascii="Times New Roman" w:hAnsi="Times New Roman" w:cs="Times New Roman"/>
                                <w:sz w:val="28"/>
                                <w:szCs w:val="28"/>
                              </w:rPr>
                            </w:pPr>
                          </w:p>
                          <w:p w:rsidR="00E12752" w:rsidRDefault="00E12752" w:rsidP="0006014F">
                            <w:pPr>
                              <w:spacing w:after="0" w:line="240" w:lineRule="auto"/>
                              <w:jc w:val="center"/>
                              <w:rPr>
                                <w:rFonts w:ascii="Times New Roman" w:hAnsi="Times New Roman" w:cs="Times New Roman"/>
                                <w:sz w:val="28"/>
                                <w:szCs w:val="28"/>
                              </w:rPr>
                            </w:pPr>
                          </w:p>
                          <w:p w:rsidR="00E12752" w:rsidRPr="00294A52" w:rsidRDefault="00E12752" w:rsidP="0006014F">
                            <w:pPr>
                              <w:spacing w:after="0" w:line="240" w:lineRule="auto"/>
                              <w:jc w:val="center"/>
                              <w:rPr>
                                <w:rFonts w:ascii="Times New Roman" w:hAnsi="Times New Roman" w:cs="Times New Roman"/>
                                <w:sz w:val="28"/>
                                <w:szCs w:val="28"/>
                              </w:rPr>
                            </w:pPr>
                            <w:r w:rsidRPr="00294A52">
                              <w:rPr>
                                <w:rFonts w:ascii="Times New Roman" w:hAnsi="Times New Roman" w:cs="Times New Roman"/>
                                <w:sz w:val="28"/>
                                <w:szCs w:val="28"/>
                              </w:rPr>
                              <w:t>Конструирование</w:t>
                            </w:r>
                          </w:p>
                          <w:p w:rsidR="00E12752" w:rsidRPr="00FA6295" w:rsidRDefault="00E12752" w:rsidP="0006014F">
                            <w:pPr>
                              <w:spacing w:after="0" w:line="240" w:lineRule="auto"/>
                              <w:jc w:val="center"/>
                              <w:rPr>
                                <w:rFonts w:ascii="Times New Roman" w:hAnsi="Times New Roman" w:cs="Times New Roman"/>
                                <w:sz w:val="28"/>
                                <w:szCs w:val="28"/>
                              </w:rPr>
                            </w:pPr>
                            <w:r w:rsidRPr="00294A52">
                              <w:rPr>
                                <w:rFonts w:ascii="Times New Roman" w:hAnsi="Times New Roman" w:cs="Times New Roman"/>
                                <w:sz w:val="28"/>
                                <w:szCs w:val="28"/>
                              </w:rPr>
                              <w:t>из деталей конструкторов.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1" o:spid="_x0000_s1089" style="position:absolute;margin-left:222.45pt;margin-top:268.5pt;width:138pt;height:3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" fillcolor="#ffdd9c" strokecolor="#ffc000" strokeweight=".5pt">
                <v:fill color2="#ffd479" rotate="t" colors="0 #ffdd9c;.5 #ffd78e;1 #ffd479" focus="100%" type="gradient">
                  <o:fill v:ext="view" type="gradientUnscaled"/>
                </v:fill>
                <v:stroke joinstyle="miter"/>
                <v:path arrowok="t"/>
                <v:textbox>
                  <w:txbxContent>
                    <w:p w:rsidR="00E12752" w:rsidRPr="00294A52" w:rsidRDefault="00E12752" w:rsidP="0006014F">
                      <w:pPr>
                        <w:spacing w:after="0" w:line="240" w:lineRule="auto"/>
                        <w:jc w:val="center"/>
                        <w:rPr>
                          <w:rFonts w:ascii="Times New Roman" w:hAnsi="Times New Roman" w:cs="Times New Roman"/>
                          <w:sz w:val="28"/>
                          <w:szCs w:val="28"/>
                        </w:rPr>
                      </w:pPr>
                      <w:r w:rsidRPr="00294A52">
                        <w:rPr>
                          <w:rFonts w:ascii="Times New Roman" w:hAnsi="Times New Roman" w:cs="Times New Roman"/>
                          <w:sz w:val="28"/>
                          <w:szCs w:val="28"/>
                        </w:rPr>
                        <w:t>Конструирование из строительного</w:t>
                      </w:r>
                    </w:p>
                    <w:p w:rsidR="00E12752"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Материала</w:t>
                      </w:r>
                    </w:p>
                    <w:p w:rsidR="00E12752" w:rsidRDefault="00E12752" w:rsidP="0006014F">
                      <w:pPr>
                        <w:spacing w:after="0" w:line="240" w:lineRule="auto"/>
                        <w:jc w:val="center"/>
                        <w:rPr>
                          <w:rFonts w:ascii="Times New Roman" w:hAnsi="Times New Roman" w:cs="Times New Roman"/>
                          <w:sz w:val="28"/>
                          <w:szCs w:val="28"/>
                        </w:rPr>
                      </w:pPr>
                    </w:p>
                    <w:p w:rsidR="00E12752" w:rsidRDefault="00E12752" w:rsidP="0006014F">
                      <w:pPr>
                        <w:spacing w:after="0" w:line="240" w:lineRule="auto"/>
                        <w:jc w:val="center"/>
                        <w:rPr>
                          <w:rFonts w:ascii="Times New Roman" w:hAnsi="Times New Roman" w:cs="Times New Roman"/>
                          <w:sz w:val="28"/>
                          <w:szCs w:val="28"/>
                        </w:rPr>
                      </w:pPr>
                    </w:p>
                    <w:p w:rsidR="00E12752" w:rsidRDefault="00E12752" w:rsidP="0006014F">
                      <w:pPr>
                        <w:spacing w:after="0" w:line="240" w:lineRule="auto"/>
                        <w:jc w:val="center"/>
                        <w:rPr>
                          <w:rFonts w:ascii="Times New Roman" w:hAnsi="Times New Roman" w:cs="Times New Roman"/>
                          <w:sz w:val="28"/>
                          <w:szCs w:val="28"/>
                        </w:rPr>
                      </w:pPr>
                    </w:p>
                    <w:p w:rsidR="00E12752" w:rsidRDefault="00E12752" w:rsidP="0006014F">
                      <w:pPr>
                        <w:spacing w:after="0" w:line="240" w:lineRule="auto"/>
                        <w:jc w:val="center"/>
                        <w:rPr>
                          <w:rFonts w:ascii="Times New Roman" w:hAnsi="Times New Roman" w:cs="Times New Roman"/>
                          <w:sz w:val="28"/>
                          <w:szCs w:val="28"/>
                        </w:rPr>
                      </w:pPr>
                    </w:p>
                    <w:p w:rsidR="00E12752" w:rsidRPr="00294A52" w:rsidRDefault="00E12752" w:rsidP="0006014F">
                      <w:pPr>
                        <w:spacing w:after="0" w:line="240" w:lineRule="auto"/>
                        <w:jc w:val="center"/>
                        <w:rPr>
                          <w:rFonts w:ascii="Times New Roman" w:hAnsi="Times New Roman" w:cs="Times New Roman"/>
                          <w:sz w:val="28"/>
                          <w:szCs w:val="28"/>
                        </w:rPr>
                      </w:pPr>
                      <w:r w:rsidRPr="00294A52">
                        <w:rPr>
                          <w:rFonts w:ascii="Times New Roman" w:hAnsi="Times New Roman" w:cs="Times New Roman"/>
                          <w:sz w:val="28"/>
                          <w:szCs w:val="28"/>
                        </w:rPr>
                        <w:t>Конструирование</w:t>
                      </w:r>
                    </w:p>
                    <w:p w:rsidR="00E12752" w:rsidRPr="00FA6295" w:rsidRDefault="00E12752" w:rsidP="0006014F">
                      <w:pPr>
                        <w:spacing w:after="0" w:line="240" w:lineRule="auto"/>
                        <w:jc w:val="center"/>
                        <w:rPr>
                          <w:rFonts w:ascii="Times New Roman" w:hAnsi="Times New Roman" w:cs="Times New Roman"/>
                          <w:sz w:val="28"/>
                          <w:szCs w:val="28"/>
                        </w:rPr>
                      </w:pPr>
                      <w:r w:rsidRPr="00294A52">
                        <w:rPr>
                          <w:rFonts w:ascii="Times New Roman" w:hAnsi="Times New Roman" w:cs="Times New Roman"/>
                          <w:sz w:val="28"/>
                          <w:szCs w:val="28"/>
                        </w:rPr>
                        <w:t>из деталей конструкторов.</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80096" behindDoc="0" locked="0" layoutInCell="1" allowOverlap="1">
                <wp:simplePos x="0" y="0"/>
                <wp:positionH relativeFrom="column">
                  <wp:posOffset>4863465</wp:posOffset>
                </wp:positionH>
                <wp:positionV relativeFrom="paragraph">
                  <wp:posOffset>1762125</wp:posOffset>
                </wp:positionV>
                <wp:extent cx="1371600" cy="914400"/>
                <wp:effectExtent l="0" t="0" r="19050" b="19050"/>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9144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FA6295"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19" o:spid="_x0000_s1090" style="position:absolute;margin-left:382.95pt;margin-top:138.75pt;width:108pt;height:1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FA6295"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3167380</wp:posOffset>
                </wp:positionH>
                <wp:positionV relativeFrom="paragraph">
                  <wp:posOffset>1762125</wp:posOffset>
                </wp:positionV>
                <wp:extent cx="1533525" cy="914400"/>
                <wp:effectExtent l="0" t="0" r="28575" b="19050"/>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9144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FA6295"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Конструктивно – модельная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18" o:spid="_x0000_s1091" style="position:absolute;margin-left:249.4pt;margin-top:138.75pt;width:120.75pt;height:1in;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FA6295"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Конструктивно – модельная деятельность</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7024" behindDoc="0" locked="0" layoutInCell="1" allowOverlap="1">
                <wp:simplePos x="0" y="0"/>
                <wp:positionH relativeFrom="column">
                  <wp:posOffset>-3810</wp:posOffset>
                </wp:positionH>
                <wp:positionV relativeFrom="paragraph">
                  <wp:posOffset>1762125</wp:posOffset>
                </wp:positionV>
                <wp:extent cx="1276350" cy="914400"/>
                <wp:effectExtent l="0" t="0" r="19050" b="19050"/>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914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12752" w:rsidRPr="00FA6295" w:rsidRDefault="00E12752" w:rsidP="0006014F">
                            <w:pPr>
                              <w:spacing w:after="0" w:line="240" w:lineRule="auto"/>
                              <w:jc w:val="center"/>
                              <w:rPr>
                                <w:rFonts w:ascii="Times New Roman" w:hAnsi="Times New Roman" w:cs="Times New Roman"/>
                                <w:sz w:val="28"/>
                                <w:szCs w:val="28"/>
                              </w:rPr>
                            </w:pPr>
                            <w:r w:rsidRPr="00FA6295">
                              <w:rPr>
                                <w:rFonts w:ascii="Times New Roman" w:hAnsi="Times New Roman" w:cs="Times New Roman"/>
                                <w:sz w:val="28"/>
                                <w:szCs w:val="28"/>
                              </w:rPr>
                              <w:t>Приобщение к искусству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16" o:spid="_x0000_s1092" style="position:absolute;margin-left:-.3pt;margin-top:138.75pt;width:100.5pt;height:1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" fillcolor="#ffd555 [2167]" strokecolor="#ffc000 [3207]" strokeweight=".5pt">
                <v:fill color2="#ffcc31 [2615]" rotate="t" colors="0 #ffdd9c;.5 #ffd78e;1 #ffd479" focus="100%" type="gradient">
                  <o:fill v:ext="view" type="gradientUnscaled"/>
                </v:fill>
                <v:stroke joinstyle="miter"/>
                <v:path arrowok="t"/>
                <v:textbox>
                  <w:txbxContent>
                    <w:p w:rsidR="00E12752" w:rsidRPr="00FA6295" w:rsidRDefault="00E12752" w:rsidP="0006014F">
                      <w:pPr>
                        <w:spacing w:after="0" w:line="240" w:lineRule="auto"/>
                        <w:jc w:val="center"/>
                        <w:rPr>
                          <w:rFonts w:ascii="Times New Roman" w:hAnsi="Times New Roman" w:cs="Times New Roman"/>
                          <w:sz w:val="28"/>
                          <w:szCs w:val="28"/>
                        </w:rPr>
                      </w:pPr>
                      <w:r w:rsidRPr="00FA6295">
                        <w:rPr>
                          <w:rFonts w:ascii="Times New Roman" w:hAnsi="Times New Roman" w:cs="Times New Roman"/>
                          <w:sz w:val="28"/>
                          <w:szCs w:val="28"/>
                        </w:rPr>
                        <w:t>Приобщение к искусству</w:t>
                      </w:r>
                    </w:p>
                  </w:txbxContent>
                </v:textbox>
              </v:roundrect>
            </w:pict>
          </mc:Fallback>
        </mc:AlternateContent>
      </w:r>
      <w:r>
        <w:rPr>
          <w:rFonts w:ascii="Times New Roman" w:eastAsia="Times New Roman" w:hAnsi="Times New Roman" w:cs="Times New Roman"/>
          <w:b/>
          <w:bCs/>
          <w:noProof/>
          <w:spacing w:val="-14"/>
          <w:sz w:val="24"/>
          <w:szCs w:val="24"/>
          <w:lang w:eastAsia="ru-RU"/>
        </w:rPr>
        <mc:AlternateContent>
          <mc:Choice Requires="wps">
            <w:drawing>
              <wp:anchor distT="0" distB="0" distL="114300" distR="114300" simplePos="0" relativeHeight="251778048" behindDoc="0" locked="0" layoutInCell="1" allowOverlap="1">
                <wp:simplePos x="0" y="0"/>
                <wp:positionH relativeFrom="column">
                  <wp:posOffset>1395730</wp:posOffset>
                </wp:positionH>
                <wp:positionV relativeFrom="paragraph">
                  <wp:posOffset>1762125</wp:posOffset>
                </wp:positionV>
                <wp:extent cx="1609725" cy="914400"/>
                <wp:effectExtent l="0" t="0" r="28575" b="1905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9144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12752" w:rsidRPr="00FA6295"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17" o:spid="_x0000_s1093" style="position:absolute;margin-left:109.9pt;margin-top:138.75pt;width:126.75pt;height:1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" fillcolor="#ffdd9c" strokecolor="#ffc000" strokeweight=".5pt">
                <v:fill color2="#ffd479" rotate="t" colors="0 #ffdd9c;.5 #ffd78e;1 #ffd479" focus="100%" type="gradient">
                  <o:fill v:ext="view" type="gradientUnscaled"/>
                </v:fill>
                <v:stroke joinstyle="miter"/>
                <v:path arrowok="t"/>
                <v:textbox>
                  <w:txbxContent>
                    <w:p w:rsidR="00E12752" w:rsidRPr="00FA6295" w:rsidRDefault="00E12752" w:rsidP="000601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txbxContent>
                </v:textbox>
              </v:roundrect>
            </w:pict>
          </mc:Fallback>
        </mc:AlternateContent>
      </w: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rPr>
          <w:rFonts w:ascii="Times New Roman" w:eastAsia="Times New Roman" w:hAnsi="Times New Roman" w:cs="Times New Roman"/>
          <w:sz w:val="24"/>
          <w:szCs w:val="24"/>
          <w:lang w:eastAsia="ru-RU"/>
        </w:rPr>
      </w:pPr>
    </w:p>
    <w:p w:rsidR="0006014F" w:rsidRPr="006F5DD2" w:rsidRDefault="0006014F" w:rsidP="0006014F">
      <w:pPr>
        <w:tabs>
          <w:tab w:val="left" w:pos="5205"/>
        </w:tabs>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ab/>
      </w:r>
    </w:p>
    <w:p w:rsidR="0006014F" w:rsidRPr="006F5DD2" w:rsidRDefault="0006014F" w:rsidP="0006014F">
      <w:pPr>
        <w:tabs>
          <w:tab w:val="left" w:pos="5205"/>
        </w:tabs>
        <w:rPr>
          <w:rFonts w:ascii="Times New Roman" w:eastAsia="Times New Roman" w:hAnsi="Times New Roman" w:cs="Times New Roman"/>
          <w:sz w:val="24"/>
          <w:szCs w:val="24"/>
          <w:lang w:eastAsia="ru-RU"/>
        </w:rPr>
      </w:pPr>
    </w:p>
    <w:p w:rsidR="0006014F" w:rsidRPr="006F5DD2" w:rsidRDefault="0006014F" w:rsidP="0006014F">
      <w:pPr>
        <w:tabs>
          <w:tab w:val="left" w:pos="5205"/>
        </w:tabs>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134"/>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i/>
          <w:iCs/>
          <w:sz w:val="24"/>
          <w:szCs w:val="24"/>
          <w:lang w:eastAsia="ru-RU"/>
        </w:rPr>
        <w:t>Методы художественно-эстетического развития</w:t>
      </w:r>
    </w:p>
    <w:p w:rsidR="0006014F" w:rsidRPr="006F5DD2" w:rsidRDefault="0006014F" w:rsidP="000601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9629" w:type="dxa"/>
        <w:tblInd w:w="40" w:type="dxa"/>
        <w:tblLayout w:type="fixed"/>
        <w:tblCellMar>
          <w:left w:w="40" w:type="dxa"/>
          <w:right w:w="40" w:type="dxa"/>
        </w:tblCellMar>
        <w:tblLook w:val="0000" w:firstRow="0" w:lastRow="0" w:firstColumn="0" w:lastColumn="0" w:noHBand="0" w:noVBand="0"/>
      </w:tblPr>
      <w:tblGrid>
        <w:gridCol w:w="2947"/>
        <w:gridCol w:w="3384"/>
        <w:gridCol w:w="3298"/>
      </w:tblGrid>
      <w:tr w:rsidR="0006014F" w:rsidRPr="006F5DD2" w:rsidTr="0006014F">
        <w:trPr>
          <w:trHeight w:hRule="exact" w:val="384"/>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 xml:space="preserve">1. </w:t>
            </w:r>
            <w:r w:rsidRPr="006F5DD2">
              <w:rPr>
                <w:rFonts w:ascii="Times New Roman" w:eastAsia="Times New Roman" w:hAnsi="Times New Roman" w:cs="Times New Roman"/>
                <w:sz w:val="24"/>
                <w:szCs w:val="24"/>
                <w:lang w:eastAsia="ru-RU"/>
              </w:rPr>
              <w:t>Наблюдение</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 xml:space="preserve">3. </w:t>
            </w:r>
            <w:r w:rsidRPr="006F5DD2">
              <w:rPr>
                <w:rFonts w:ascii="Times New Roman" w:eastAsia="Times New Roman" w:hAnsi="Times New Roman" w:cs="Times New Roman"/>
                <w:sz w:val="24"/>
                <w:szCs w:val="24"/>
                <w:lang w:eastAsia="ru-RU"/>
              </w:rPr>
              <w:t>Обследование</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 xml:space="preserve">5. </w:t>
            </w:r>
            <w:r w:rsidRPr="006F5DD2">
              <w:rPr>
                <w:rFonts w:ascii="Times New Roman" w:eastAsia="Times New Roman" w:hAnsi="Times New Roman" w:cs="Times New Roman"/>
                <w:sz w:val="24"/>
                <w:szCs w:val="24"/>
                <w:lang w:eastAsia="ru-RU"/>
              </w:rPr>
              <w:t>Упражнения</w:t>
            </w:r>
          </w:p>
        </w:tc>
      </w:tr>
      <w:tr w:rsidR="0006014F" w:rsidRPr="006F5DD2" w:rsidTr="0006014F">
        <w:trPr>
          <w:trHeight w:hRule="exact" w:val="413"/>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pacing w:val="-2"/>
                <w:sz w:val="24"/>
                <w:szCs w:val="24"/>
                <w:lang w:eastAsia="ru-RU"/>
              </w:rPr>
              <w:t xml:space="preserve">2. </w:t>
            </w:r>
            <w:r w:rsidRPr="006F5DD2">
              <w:rPr>
                <w:rFonts w:ascii="Times New Roman" w:eastAsia="Times New Roman" w:hAnsi="Times New Roman" w:cs="Times New Roman"/>
                <w:spacing w:val="-2"/>
                <w:sz w:val="24"/>
                <w:szCs w:val="24"/>
                <w:lang w:eastAsia="ru-RU"/>
              </w:rPr>
              <w:t>Рассматривание</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pacing w:val="-2"/>
                <w:sz w:val="24"/>
                <w:szCs w:val="24"/>
                <w:lang w:eastAsia="ru-RU"/>
              </w:rPr>
              <w:t>4. Э</w:t>
            </w:r>
            <w:r w:rsidRPr="006F5DD2">
              <w:rPr>
                <w:rFonts w:ascii="Times New Roman" w:eastAsia="Times New Roman" w:hAnsi="Times New Roman" w:cs="Times New Roman"/>
                <w:spacing w:val="-2"/>
                <w:sz w:val="24"/>
                <w:szCs w:val="24"/>
                <w:lang w:eastAsia="ru-RU"/>
              </w:rPr>
              <w:t>кспериментирование</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 xml:space="preserve">6. </w:t>
            </w:r>
            <w:r w:rsidRPr="006F5DD2">
              <w:rPr>
                <w:rFonts w:ascii="Times New Roman" w:eastAsia="Times New Roman" w:hAnsi="Times New Roman" w:cs="Times New Roman"/>
                <w:sz w:val="24"/>
                <w:szCs w:val="24"/>
                <w:lang w:eastAsia="ru-RU"/>
              </w:rPr>
              <w:t>Творческие игры</w:t>
            </w:r>
          </w:p>
        </w:tc>
      </w:tr>
    </w:tbl>
    <w:p w:rsidR="0006014F" w:rsidRPr="006F5DD2" w:rsidRDefault="0006014F" w:rsidP="0006014F">
      <w:pPr>
        <w:widowControl w:val="0"/>
        <w:shd w:val="clear" w:color="auto" w:fill="FFFFFF"/>
        <w:tabs>
          <w:tab w:val="left" w:leader="underscore" w:pos="3235"/>
          <w:tab w:val="left" w:leader="underscore" w:pos="9389"/>
        </w:tabs>
        <w:autoSpaceDE w:val="0"/>
        <w:autoSpaceDN w:val="0"/>
        <w:adjustRightInd w:val="0"/>
        <w:spacing w:after="0" w:line="240" w:lineRule="auto"/>
        <w:ind w:left="96" w:firstLine="86"/>
        <w:rPr>
          <w:rFonts w:ascii="Times New Roman" w:eastAsia="Times New Roman" w:hAnsi="Times New Roman" w:cs="Times New Roman"/>
          <w:b/>
          <w:bCs/>
          <w:spacing w:val="-1"/>
          <w:sz w:val="24"/>
          <w:szCs w:val="24"/>
          <w:lang w:eastAsia="ru-RU"/>
        </w:rPr>
      </w:pPr>
    </w:p>
    <w:tbl>
      <w:tblPr>
        <w:tblStyle w:val="-241"/>
        <w:tblW w:w="9639" w:type="dxa"/>
        <w:tblLook w:val="04A0" w:firstRow="1" w:lastRow="0" w:firstColumn="1" w:lastColumn="0" w:noHBand="0" w:noVBand="1"/>
      </w:tblPr>
      <w:tblGrid>
        <w:gridCol w:w="9639"/>
      </w:tblGrid>
      <w:tr w:rsidR="0006014F" w:rsidRPr="006F5DD2" w:rsidTr="00060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6014F" w:rsidRPr="00635F10" w:rsidRDefault="0006014F" w:rsidP="00635F10">
            <w:pPr>
              <w:widowControl w:val="0"/>
              <w:tabs>
                <w:tab w:val="left" w:leader="underscore" w:pos="3235"/>
                <w:tab w:val="left" w:leader="underscore" w:pos="9389"/>
              </w:tabs>
              <w:autoSpaceDE w:val="0"/>
              <w:autoSpaceDN w:val="0"/>
              <w:adjustRightInd w:val="0"/>
              <w:ind w:left="96" w:firstLine="86"/>
              <w:jc w:val="center"/>
              <w:rPr>
                <w:rFonts w:ascii="Times New Roman" w:eastAsia="Times New Roman" w:hAnsi="Times New Roman" w:cs="Times New Roman"/>
                <w:spacing w:val="-1"/>
                <w:sz w:val="24"/>
                <w:szCs w:val="24"/>
                <w:lang w:eastAsia="ru-RU"/>
              </w:rPr>
            </w:pPr>
          </w:p>
          <w:p w:rsidR="0006014F" w:rsidRPr="00635F10" w:rsidRDefault="0006014F" w:rsidP="00635F10">
            <w:pPr>
              <w:widowControl w:val="0"/>
              <w:tabs>
                <w:tab w:val="left" w:leader="underscore" w:pos="3235"/>
                <w:tab w:val="left" w:leader="underscore" w:pos="9389"/>
              </w:tabs>
              <w:autoSpaceDE w:val="0"/>
              <w:autoSpaceDN w:val="0"/>
              <w:adjustRightInd w:val="0"/>
              <w:ind w:left="96" w:firstLine="86"/>
              <w:jc w:val="center"/>
              <w:rPr>
                <w:rFonts w:ascii="Times New Roman" w:eastAsiaTheme="minorEastAsia" w:hAnsi="Times New Roman" w:cs="Times New Roman"/>
                <w:sz w:val="24"/>
                <w:szCs w:val="24"/>
                <w:lang w:eastAsia="ru-RU"/>
              </w:rPr>
            </w:pPr>
            <w:r w:rsidRPr="00635F10">
              <w:rPr>
                <w:rFonts w:ascii="Times New Roman" w:eastAsia="Times New Roman" w:hAnsi="Times New Roman" w:cs="Times New Roman"/>
                <w:spacing w:val="-1"/>
                <w:sz w:val="24"/>
                <w:szCs w:val="24"/>
                <w:lang w:eastAsia="ru-RU"/>
              </w:rPr>
              <w:t>Педагогические условия необходимые для эффективного художественного развития</w:t>
            </w:r>
            <w:r w:rsidRPr="00635F10">
              <w:rPr>
                <w:rFonts w:ascii="Times New Roman" w:eastAsia="Times New Roman" w:hAnsi="Times New Roman" w:cs="Times New Roman"/>
                <w:b w:val="0"/>
                <w:bCs w:val="0"/>
                <w:spacing w:val="-1"/>
                <w:sz w:val="24"/>
                <w:szCs w:val="24"/>
                <w:lang w:eastAsia="ru-RU"/>
              </w:rPr>
              <w:t xml:space="preserve"> д</w:t>
            </w:r>
            <w:r w:rsidRPr="00635F10">
              <w:rPr>
                <w:rFonts w:ascii="Times New Roman" w:eastAsia="Times New Roman" w:hAnsi="Times New Roman" w:cs="Times New Roman"/>
                <w:b w:val="0"/>
                <w:sz w:val="24"/>
                <w:szCs w:val="24"/>
                <w:lang w:eastAsia="ru-RU"/>
              </w:rPr>
              <w:t>етей дошкольного</w:t>
            </w:r>
            <w:r w:rsidRPr="00635F10">
              <w:rPr>
                <w:rFonts w:ascii="Times New Roman" w:eastAsia="Times New Roman" w:hAnsi="Times New Roman" w:cs="Times New Roman"/>
                <w:sz w:val="24"/>
                <w:szCs w:val="24"/>
                <w:lang w:eastAsia="ru-RU"/>
              </w:rPr>
              <w:t>возраста</w:t>
            </w:r>
          </w:p>
          <w:p w:rsidR="0006014F" w:rsidRPr="00635F10" w:rsidRDefault="0006014F" w:rsidP="00635F10">
            <w:pPr>
              <w:widowControl w:val="0"/>
              <w:tabs>
                <w:tab w:val="left" w:leader="underscore" w:pos="3235"/>
                <w:tab w:val="left" w:leader="underscore" w:pos="9389"/>
              </w:tabs>
              <w:autoSpaceDE w:val="0"/>
              <w:autoSpaceDN w:val="0"/>
              <w:adjustRightInd w:val="0"/>
              <w:jc w:val="center"/>
              <w:rPr>
                <w:rFonts w:ascii="Times New Roman" w:eastAsia="Times New Roman" w:hAnsi="Times New Roman" w:cs="Times New Roman"/>
                <w:b w:val="0"/>
                <w:bCs w:val="0"/>
                <w:spacing w:val="-1"/>
                <w:sz w:val="24"/>
                <w:szCs w:val="24"/>
                <w:lang w:eastAsia="ru-RU"/>
              </w:rPr>
            </w:pPr>
          </w:p>
        </w:tc>
      </w:tr>
      <w:tr w:rsidR="0006014F" w:rsidRPr="006F5DD2" w:rsidTr="0063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FFFFFF" w:themeFill="background1"/>
          </w:tcPr>
          <w:p w:rsidR="0006014F" w:rsidRPr="00635F10" w:rsidRDefault="0006014F" w:rsidP="00635F10">
            <w:pPr>
              <w:widowControl w:val="0"/>
              <w:tabs>
                <w:tab w:val="left" w:leader="underscore" w:pos="3235"/>
                <w:tab w:val="left" w:leader="underscore" w:pos="9389"/>
              </w:tabs>
              <w:autoSpaceDE w:val="0"/>
              <w:autoSpaceDN w:val="0"/>
              <w:adjustRightInd w:val="0"/>
              <w:rPr>
                <w:rFonts w:ascii="Times New Roman" w:eastAsia="Times New Roman" w:hAnsi="Times New Roman" w:cs="Times New Roman"/>
                <w:b w:val="0"/>
                <w:bCs w:val="0"/>
                <w:spacing w:val="-1"/>
                <w:sz w:val="24"/>
                <w:szCs w:val="24"/>
                <w:lang w:eastAsia="ru-RU"/>
              </w:rPr>
            </w:pPr>
            <w:r w:rsidRPr="00635F10">
              <w:rPr>
                <w:rFonts w:ascii="Times New Roman" w:eastAsia="Times New Roman" w:hAnsi="Times New Roman" w:cs="Times New Roman"/>
                <w:b w:val="0"/>
                <w:spacing w:val="-1"/>
                <w:sz w:val="24"/>
                <w:szCs w:val="24"/>
                <w:lang w:eastAsia="ru-RU"/>
              </w:rPr>
              <w:t xml:space="preserve">Формирование эстетического отношения и художественных способностей в активной творческой деятельности детей. </w:t>
            </w:r>
          </w:p>
        </w:tc>
      </w:tr>
      <w:tr w:rsidR="0006014F" w:rsidRPr="006F5DD2" w:rsidTr="00635F10">
        <w:tc>
          <w:tcPr>
            <w:cnfStyle w:val="001000000000" w:firstRow="0" w:lastRow="0" w:firstColumn="1" w:lastColumn="0" w:oddVBand="0" w:evenVBand="0" w:oddHBand="0" w:evenHBand="0" w:firstRowFirstColumn="0" w:firstRowLastColumn="0" w:lastRowFirstColumn="0" w:lastRowLastColumn="0"/>
            <w:tcW w:w="9639" w:type="dxa"/>
            <w:shd w:val="clear" w:color="auto" w:fill="FFFFFF" w:themeFill="background1"/>
          </w:tcPr>
          <w:p w:rsidR="0006014F" w:rsidRPr="00635F10" w:rsidRDefault="0006014F" w:rsidP="00635F10">
            <w:pPr>
              <w:widowControl w:val="0"/>
              <w:tabs>
                <w:tab w:val="left" w:leader="underscore" w:pos="3235"/>
                <w:tab w:val="left" w:leader="underscore" w:pos="9389"/>
              </w:tabs>
              <w:autoSpaceDE w:val="0"/>
              <w:autoSpaceDN w:val="0"/>
              <w:adjustRightInd w:val="0"/>
              <w:rPr>
                <w:rFonts w:ascii="Times New Roman" w:eastAsia="Times New Roman" w:hAnsi="Times New Roman" w:cs="Times New Roman"/>
                <w:b w:val="0"/>
                <w:bCs w:val="0"/>
                <w:spacing w:val="-1"/>
                <w:sz w:val="24"/>
                <w:szCs w:val="24"/>
                <w:lang w:eastAsia="ru-RU"/>
              </w:rPr>
            </w:pPr>
            <w:r w:rsidRPr="00635F10">
              <w:rPr>
                <w:rFonts w:ascii="Times New Roman" w:eastAsia="Times New Roman" w:hAnsi="Times New Roman" w:cs="Times New Roman"/>
                <w:b w:val="0"/>
                <w:bCs w:val="0"/>
                <w:spacing w:val="-1"/>
                <w:sz w:val="24"/>
                <w:szCs w:val="24"/>
                <w:lang w:eastAsia="ru-RU"/>
              </w:rPr>
              <w:t>Создание развивающей среды для занятий по рисованию, лепке, аппликации, художественному труду и самостоятельного детского творчества.</w:t>
            </w:r>
          </w:p>
        </w:tc>
      </w:tr>
      <w:tr w:rsidR="0006014F" w:rsidRPr="006F5DD2" w:rsidTr="0063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FFFFFF" w:themeFill="background1"/>
          </w:tcPr>
          <w:p w:rsidR="0006014F" w:rsidRPr="00635F10" w:rsidRDefault="0006014F" w:rsidP="00635F10">
            <w:pPr>
              <w:widowControl w:val="0"/>
              <w:tabs>
                <w:tab w:val="left" w:leader="underscore" w:pos="3235"/>
                <w:tab w:val="left" w:leader="underscore" w:pos="9389"/>
              </w:tabs>
              <w:autoSpaceDE w:val="0"/>
              <w:autoSpaceDN w:val="0"/>
              <w:adjustRightInd w:val="0"/>
              <w:rPr>
                <w:rFonts w:ascii="Times New Roman" w:eastAsia="Times New Roman" w:hAnsi="Times New Roman" w:cs="Times New Roman"/>
                <w:b w:val="0"/>
                <w:bCs w:val="0"/>
                <w:spacing w:val="-1"/>
                <w:sz w:val="24"/>
                <w:szCs w:val="24"/>
                <w:lang w:eastAsia="ru-RU"/>
              </w:rPr>
            </w:pPr>
            <w:r w:rsidRPr="00635F10">
              <w:rPr>
                <w:rFonts w:ascii="Times New Roman" w:eastAsia="Times New Roman" w:hAnsi="Times New Roman" w:cs="Times New Roman"/>
                <w:b w:val="0"/>
                <w:bCs w:val="0"/>
                <w:spacing w:val="-1"/>
                <w:sz w:val="24"/>
                <w:szCs w:val="24"/>
                <w:lang w:eastAsia="ru-RU"/>
              </w:rPr>
              <w:t>Ознакомление детей с основами изобразительного и народного декоративно-прикладногоискусства в среде музея и дошкольного образовательного учреждения</w:t>
            </w:r>
          </w:p>
        </w:tc>
      </w:tr>
      <w:tr w:rsidR="0006014F" w:rsidRPr="006F5DD2" w:rsidTr="00635F10">
        <w:tc>
          <w:tcPr>
            <w:cnfStyle w:val="001000000000" w:firstRow="0" w:lastRow="0" w:firstColumn="1" w:lastColumn="0" w:oddVBand="0" w:evenVBand="0" w:oddHBand="0" w:evenHBand="0" w:firstRowFirstColumn="0" w:firstRowLastColumn="0" w:lastRowFirstColumn="0" w:lastRowLastColumn="0"/>
            <w:tcW w:w="9639" w:type="dxa"/>
            <w:shd w:val="clear" w:color="auto" w:fill="FFFFFF" w:themeFill="background1"/>
          </w:tcPr>
          <w:p w:rsidR="0006014F" w:rsidRPr="00635F10" w:rsidRDefault="0006014F" w:rsidP="00635F10">
            <w:pPr>
              <w:widowControl w:val="0"/>
              <w:tabs>
                <w:tab w:val="left" w:leader="underscore" w:pos="3235"/>
                <w:tab w:val="left" w:leader="underscore" w:pos="9389"/>
              </w:tabs>
              <w:autoSpaceDE w:val="0"/>
              <w:autoSpaceDN w:val="0"/>
              <w:adjustRightInd w:val="0"/>
              <w:jc w:val="center"/>
              <w:rPr>
                <w:rFonts w:ascii="Times New Roman" w:eastAsia="Times New Roman" w:hAnsi="Times New Roman" w:cs="Times New Roman"/>
                <w:bCs w:val="0"/>
                <w:spacing w:val="-1"/>
                <w:sz w:val="24"/>
                <w:szCs w:val="24"/>
                <w:lang w:eastAsia="ru-RU"/>
              </w:rPr>
            </w:pPr>
          </w:p>
          <w:p w:rsidR="0006014F" w:rsidRPr="00635F10" w:rsidRDefault="0006014F" w:rsidP="00635F10">
            <w:pPr>
              <w:widowControl w:val="0"/>
              <w:tabs>
                <w:tab w:val="left" w:leader="underscore" w:pos="3235"/>
                <w:tab w:val="left" w:leader="underscore" w:pos="9389"/>
              </w:tabs>
              <w:autoSpaceDE w:val="0"/>
              <w:autoSpaceDN w:val="0"/>
              <w:adjustRightInd w:val="0"/>
              <w:jc w:val="center"/>
              <w:rPr>
                <w:rFonts w:ascii="Times New Roman" w:eastAsia="Times New Roman" w:hAnsi="Times New Roman" w:cs="Times New Roman"/>
                <w:bCs w:val="0"/>
                <w:spacing w:val="-1"/>
                <w:sz w:val="24"/>
                <w:szCs w:val="24"/>
                <w:lang w:eastAsia="ru-RU"/>
              </w:rPr>
            </w:pPr>
            <w:r w:rsidRPr="00635F10">
              <w:rPr>
                <w:rFonts w:ascii="Times New Roman" w:eastAsia="Times New Roman" w:hAnsi="Times New Roman" w:cs="Times New Roman"/>
                <w:bCs w:val="0"/>
                <w:spacing w:val="-1"/>
                <w:sz w:val="24"/>
                <w:szCs w:val="24"/>
                <w:lang w:eastAsia="ru-RU"/>
              </w:rPr>
              <w:t>Модель эстетического отношения к окружающему миру</w:t>
            </w:r>
          </w:p>
          <w:p w:rsidR="0006014F" w:rsidRPr="00635F10" w:rsidRDefault="0006014F" w:rsidP="00635F10">
            <w:pPr>
              <w:widowControl w:val="0"/>
              <w:tabs>
                <w:tab w:val="left" w:leader="underscore" w:pos="3235"/>
                <w:tab w:val="left" w:leader="underscore" w:pos="9389"/>
              </w:tabs>
              <w:autoSpaceDE w:val="0"/>
              <w:autoSpaceDN w:val="0"/>
              <w:adjustRightInd w:val="0"/>
              <w:jc w:val="center"/>
              <w:rPr>
                <w:rFonts w:ascii="Times New Roman" w:eastAsia="Times New Roman" w:hAnsi="Times New Roman" w:cs="Times New Roman"/>
                <w:bCs w:val="0"/>
                <w:spacing w:val="-1"/>
                <w:sz w:val="24"/>
                <w:szCs w:val="24"/>
                <w:lang w:eastAsia="ru-RU"/>
              </w:rPr>
            </w:pPr>
          </w:p>
        </w:tc>
      </w:tr>
      <w:tr w:rsidR="0006014F" w:rsidRPr="006F5DD2" w:rsidTr="0063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FFFFFF" w:themeFill="background1"/>
          </w:tcPr>
          <w:p w:rsidR="0006014F" w:rsidRPr="00635F10" w:rsidRDefault="0006014F" w:rsidP="00635F10">
            <w:pPr>
              <w:widowControl w:val="0"/>
              <w:tabs>
                <w:tab w:val="left" w:leader="underscore" w:pos="3235"/>
                <w:tab w:val="left" w:leader="underscore" w:pos="9389"/>
              </w:tabs>
              <w:autoSpaceDE w:val="0"/>
              <w:autoSpaceDN w:val="0"/>
              <w:adjustRightInd w:val="0"/>
              <w:rPr>
                <w:rFonts w:ascii="Times New Roman" w:eastAsia="Times New Roman" w:hAnsi="Times New Roman" w:cs="Times New Roman"/>
                <w:b w:val="0"/>
                <w:bCs w:val="0"/>
                <w:spacing w:val="-1"/>
                <w:sz w:val="24"/>
                <w:szCs w:val="24"/>
                <w:lang w:eastAsia="ru-RU"/>
              </w:rPr>
            </w:pPr>
            <w:r w:rsidRPr="00635F10">
              <w:rPr>
                <w:rFonts w:ascii="Times New Roman" w:eastAsia="Times New Roman" w:hAnsi="Times New Roman" w:cs="Times New Roman"/>
                <w:b w:val="0"/>
                <w:bCs w:val="0"/>
                <w:spacing w:val="-1"/>
                <w:sz w:val="24"/>
                <w:szCs w:val="24"/>
                <w:lang w:eastAsia="ru-RU"/>
              </w:rPr>
              <w:t>Способность эмоционального переживания</w:t>
            </w:r>
          </w:p>
        </w:tc>
      </w:tr>
      <w:tr w:rsidR="0006014F" w:rsidRPr="006F5DD2" w:rsidTr="00635F10">
        <w:tc>
          <w:tcPr>
            <w:cnfStyle w:val="001000000000" w:firstRow="0" w:lastRow="0" w:firstColumn="1" w:lastColumn="0" w:oddVBand="0" w:evenVBand="0" w:oddHBand="0" w:evenHBand="0" w:firstRowFirstColumn="0" w:firstRowLastColumn="0" w:lastRowFirstColumn="0" w:lastRowLastColumn="0"/>
            <w:tcW w:w="9639" w:type="dxa"/>
            <w:shd w:val="clear" w:color="auto" w:fill="FFFFFF" w:themeFill="background1"/>
          </w:tcPr>
          <w:p w:rsidR="0006014F" w:rsidRPr="00635F10" w:rsidRDefault="0006014F" w:rsidP="00635F10">
            <w:pPr>
              <w:widowControl w:val="0"/>
              <w:tabs>
                <w:tab w:val="left" w:leader="underscore" w:pos="3235"/>
                <w:tab w:val="left" w:leader="underscore" w:pos="9389"/>
              </w:tabs>
              <w:autoSpaceDE w:val="0"/>
              <w:autoSpaceDN w:val="0"/>
              <w:adjustRightInd w:val="0"/>
              <w:rPr>
                <w:rFonts w:ascii="Times New Roman" w:eastAsia="Times New Roman" w:hAnsi="Times New Roman" w:cs="Times New Roman"/>
                <w:b w:val="0"/>
                <w:spacing w:val="-1"/>
                <w:sz w:val="24"/>
                <w:szCs w:val="24"/>
                <w:lang w:eastAsia="ru-RU"/>
              </w:rPr>
            </w:pPr>
            <w:r w:rsidRPr="00635F10">
              <w:rPr>
                <w:rFonts w:ascii="Times New Roman" w:eastAsia="Times New Roman" w:hAnsi="Times New Roman" w:cs="Times New Roman"/>
                <w:b w:val="0"/>
                <w:spacing w:val="-1"/>
                <w:sz w:val="24"/>
                <w:szCs w:val="24"/>
                <w:lang w:eastAsia="ru-RU"/>
              </w:rPr>
              <w:t>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w:t>
            </w:r>
          </w:p>
        </w:tc>
      </w:tr>
      <w:tr w:rsidR="0006014F" w:rsidRPr="006F5DD2" w:rsidTr="00060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6014F" w:rsidRPr="006F5DD2" w:rsidRDefault="0006014F" w:rsidP="00635F10">
            <w:pPr>
              <w:widowControl w:val="0"/>
              <w:tabs>
                <w:tab w:val="left" w:leader="underscore" w:pos="3235"/>
                <w:tab w:val="left" w:leader="underscore" w:pos="9389"/>
              </w:tabs>
              <w:autoSpaceDE w:val="0"/>
              <w:autoSpaceDN w:val="0"/>
              <w:adjustRightInd w:val="0"/>
              <w:rPr>
                <w:rFonts w:ascii="Times New Roman" w:eastAsia="Times New Roman" w:hAnsi="Times New Roman" w:cs="Times New Roman"/>
                <w:b w:val="0"/>
                <w:spacing w:val="-1"/>
                <w:sz w:val="24"/>
                <w:szCs w:val="24"/>
                <w:lang w:eastAsia="ru-RU"/>
              </w:rPr>
            </w:pPr>
            <w:r w:rsidRPr="006F5DD2">
              <w:rPr>
                <w:rFonts w:ascii="Times New Roman" w:eastAsia="Times New Roman" w:hAnsi="Times New Roman" w:cs="Times New Roman"/>
                <w:b w:val="0"/>
                <w:spacing w:val="-1"/>
                <w:sz w:val="24"/>
                <w:szCs w:val="24"/>
                <w:lang w:eastAsia="ru-RU"/>
              </w:rPr>
              <w:t>Специфические художественные и творческие способности (восприятие, исполнительство и творчество).</w:t>
            </w:r>
          </w:p>
        </w:tc>
      </w:tr>
    </w:tbl>
    <w:p w:rsidR="0006014F" w:rsidRPr="006F5DD2" w:rsidRDefault="0006014F" w:rsidP="00635F10">
      <w:pPr>
        <w:widowControl w:val="0"/>
        <w:tabs>
          <w:tab w:val="left" w:leader="underscore" w:pos="3235"/>
          <w:tab w:val="left" w:leader="underscore" w:pos="9389"/>
        </w:tabs>
        <w:autoSpaceDE w:val="0"/>
        <w:autoSpaceDN w:val="0"/>
        <w:adjustRightInd w:val="0"/>
        <w:spacing w:after="0" w:line="240" w:lineRule="auto"/>
        <w:ind w:left="96" w:firstLine="86"/>
        <w:rPr>
          <w:rFonts w:ascii="Times New Roman" w:eastAsia="Times New Roman" w:hAnsi="Times New Roman" w:cs="Times New Roman"/>
          <w:b/>
          <w:bCs/>
          <w:spacing w:val="-1"/>
          <w:sz w:val="24"/>
          <w:szCs w:val="24"/>
          <w:lang w:eastAsia="ru-RU"/>
        </w:rPr>
      </w:pPr>
    </w:p>
    <w:p w:rsidR="0006014F" w:rsidRPr="006F5DD2" w:rsidRDefault="0006014F" w:rsidP="00635F10">
      <w:pPr>
        <w:widowControl w:val="0"/>
        <w:autoSpaceDE w:val="0"/>
        <w:autoSpaceDN w:val="0"/>
        <w:adjustRightInd w:val="0"/>
        <w:spacing w:after="0" w:line="240" w:lineRule="auto"/>
        <w:ind w:left="845"/>
        <w:rPr>
          <w:rFonts w:ascii="Times New Roman" w:eastAsia="Times New Roman" w:hAnsi="Times New Roman" w:cs="Times New Roman"/>
          <w:b/>
          <w:bCs/>
          <w:i/>
          <w:spacing w:val="-1"/>
          <w:sz w:val="24"/>
          <w:szCs w:val="24"/>
          <w:lang w:eastAsia="ru-RU"/>
        </w:rPr>
      </w:pPr>
      <w:r w:rsidRPr="006F5DD2">
        <w:rPr>
          <w:rFonts w:ascii="Times New Roman" w:eastAsia="Times New Roman" w:hAnsi="Times New Roman" w:cs="Times New Roman"/>
          <w:b/>
          <w:bCs/>
          <w:i/>
          <w:spacing w:val="-1"/>
          <w:sz w:val="24"/>
          <w:szCs w:val="24"/>
          <w:lang w:eastAsia="ru-RU"/>
        </w:rPr>
        <w:t>Методы эстетического воспитания:</w:t>
      </w:r>
    </w:p>
    <w:p w:rsidR="0006014F" w:rsidRPr="006F5DD2" w:rsidRDefault="0006014F" w:rsidP="0006014F">
      <w:pPr>
        <w:widowControl w:val="0"/>
        <w:shd w:val="clear" w:color="auto" w:fill="FFFFFF"/>
        <w:autoSpaceDE w:val="0"/>
        <w:autoSpaceDN w:val="0"/>
        <w:adjustRightInd w:val="0"/>
        <w:spacing w:after="0" w:line="240" w:lineRule="auto"/>
        <w:ind w:left="845"/>
        <w:rPr>
          <w:rFonts w:ascii="Times New Roman" w:eastAsiaTheme="minorEastAsia" w:hAnsi="Times New Roman" w:cs="Times New Roman"/>
          <w:sz w:val="24"/>
          <w:szCs w:val="24"/>
          <w:lang w:eastAsia="ru-RU"/>
        </w:rPr>
      </w:pPr>
    </w:p>
    <w:p w:rsidR="0006014F" w:rsidRPr="006F5DD2" w:rsidRDefault="0006014F" w:rsidP="00CF405B">
      <w:pPr>
        <w:widowControl w:val="0"/>
        <w:numPr>
          <w:ilvl w:val="0"/>
          <w:numId w:val="71"/>
        </w:numPr>
        <w:shd w:val="clear" w:color="auto" w:fill="FFFFFF"/>
        <w:tabs>
          <w:tab w:val="left" w:pos="1104"/>
        </w:tabs>
        <w:autoSpaceDE w:val="0"/>
        <w:autoSpaceDN w:val="0"/>
        <w:adjustRightInd w:val="0"/>
        <w:spacing w:after="0" w:line="240" w:lineRule="auto"/>
        <w:ind w:left="154" w:firstLine="69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Метод пробуждения ярких эстетических эмоций и переживаний с целью овладения даром сопереживания.</w:t>
      </w:r>
    </w:p>
    <w:p w:rsidR="0006014F" w:rsidRPr="006F5DD2" w:rsidRDefault="0006014F" w:rsidP="00CF405B">
      <w:pPr>
        <w:widowControl w:val="0"/>
        <w:numPr>
          <w:ilvl w:val="0"/>
          <w:numId w:val="71"/>
        </w:numPr>
        <w:shd w:val="clear" w:color="auto" w:fill="FFFFFF"/>
        <w:tabs>
          <w:tab w:val="left" w:pos="1104"/>
        </w:tabs>
        <w:autoSpaceDE w:val="0"/>
        <w:autoSpaceDN w:val="0"/>
        <w:adjustRightInd w:val="0"/>
        <w:spacing w:after="0" w:line="240" w:lineRule="auto"/>
        <w:ind w:left="154" w:firstLine="69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Метод побуждения к сопереживанию, эмоциональной отзывчивости </w:t>
      </w:r>
      <w:r w:rsidRPr="006F5DD2">
        <w:rPr>
          <w:rFonts w:ascii="Times New Roman" w:eastAsia="Times New Roman" w:hAnsi="Times New Roman" w:cs="Times New Roman"/>
          <w:b/>
          <w:bCs/>
          <w:sz w:val="24"/>
          <w:szCs w:val="24"/>
          <w:lang w:eastAsia="ru-RU"/>
        </w:rPr>
        <w:t xml:space="preserve">на </w:t>
      </w:r>
      <w:r w:rsidRPr="006F5DD2">
        <w:rPr>
          <w:rFonts w:ascii="Times New Roman" w:eastAsia="Times New Roman" w:hAnsi="Times New Roman" w:cs="Times New Roman"/>
          <w:sz w:val="24"/>
          <w:szCs w:val="24"/>
          <w:lang w:eastAsia="ru-RU"/>
        </w:rPr>
        <w:t>прекрасное в окружающем мире.</w:t>
      </w:r>
    </w:p>
    <w:p w:rsidR="0006014F" w:rsidRPr="006F5DD2" w:rsidRDefault="0006014F" w:rsidP="0006014F">
      <w:pPr>
        <w:widowControl w:val="0"/>
        <w:shd w:val="clear" w:color="auto" w:fill="FFFFFF"/>
        <w:tabs>
          <w:tab w:val="left" w:pos="1008"/>
        </w:tabs>
        <w:autoSpaceDE w:val="0"/>
        <w:autoSpaceDN w:val="0"/>
        <w:adjustRightInd w:val="0"/>
        <w:spacing w:after="0" w:line="240" w:lineRule="auto"/>
        <w:ind w:left="163" w:firstLine="691"/>
        <w:jc w:val="both"/>
        <w:rPr>
          <w:rFonts w:ascii="Times New Roman" w:eastAsia="Times New Roman" w:hAnsi="Times New Roman" w:cs="Times New Roman"/>
          <w:sz w:val="24"/>
          <w:szCs w:val="24"/>
          <w:lang w:eastAsia="ru-RU"/>
        </w:rPr>
      </w:pPr>
      <w:r w:rsidRPr="006F5DD2">
        <w:rPr>
          <w:rFonts w:ascii="Times New Roman" w:eastAsiaTheme="minorEastAsia" w:hAnsi="Times New Roman" w:cs="Times New Roman"/>
          <w:sz w:val="24"/>
          <w:szCs w:val="24"/>
          <w:lang w:eastAsia="ru-RU"/>
        </w:rPr>
        <w:t>-</w:t>
      </w:r>
      <w:r w:rsidRPr="006F5DD2">
        <w:rPr>
          <w:rFonts w:ascii="Times New Roman" w:eastAsiaTheme="minorEastAsia" w:hAnsi="Times New Roman" w:cs="Times New Roman"/>
          <w:sz w:val="24"/>
          <w:szCs w:val="24"/>
          <w:lang w:eastAsia="ru-RU"/>
        </w:rPr>
        <w:tab/>
      </w:r>
      <w:r w:rsidRPr="006F5DD2">
        <w:rPr>
          <w:rFonts w:ascii="Times New Roman" w:eastAsia="Times New Roman" w:hAnsi="Times New Roman" w:cs="Times New Roman"/>
          <w:spacing w:val="-2"/>
          <w:sz w:val="24"/>
          <w:szCs w:val="24"/>
          <w:lang w:eastAsia="ru-RU"/>
        </w:rPr>
        <w:t xml:space="preserve">Метод эстетического убеждения (По мысли А.В. Бакушинского «Форма, колорит, </w:t>
      </w:r>
      <w:r w:rsidRPr="006F5DD2">
        <w:rPr>
          <w:rFonts w:ascii="Times New Roman" w:eastAsia="Times New Roman" w:hAnsi="Times New Roman" w:cs="Times New Roman"/>
          <w:spacing w:val="-1"/>
          <w:sz w:val="24"/>
          <w:szCs w:val="24"/>
          <w:lang w:eastAsia="ru-RU"/>
        </w:rPr>
        <w:t xml:space="preserve">линия, масса и пространство, фактура должны убеждать собою непосредственно, должны </w:t>
      </w:r>
      <w:r w:rsidRPr="006F5DD2">
        <w:rPr>
          <w:rFonts w:ascii="Times New Roman" w:eastAsia="Times New Roman" w:hAnsi="Times New Roman" w:cs="Times New Roman"/>
          <w:sz w:val="24"/>
          <w:szCs w:val="24"/>
          <w:lang w:eastAsia="ru-RU"/>
        </w:rPr>
        <w:t>быть самоценны, как чистый эстетический факт».).</w:t>
      </w:r>
    </w:p>
    <w:p w:rsidR="0006014F" w:rsidRPr="006F5DD2" w:rsidRDefault="0006014F" w:rsidP="0006014F">
      <w:pPr>
        <w:widowControl w:val="0"/>
        <w:shd w:val="clear" w:color="auto" w:fill="FFFFFF"/>
        <w:tabs>
          <w:tab w:val="left" w:pos="1008"/>
        </w:tabs>
        <w:autoSpaceDE w:val="0"/>
        <w:autoSpaceDN w:val="0"/>
        <w:adjustRightInd w:val="0"/>
        <w:spacing w:after="0" w:line="240" w:lineRule="auto"/>
        <w:ind w:left="163" w:firstLine="691"/>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Метод сенсорного насыщения (без сенсорной основы немыслимо приобщение детей к художественной культуре).</w:t>
      </w:r>
    </w:p>
    <w:p w:rsidR="0006014F" w:rsidRPr="006F5DD2" w:rsidRDefault="0006014F" w:rsidP="0006014F">
      <w:pPr>
        <w:widowControl w:val="0"/>
        <w:shd w:val="clear" w:color="auto" w:fill="FFFFFF"/>
        <w:tabs>
          <w:tab w:val="left" w:pos="1008"/>
        </w:tabs>
        <w:autoSpaceDE w:val="0"/>
        <w:autoSpaceDN w:val="0"/>
        <w:adjustRightInd w:val="0"/>
        <w:spacing w:after="0" w:line="240" w:lineRule="auto"/>
        <w:ind w:left="163" w:firstLine="69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06014F" w:rsidRPr="006F5DD2" w:rsidRDefault="0006014F" w:rsidP="0006014F">
      <w:pPr>
        <w:widowControl w:val="0"/>
        <w:shd w:val="clear" w:color="auto" w:fill="FFFFFF"/>
        <w:tabs>
          <w:tab w:val="left" w:pos="1210"/>
        </w:tabs>
        <w:autoSpaceDE w:val="0"/>
        <w:autoSpaceDN w:val="0"/>
        <w:adjustRightInd w:val="0"/>
        <w:spacing w:after="0" w:line="240" w:lineRule="auto"/>
        <w:ind w:left="182" w:firstLine="691"/>
        <w:jc w:val="both"/>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w:t>
      </w:r>
      <w:r w:rsidRPr="006F5DD2">
        <w:rPr>
          <w:rFonts w:ascii="Times New Roman" w:eastAsiaTheme="minorEastAsia" w:hAnsi="Times New Roman" w:cs="Times New Roman"/>
          <w:sz w:val="24"/>
          <w:szCs w:val="24"/>
          <w:lang w:eastAsia="ru-RU"/>
        </w:rPr>
        <w:tab/>
      </w:r>
      <w:r w:rsidRPr="006F5DD2">
        <w:rPr>
          <w:rFonts w:ascii="Times New Roman" w:eastAsia="Times New Roman" w:hAnsi="Times New Roman" w:cs="Times New Roman"/>
          <w:sz w:val="24"/>
          <w:szCs w:val="24"/>
          <w:lang w:eastAsia="ru-RU"/>
        </w:rPr>
        <w:t>Метод сотворчества (с педагогом, народным мастером, художником, сверстниками).</w:t>
      </w:r>
    </w:p>
    <w:p w:rsidR="0006014F" w:rsidRPr="006F5DD2" w:rsidRDefault="0006014F" w:rsidP="0006014F">
      <w:pPr>
        <w:widowControl w:val="0"/>
        <w:shd w:val="clear" w:color="auto" w:fill="FFFFFF"/>
        <w:tabs>
          <w:tab w:val="left" w:pos="1114"/>
        </w:tabs>
        <w:autoSpaceDE w:val="0"/>
        <w:autoSpaceDN w:val="0"/>
        <w:adjustRightInd w:val="0"/>
        <w:spacing w:after="0" w:line="240" w:lineRule="auto"/>
        <w:ind w:left="182" w:firstLine="701"/>
        <w:jc w:val="both"/>
        <w:rPr>
          <w:rFonts w:ascii="Times New Roman" w:eastAsia="Times New Roman" w:hAnsi="Times New Roman" w:cs="Times New Roman"/>
          <w:sz w:val="24"/>
          <w:szCs w:val="24"/>
          <w:lang w:eastAsia="ru-RU"/>
        </w:rPr>
      </w:pPr>
      <w:r w:rsidRPr="006F5DD2">
        <w:rPr>
          <w:rFonts w:ascii="Times New Roman" w:eastAsiaTheme="minorEastAsia" w:hAnsi="Times New Roman" w:cs="Times New Roman"/>
          <w:sz w:val="24"/>
          <w:szCs w:val="24"/>
          <w:lang w:eastAsia="ru-RU"/>
        </w:rPr>
        <w:t>-</w:t>
      </w:r>
      <w:r w:rsidRPr="006F5DD2">
        <w:rPr>
          <w:rFonts w:ascii="Times New Roman" w:eastAsiaTheme="minorEastAsia" w:hAnsi="Times New Roman" w:cs="Times New Roman"/>
          <w:sz w:val="24"/>
          <w:szCs w:val="24"/>
          <w:lang w:eastAsia="ru-RU"/>
        </w:rPr>
        <w:tab/>
      </w:r>
      <w:r w:rsidRPr="006F5DD2">
        <w:rPr>
          <w:rFonts w:ascii="Times New Roman" w:eastAsia="Times New Roman" w:hAnsi="Times New Roman" w:cs="Times New Roman"/>
          <w:sz w:val="24"/>
          <w:szCs w:val="24"/>
          <w:lang w:eastAsia="ru-RU"/>
        </w:rPr>
        <w:t>Метод нетривиальных (необыденных) творческих ситуаций, пробуждающих интерес к художественной деятельности.</w:t>
      </w:r>
    </w:p>
    <w:p w:rsidR="0006014F" w:rsidRPr="006F5DD2" w:rsidRDefault="0006014F" w:rsidP="0006014F">
      <w:pPr>
        <w:widowControl w:val="0"/>
        <w:shd w:val="clear" w:color="auto" w:fill="FFFFFF"/>
        <w:tabs>
          <w:tab w:val="left" w:pos="1114"/>
        </w:tabs>
        <w:autoSpaceDE w:val="0"/>
        <w:autoSpaceDN w:val="0"/>
        <w:adjustRightInd w:val="0"/>
        <w:spacing w:after="0" w:line="240" w:lineRule="auto"/>
        <w:ind w:left="182" w:right="154" w:firstLine="701"/>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tabs>
          <w:tab w:val="left" w:pos="1114"/>
        </w:tabs>
        <w:autoSpaceDE w:val="0"/>
        <w:autoSpaceDN w:val="0"/>
        <w:adjustRightInd w:val="0"/>
        <w:spacing w:after="0" w:line="240" w:lineRule="auto"/>
        <w:ind w:left="182" w:right="154" w:firstLine="701"/>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tabs>
          <w:tab w:val="left" w:pos="1027"/>
        </w:tabs>
        <w:autoSpaceDE w:val="0"/>
        <w:autoSpaceDN w:val="0"/>
        <w:adjustRightInd w:val="0"/>
        <w:spacing w:after="0" w:line="240" w:lineRule="auto"/>
        <w:ind w:left="883"/>
        <w:rPr>
          <w:rFonts w:ascii="Times New Roman" w:eastAsia="Times New Roman" w:hAnsi="Times New Roman" w:cs="Times New Roman"/>
          <w:spacing w:val="-1"/>
          <w:sz w:val="24"/>
          <w:szCs w:val="24"/>
          <w:lang w:eastAsia="ru-RU"/>
        </w:rPr>
      </w:pPr>
      <w:r w:rsidRPr="006F5DD2">
        <w:rPr>
          <w:rFonts w:ascii="Times New Roman" w:eastAsiaTheme="minorEastAsia" w:hAnsi="Times New Roman" w:cs="Times New Roman"/>
          <w:sz w:val="24"/>
          <w:szCs w:val="24"/>
          <w:lang w:eastAsia="ru-RU"/>
        </w:rPr>
        <w:t>-</w:t>
      </w:r>
      <w:r w:rsidRPr="006F5DD2">
        <w:rPr>
          <w:rFonts w:ascii="Times New Roman" w:eastAsiaTheme="minorEastAsia" w:hAnsi="Times New Roman" w:cs="Times New Roman"/>
          <w:sz w:val="24"/>
          <w:szCs w:val="24"/>
          <w:lang w:eastAsia="ru-RU"/>
        </w:rPr>
        <w:tab/>
      </w:r>
      <w:r w:rsidRPr="006F5DD2">
        <w:rPr>
          <w:rFonts w:ascii="Times New Roman" w:eastAsia="Times New Roman" w:hAnsi="Times New Roman" w:cs="Times New Roman"/>
          <w:spacing w:val="-1"/>
          <w:sz w:val="24"/>
          <w:szCs w:val="24"/>
          <w:lang w:eastAsia="ru-RU"/>
        </w:rPr>
        <w:t>Метод эвристических и поисковых ситуаций.</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635F10" w:rsidRDefault="00635F10"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635F10" w:rsidRDefault="00635F10"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635F10" w:rsidRDefault="00635F10"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635F10" w:rsidRDefault="00635F10"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635F10" w:rsidRPr="006F5DD2" w:rsidRDefault="00635F10"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Изобразительная деятельность</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tbl>
      <w:tblPr>
        <w:tblStyle w:val="ab"/>
        <w:tblW w:w="0" w:type="auto"/>
        <w:jc w:val="center"/>
        <w:tblLayout w:type="fixed"/>
        <w:tblLook w:val="0000" w:firstRow="0" w:lastRow="0" w:firstColumn="0" w:lastColumn="0" w:noHBand="0" w:noVBand="0"/>
      </w:tblPr>
      <w:tblGrid>
        <w:gridCol w:w="2534"/>
        <w:gridCol w:w="2323"/>
        <w:gridCol w:w="2371"/>
        <w:gridCol w:w="2352"/>
      </w:tblGrid>
      <w:tr w:rsidR="0006014F" w:rsidRPr="006F5DD2" w:rsidTr="0006014F">
        <w:trPr>
          <w:trHeight w:val="874"/>
          <w:jc w:val="center"/>
        </w:trPr>
        <w:tc>
          <w:tcPr>
            <w:tcW w:w="2534"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педагогом</w:t>
            </w:r>
          </w:p>
        </w:tc>
        <w:tc>
          <w:tcPr>
            <w:tcW w:w="2323"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Режимные моменты</w:t>
            </w:r>
          </w:p>
        </w:tc>
        <w:tc>
          <w:tcPr>
            <w:tcW w:w="2371"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2"/>
                <w:sz w:val="24"/>
                <w:szCs w:val="24"/>
                <w:lang w:eastAsia="ru-RU"/>
              </w:rPr>
              <w:t>Самостоятельная деятельность детей</w:t>
            </w:r>
          </w:p>
        </w:tc>
        <w:tc>
          <w:tcPr>
            <w:tcW w:w="2352" w:type="dxa"/>
          </w:tcPr>
          <w:p w:rsidR="0006014F" w:rsidRPr="006F5DD2" w:rsidRDefault="0006014F" w:rsidP="0006014F">
            <w:pPr>
              <w:widowControl w:val="0"/>
              <w:shd w:val="clear" w:color="auto" w:fill="FFFFFF"/>
              <w:autoSpaceDE w:val="0"/>
              <w:autoSpaceDN w:val="0"/>
              <w:adjustRightInd w:val="0"/>
              <w:ind w:left="55"/>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семьей</w:t>
            </w:r>
          </w:p>
        </w:tc>
      </w:tr>
      <w:tr w:rsidR="0006014F" w:rsidRPr="006F5DD2" w:rsidTr="0006014F">
        <w:trPr>
          <w:trHeight w:val="5298"/>
          <w:jc w:val="center"/>
        </w:trPr>
        <w:tc>
          <w:tcPr>
            <w:tcW w:w="2534" w:type="dxa"/>
          </w:tcPr>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Объяснение, показ,</w:t>
            </w:r>
            <w:r w:rsidRPr="006F5DD2">
              <w:rPr>
                <w:rFonts w:ascii="Times New Roman" w:eastAsia="Times New Roman" w:hAnsi="Times New Roman" w:cs="Times New Roman"/>
                <w:spacing w:val="-1"/>
                <w:sz w:val="24"/>
                <w:szCs w:val="24"/>
                <w:lang w:eastAsia="ru-RU"/>
              </w:rPr>
              <w:t xml:space="preserve"> изучение алгоритма действий</w:t>
            </w:r>
            <w:r w:rsidRPr="006F5DD2">
              <w:rPr>
                <w:rFonts w:ascii="Times New Roman" w:eastAsia="Times New Roman" w:hAnsi="Times New Roman" w:cs="Times New Roman"/>
                <w:sz w:val="24"/>
                <w:szCs w:val="24"/>
                <w:lang w:eastAsia="ru-RU"/>
              </w:rPr>
              <w:t>, напоминание, обсуждение, творческие задания. Рассматривание иллюстраций, работа с пособиями, создание и обыгрывание игровых проблемных ситуаций.        Чтение художественной литературы, слушание.</w:t>
            </w:r>
          </w:p>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Тематические выставки, конкурсы. </w:t>
            </w:r>
          </w:p>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Ручной труд.</w:t>
            </w:r>
          </w:p>
        </w:tc>
        <w:tc>
          <w:tcPr>
            <w:tcW w:w="2323"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Напоминание, обсуждение, ситуативный разговор.</w:t>
            </w:r>
          </w:p>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Поддержание эстетической развивающей среды.</w:t>
            </w:r>
          </w:p>
        </w:tc>
        <w:tc>
          <w:tcPr>
            <w:tcW w:w="2371"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Художественная </w:t>
            </w:r>
            <w:r w:rsidRPr="006F5DD2">
              <w:rPr>
                <w:rFonts w:ascii="Times New Roman" w:eastAsia="Times New Roman" w:hAnsi="Times New Roman" w:cs="Times New Roman"/>
                <w:sz w:val="24"/>
                <w:szCs w:val="24"/>
                <w:lang w:eastAsia="ru-RU"/>
              </w:rPr>
              <w:t>продуктивная деятельность, в том числе    партнёрская.</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Рассматривание иллюстраций.</w:t>
            </w:r>
          </w:p>
        </w:tc>
        <w:tc>
          <w:tcPr>
            <w:tcW w:w="2352"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Рассматривание иллюстраций, ситуативное обсуждение, чтение художественной литературы, беседа.</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Подготовка к тематическим выставкам и конкурсам.</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Выполнение </w:t>
            </w:r>
            <w:r w:rsidRPr="006F5DD2">
              <w:rPr>
                <w:rFonts w:ascii="Times New Roman" w:eastAsia="Times New Roman" w:hAnsi="Times New Roman" w:cs="Times New Roman"/>
                <w:spacing w:val="-1"/>
                <w:sz w:val="24"/>
                <w:szCs w:val="24"/>
                <w:lang w:eastAsia="ru-RU"/>
              </w:rPr>
              <w:t>творческих заданий.</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Совместная продуктивная деятельность с ребенком.</w:t>
            </w: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p>
        </w:tc>
      </w:tr>
    </w:tbl>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26"/>
        <w:jc w:val="both"/>
        <w:rPr>
          <w:rFonts w:ascii="Times New Roman" w:eastAsia="Times New Roman" w:hAnsi="Times New Roman" w:cs="Times New Roman"/>
          <w:b/>
          <w:sz w:val="24"/>
          <w:szCs w:val="24"/>
          <w:lang w:eastAsia="ru-RU"/>
        </w:rPr>
      </w:pPr>
      <w:r w:rsidRPr="006F5DD2">
        <w:rPr>
          <w:rFonts w:ascii="Times New Roman" w:eastAsia="Times New Roman" w:hAnsi="Times New Roman" w:cs="Times New Roman"/>
          <w:b/>
          <w:sz w:val="24"/>
          <w:szCs w:val="24"/>
          <w:lang w:eastAsia="ru-RU"/>
        </w:rPr>
        <w:lastRenderedPageBreak/>
        <w:t>Ожидаемые результаты:</w:t>
      </w:r>
    </w:p>
    <w:p w:rsidR="0006014F" w:rsidRPr="006F5DD2" w:rsidRDefault="0006014F" w:rsidP="0006014F">
      <w:pPr>
        <w:widowControl w:val="0"/>
        <w:shd w:val="clear" w:color="auto" w:fill="FFFFFF"/>
        <w:autoSpaceDE w:val="0"/>
        <w:autoSpaceDN w:val="0"/>
        <w:adjustRightInd w:val="0"/>
        <w:spacing w:after="0" w:line="240" w:lineRule="auto"/>
        <w:ind w:left="826"/>
        <w:jc w:val="both"/>
        <w:rPr>
          <w:rFonts w:ascii="Times New Roman" w:eastAsiaTheme="minorEastAsia" w:hAnsi="Times New Roman" w:cs="Times New Roman"/>
          <w:b/>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44" w:firstLine="691"/>
        <w:jc w:val="both"/>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 xml:space="preserve">- </w:t>
      </w:r>
      <w:r w:rsidRPr="006F5DD2">
        <w:rPr>
          <w:rFonts w:ascii="Times New Roman" w:eastAsia="Times New Roman" w:hAnsi="Times New Roman" w:cs="Times New Roman"/>
          <w:sz w:val="24"/>
          <w:szCs w:val="24"/>
          <w:lang w:eastAsia="ru-RU"/>
        </w:rPr>
        <w:t>создание выразительной композиции, передающей характер и динамику действий изображаемых объектов;</w:t>
      </w:r>
    </w:p>
    <w:p w:rsidR="0006014F" w:rsidRPr="006F5DD2" w:rsidRDefault="0006014F" w:rsidP="0006014F">
      <w:pPr>
        <w:widowControl w:val="0"/>
        <w:shd w:val="clear" w:color="auto" w:fill="FFFFFF"/>
        <w:autoSpaceDE w:val="0"/>
        <w:autoSpaceDN w:val="0"/>
        <w:adjustRightInd w:val="0"/>
        <w:spacing w:after="0" w:line="240" w:lineRule="auto"/>
        <w:ind w:left="134" w:firstLine="701"/>
        <w:jc w:val="both"/>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w:t>
      </w:r>
      <w:r w:rsidRPr="006F5DD2">
        <w:rPr>
          <w:rFonts w:ascii="Times New Roman" w:eastAsia="Times New Roman" w:hAnsi="Times New Roman" w:cs="Times New Roman"/>
          <w:sz w:val="24"/>
          <w:szCs w:val="24"/>
          <w:lang w:eastAsia="ru-RU"/>
        </w:rPr>
        <w:t>творческий     синтез     различных     фрагментов     в     целостное изображение, раскрывающее отношение ребенка к изображаемой действительности;</w:t>
      </w:r>
    </w:p>
    <w:p w:rsidR="0006014F" w:rsidRPr="006F5DD2" w:rsidRDefault="0006014F" w:rsidP="0006014F">
      <w:pPr>
        <w:widowControl w:val="0"/>
        <w:shd w:val="clear" w:color="auto" w:fill="FFFFFF"/>
        <w:autoSpaceDE w:val="0"/>
        <w:autoSpaceDN w:val="0"/>
        <w:adjustRightInd w:val="0"/>
        <w:spacing w:after="0" w:line="240" w:lineRule="auto"/>
        <w:ind w:left="144" w:firstLine="691"/>
        <w:jc w:val="both"/>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sz w:val="24"/>
          <w:szCs w:val="24"/>
          <w:lang w:eastAsia="ru-RU"/>
        </w:rPr>
        <w:t>-</w:t>
      </w:r>
      <w:r w:rsidRPr="006F5DD2">
        <w:rPr>
          <w:rFonts w:ascii="Times New Roman" w:eastAsia="Times New Roman" w:hAnsi="Times New Roman" w:cs="Times New Roman"/>
          <w:sz w:val="24"/>
          <w:szCs w:val="24"/>
          <w:lang w:eastAsia="ru-RU"/>
        </w:rPr>
        <w:t>ребенок создает многофигурную композицию на основе материала, накопленного в эскизной деятельности;</w:t>
      </w:r>
    </w:p>
    <w:p w:rsidR="0006014F" w:rsidRPr="006F5DD2" w:rsidRDefault="0006014F" w:rsidP="0006014F">
      <w:pPr>
        <w:widowControl w:val="0"/>
        <w:shd w:val="clear" w:color="auto" w:fill="FFFFFF"/>
        <w:autoSpaceDE w:val="0"/>
        <w:autoSpaceDN w:val="0"/>
        <w:adjustRightInd w:val="0"/>
        <w:spacing w:after="0" w:line="240" w:lineRule="auto"/>
        <w:ind w:left="144" w:firstLine="701"/>
        <w:jc w:val="both"/>
        <w:rPr>
          <w:rFonts w:ascii="Times New Roman" w:eastAsia="Times New Roman" w:hAnsi="Times New Roman" w:cs="Times New Roman"/>
          <w:sz w:val="24"/>
          <w:szCs w:val="24"/>
          <w:lang w:eastAsia="ru-RU"/>
        </w:rPr>
      </w:pPr>
      <w:r w:rsidRPr="006F5DD2">
        <w:rPr>
          <w:rFonts w:ascii="Times New Roman" w:eastAsiaTheme="minorEastAsia" w:hAnsi="Times New Roman" w:cs="Times New Roman"/>
          <w:sz w:val="24"/>
          <w:szCs w:val="24"/>
          <w:lang w:eastAsia="ru-RU"/>
        </w:rPr>
        <w:t>-</w:t>
      </w:r>
      <w:r w:rsidRPr="006F5DD2">
        <w:rPr>
          <w:rFonts w:ascii="Times New Roman" w:eastAsia="Times New Roman" w:hAnsi="Times New Roman" w:cs="Times New Roman"/>
          <w:sz w:val="24"/>
          <w:szCs w:val="24"/>
          <w:lang w:eastAsia="ru-RU"/>
        </w:rPr>
        <w:t>дети могут работать с разнообразными ИЗО материалов, создавая интересные композиции.</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06014F">
      <w:pPr>
        <w:tabs>
          <w:tab w:val="left" w:pos="5205"/>
        </w:tabs>
        <w:spacing w:after="0" w:line="240" w:lineRule="auto"/>
        <w:rPr>
          <w:rFonts w:ascii="Times New Roman" w:eastAsia="Times New Roman" w:hAnsi="Times New Roman" w:cs="Times New Roman"/>
          <w:b/>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right="96"/>
        <w:jc w:val="center"/>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i/>
          <w:iCs/>
          <w:sz w:val="24"/>
          <w:szCs w:val="24"/>
          <w:lang w:eastAsia="ru-RU"/>
        </w:rPr>
        <w:t>Конструктивно-модельная деятельность</w:t>
      </w:r>
    </w:p>
    <w:p w:rsidR="0006014F" w:rsidRPr="006F5DD2" w:rsidRDefault="0006014F" w:rsidP="000601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b"/>
        <w:tblW w:w="9629" w:type="dxa"/>
        <w:tblInd w:w="-34" w:type="dxa"/>
        <w:tblLayout w:type="fixed"/>
        <w:tblLook w:val="0000" w:firstRow="0" w:lastRow="0" w:firstColumn="0" w:lastColumn="0" w:noHBand="0" w:noVBand="0"/>
      </w:tblPr>
      <w:tblGrid>
        <w:gridCol w:w="2534"/>
        <w:gridCol w:w="2314"/>
        <w:gridCol w:w="2381"/>
        <w:gridCol w:w="2400"/>
      </w:tblGrid>
      <w:tr w:rsidR="0006014F" w:rsidRPr="006F5DD2" w:rsidTr="0006014F">
        <w:trPr>
          <w:trHeight w:val="874"/>
        </w:trPr>
        <w:tc>
          <w:tcPr>
            <w:tcW w:w="2534" w:type="dxa"/>
          </w:tcPr>
          <w:p w:rsidR="0006014F" w:rsidRPr="006F5DD2" w:rsidRDefault="0006014F" w:rsidP="0006014F">
            <w:pPr>
              <w:widowControl w:val="0"/>
              <w:shd w:val="clear" w:color="auto" w:fill="FFFFFF"/>
              <w:autoSpaceDE w:val="0"/>
              <w:autoSpaceDN w:val="0"/>
              <w:adjustRightInd w:val="0"/>
              <w:ind w:left="29"/>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педагогом</w:t>
            </w:r>
          </w:p>
        </w:tc>
        <w:tc>
          <w:tcPr>
            <w:tcW w:w="2314" w:type="dxa"/>
          </w:tcPr>
          <w:p w:rsidR="0006014F" w:rsidRPr="006F5DD2" w:rsidRDefault="0006014F" w:rsidP="0006014F">
            <w:pPr>
              <w:widowControl w:val="0"/>
              <w:shd w:val="clear" w:color="auto" w:fill="FFFFFF"/>
              <w:autoSpaceDE w:val="0"/>
              <w:autoSpaceDN w:val="0"/>
              <w:adjustRightInd w:val="0"/>
              <w:ind w:left="47"/>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Режимные моменты</w:t>
            </w:r>
          </w:p>
        </w:tc>
        <w:tc>
          <w:tcPr>
            <w:tcW w:w="2381"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pacing w:val="-2"/>
                <w:sz w:val="24"/>
                <w:szCs w:val="24"/>
                <w:lang w:eastAsia="ru-RU"/>
              </w:rPr>
              <w:t>Самостоятельная деятельность детей</w:t>
            </w:r>
          </w:p>
        </w:tc>
        <w:tc>
          <w:tcPr>
            <w:tcW w:w="2400" w:type="dxa"/>
          </w:tcPr>
          <w:p w:rsidR="0006014F" w:rsidRPr="006F5DD2" w:rsidRDefault="0006014F" w:rsidP="0006014F">
            <w:pPr>
              <w:widowControl w:val="0"/>
              <w:shd w:val="clear" w:color="auto" w:fill="FFFFFF"/>
              <w:autoSpaceDE w:val="0"/>
              <w:autoSpaceDN w:val="0"/>
              <w:adjustRightInd w:val="0"/>
              <w:jc w:val="center"/>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Совместная </w:t>
            </w:r>
            <w:r w:rsidRPr="006F5DD2">
              <w:rPr>
                <w:rFonts w:ascii="Times New Roman" w:eastAsia="Times New Roman" w:hAnsi="Times New Roman" w:cs="Times New Roman"/>
                <w:b/>
                <w:bCs/>
                <w:spacing w:val="-3"/>
                <w:sz w:val="24"/>
                <w:szCs w:val="24"/>
                <w:lang w:eastAsia="ru-RU"/>
              </w:rPr>
              <w:t xml:space="preserve">деятельность с </w:t>
            </w:r>
            <w:r w:rsidRPr="006F5DD2">
              <w:rPr>
                <w:rFonts w:ascii="Times New Roman" w:eastAsia="Times New Roman" w:hAnsi="Times New Roman" w:cs="Times New Roman"/>
                <w:b/>
                <w:bCs/>
                <w:sz w:val="24"/>
                <w:szCs w:val="24"/>
                <w:lang w:eastAsia="ru-RU"/>
              </w:rPr>
              <w:t>семьей</w:t>
            </w:r>
          </w:p>
        </w:tc>
      </w:tr>
      <w:tr w:rsidR="0006014F" w:rsidRPr="006F5DD2" w:rsidTr="0006014F">
        <w:trPr>
          <w:trHeight w:val="874"/>
        </w:trPr>
        <w:tc>
          <w:tcPr>
            <w:tcW w:w="2534" w:type="dxa"/>
          </w:tcPr>
          <w:p w:rsidR="0006014F" w:rsidRPr="006F5DD2" w:rsidRDefault="0006014F" w:rsidP="0006014F">
            <w:pPr>
              <w:widowControl w:val="0"/>
              <w:shd w:val="clear" w:color="auto" w:fill="FFFFFF"/>
              <w:autoSpaceDE w:val="0"/>
              <w:autoSpaceDN w:val="0"/>
              <w:adjustRightInd w:val="0"/>
              <w:ind w:left="10"/>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pacing w:val="-1"/>
                <w:sz w:val="24"/>
                <w:szCs w:val="24"/>
                <w:lang w:eastAsia="ru-RU"/>
              </w:rPr>
              <w:t xml:space="preserve">Объяснение, показ, </w:t>
            </w:r>
            <w:r w:rsidRPr="006F5DD2">
              <w:rPr>
                <w:rFonts w:ascii="Times New Roman" w:eastAsia="Times New Roman" w:hAnsi="Times New Roman" w:cs="Times New Roman"/>
                <w:sz w:val="24"/>
                <w:szCs w:val="24"/>
                <w:lang w:eastAsia="ru-RU"/>
              </w:rPr>
              <w:t xml:space="preserve">напоминание обсуждение. Рассматривание иллюстраций. Создание игровых </w:t>
            </w:r>
            <w:r w:rsidRPr="006F5DD2">
              <w:rPr>
                <w:rFonts w:ascii="Times New Roman" w:eastAsia="Times New Roman" w:hAnsi="Times New Roman" w:cs="Times New Roman"/>
                <w:spacing w:val="-2"/>
                <w:sz w:val="24"/>
                <w:szCs w:val="24"/>
                <w:lang w:eastAsia="ru-RU"/>
              </w:rPr>
              <w:t>проблемных ситуации</w:t>
            </w:r>
            <w:r w:rsidRPr="006F5DD2">
              <w:rPr>
                <w:rFonts w:ascii="Times New Roman" w:eastAsia="Times New Roman" w:hAnsi="Times New Roman" w:cs="Times New Roman"/>
                <w:spacing w:val="-1"/>
                <w:sz w:val="24"/>
                <w:szCs w:val="24"/>
                <w:lang w:eastAsia="ru-RU"/>
              </w:rPr>
              <w:t xml:space="preserve"> их </w:t>
            </w:r>
          </w:p>
        </w:tc>
        <w:tc>
          <w:tcPr>
            <w:tcW w:w="2314" w:type="dxa"/>
          </w:tcPr>
          <w:p w:rsidR="0006014F" w:rsidRPr="006F5DD2" w:rsidRDefault="0006014F" w:rsidP="0006014F">
            <w:pPr>
              <w:widowControl w:val="0"/>
              <w:shd w:val="clear" w:color="auto" w:fill="FFFFFF"/>
              <w:autoSpaceDE w:val="0"/>
              <w:autoSpaceDN w:val="0"/>
              <w:adjustRightInd w:val="0"/>
              <w:ind w:left="47"/>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z w:val="24"/>
                <w:szCs w:val="24"/>
                <w:lang w:eastAsia="ru-RU"/>
              </w:rPr>
              <w:t>Напоминание, обсуждение, ситуативный разговор.</w:t>
            </w:r>
          </w:p>
        </w:tc>
        <w:tc>
          <w:tcPr>
            <w:tcW w:w="2381"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b/>
                <w:bCs/>
                <w:spacing w:val="-2"/>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иллюстраций, </w:t>
            </w:r>
            <w:r w:rsidRPr="006F5DD2">
              <w:rPr>
                <w:rFonts w:ascii="Times New Roman" w:eastAsia="Times New Roman" w:hAnsi="Times New Roman" w:cs="Times New Roman"/>
                <w:spacing w:val="-1"/>
                <w:sz w:val="24"/>
                <w:szCs w:val="24"/>
                <w:lang w:eastAsia="ru-RU"/>
              </w:rPr>
              <w:t xml:space="preserve">изобразительная деятельность. Игры </w:t>
            </w:r>
            <w:r w:rsidRPr="006F5DD2">
              <w:rPr>
                <w:rFonts w:ascii="Times New Roman" w:eastAsia="Times New Roman" w:hAnsi="Times New Roman" w:cs="Times New Roman"/>
                <w:sz w:val="24"/>
                <w:szCs w:val="24"/>
                <w:lang w:eastAsia="ru-RU"/>
              </w:rPr>
              <w:t xml:space="preserve">со строительным материалом, с </w:t>
            </w:r>
            <w:r w:rsidRPr="006F5DD2">
              <w:rPr>
                <w:rFonts w:ascii="Times New Roman" w:eastAsia="Times New Roman" w:hAnsi="Times New Roman" w:cs="Times New Roman"/>
                <w:spacing w:val="-4"/>
                <w:sz w:val="24"/>
                <w:szCs w:val="24"/>
                <w:lang w:eastAsia="ru-RU"/>
              </w:rPr>
              <w:t>конструкторами.</w:t>
            </w:r>
          </w:p>
        </w:tc>
        <w:tc>
          <w:tcPr>
            <w:tcW w:w="2400" w:type="dxa"/>
          </w:tcPr>
          <w:p w:rsidR="0006014F" w:rsidRPr="006F5DD2" w:rsidRDefault="0006014F" w:rsidP="0006014F">
            <w:pPr>
              <w:widowControl w:val="0"/>
              <w:shd w:val="clear" w:color="auto" w:fill="FFFFFF"/>
              <w:autoSpaceDE w:val="0"/>
              <w:autoSpaceDN w:val="0"/>
              <w:adjustRightInd w:val="0"/>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sz w:val="24"/>
                <w:szCs w:val="24"/>
                <w:lang w:eastAsia="ru-RU"/>
              </w:rPr>
              <w:t xml:space="preserve">Рассматривание иллюстраций, ситуативное обсуждение, изобразительная деятельность. Игры </w:t>
            </w:r>
            <w:r w:rsidRPr="006F5DD2">
              <w:rPr>
                <w:rFonts w:ascii="Times New Roman" w:eastAsia="Times New Roman" w:hAnsi="Times New Roman" w:cs="Times New Roman"/>
                <w:spacing w:val="-2"/>
                <w:sz w:val="24"/>
                <w:szCs w:val="24"/>
                <w:lang w:eastAsia="ru-RU"/>
              </w:rPr>
              <w:t>со строительным</w:t>
            </w:r>
          </w:p>
        </w:tc>
      </w:tr>
      <w:tr w:rsidR="0006014F" w:rsidRPr="006F5DD2" w:rsidTr="0006014F">
        <w:trPr>
          <w:trHeight w:val="1547"/>
        </w:trPr>
        <w:tc>
          <w:tcPr>
            <w:tcW w:w="2534" w:type="dxa"/>
          </w:tcPr>
          <w:p w:rsidR="0006014F" w:rsidRPr="006F5DD2" w:rsidRDefault="0006014F" w:rsidP="0006014F">
            <w:pPr>
              <w:widowControl w:val="0"/>
              <w:shd w:val="clear" w:color="auto" w:fill="FFFFFF"/>
              <w:autoSpaceDE w:val="0"/>
              <w:autoSpaceDN w:val="0"/>
              <w:adjustRightInd w:val="0"/>
              <w:ind w:left="1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обыгрывание. </w:t>
            </w:r>
            <w:r w:rsidRPr="006F5DD2">
              <w:rPr>
                <w:rFonts w:ascii="Times New Roman" w:eastAsia="Times New Roman" w:hAnsi="Times New Roman" w:cs="Times New Roman"/>
                <w:sz w:val="24"/>
                <w:szCs w:val="24"/>
                <w:lang w:eastAsia="ru-RU"/>
              </w:rPr>
              <w:t>Создание построек и их обыгрывание. Моделирование.</w:t>
            </w:r>
          </w:p>
          <w:p w:rsidR="0006014F" w:rsidRPr="006F5DD2" w:rsidRDefault="0006014F" w:rsidP="0006014F">
            <w:pPr>
              <w:widowControl w:val="0"/>
              <w:shd w:val="clear" w:color="auto" w:fill="FFFFFF"/>
              <w:autoSpaceDE w:val="0"/>
              <w:autoSpaceDN w:val="0"/>
              <w:adjustRightInd w:val="0"/>
              <w:ind w:left="19"/>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Ручной труд.</w:t>
            </w:r>
          </w:p>
        </w:tc>
        <w:tc>
          <w:tcPr>
            <w:tcW w:w="2314"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p>
        </w:tc>
        <w:tc>
          <w:tcPr>
            <w:tcW w:w="2381"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Сюжетно-ролевые </w:t>
            </w:r>
            <w:r w:rsidRPr="006F5DD2">
              <w:rPr>
                <w:rFonts w:ascii="Times New Roman" w:eastAsia="Times New Roman" w:hAnsi="Times New Roman" w:cs="Times New Roman"/>
                <w:sz w:val="24"/>
                <w:szCs w:val="24"/>
                <w:lang w:eastAsia="ru-RU"/>
              </w:rPr>
              <w:t>игры.</w:t>
            </w:r>
          </w:p>
        </w:tc>
        <w:tc>
          <w:tcPr>
            <w:tcW w:w="2400" w:type="dxa"/>
          </w:tcPr>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материалом, с </w:t>
            </w:r>
            <w:r w:rsidRPr="006F5DD2">
              <w:rPr>
                <w:rFonts w:ascii="Times New Roman" w:eastAsia="Times New Roman" w:hAnsi="Times New Roman" w:cs="Times New Roman"/>
                <w:sz w:val="24"/>
                <w:szCs w:val="24"/>
                <w:lang w:eastAsia="ru-RU"/>
              </w:rPr>
              <w:t>конструкторами.</w:t>
            </w:r>
          </w:p>
          <w:p w:rsidR="0006014F" w:rsidRPr="006F5DD2" w:rsidRDefault="0006014F" w:rsidP="0006014F">
            <w:pPr>
              <w:widowControl w:val="0"/>
              <w:shd w:val="clear" w:color="auto" w:fill="FFFFFF"/>
              <w:autoSpaceDE w:val="0"/>
              <w:autoSpaceDN w:val="0"/>
              <w:adjustRightInd w:val="0"/>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Моделирование.</w:t>
            </w:r>
          </w:p>
        </w:tc>
      </w:tr>
    </w:tbl>
    <w:p w:rsidR="00160295" w:rsidRPr="006F5DD2" w:rsidRDefault="00160295" w:rsidP="00160295">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701" w:right="461" w:firstLine="749"/>
        <w:jc w:val="center"/>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i/>
          <w:iCs/>
          <w:sz w:val="24"/>
          <w:szCs w:val="24"/>
          <w:lang w:eastAsia="ru-RU"/>
        </w:rPr>
        <w:t>Образовательная область</w:t>
      </w:r>
    </w:p>
    <w:p w:rsidR="0006014F" w:rsidRPr="006F5DD2" w:rsidRDefault="0006014F" w:rsidP="0006014F">
      <w:pPr>
        <w:widowControl w:val="0"/>
        <w:shd w:val="clear" w:color="auto" w:fill="FFFFFF"/>
        <w:autoSpaceDE w:val="0"/>
        <w:autoSpaceDN w:val="0"/>
        <w:adjustRightInd w:val="0"/>
        <w:spacing w:after="0" w:line="240" w:lineRule="auto"/>
        <w:ind w:left="701" w:right="461" w:firstLine="749"/>
        <w:jc w:val="center"/>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i/>
          <w:iCs/>
          <w:sz w:val="24"/>
          <w:szCs w:val="24"/>
          <w:lang w:eastAsia="ru-RU"/>
        </w:rPr>
        <w:t xml:space="preserve"> «Социально-коммуникативное развитие»</w:t>
      </w:r>
    </w:p>
    <w:p w:rsidR="0006014F" w:rsidRPr="006F5DD2" w:rsidRDefault="0006014F" w:rsidP="0006014F">
      <w:pPr>
        <w:widowControl w:val="0"/>
        <w:shd w:val="clear" w:color="auto" w:fill="FFFFFF"/>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sz w:val="24"/>
          <w:szCs w:val="24"/>
          <w:lang w:eastAsia="ru-RU"/>
        </w:rPr>
        <w:t>6-7 лет</w:t>
      </w:r>
      <w:r w:rsidRPr="006F5DD2">
        <w:rPr>
          <w:rFonts w:ascii="Times New Roman" w:eastAsia="Times New Roman" w:hAnsi="Times New Roman" w:cs="Times New Roman"/>
          <w:sz w:val="24"/>
          <w:szCs w:val="24"/>
          <w:lang w:eastAsia="ru-RU"/>
        </w:rPr>
        <w:t>.</w:t>
      </w: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Приоритетная сфера инициативы – научение.</w:t>
      </w:r>
    </w:p>
    <w:p w:rsidR="0006014F" w:rsidRPr="006F5DD2" w:rsidRDefault="0006014F" w:rsidP="00CF405B">
      <w:pPr>
        <w:pStyle w:val="a3"/>
        <w:widowControl w:val="0"/>
        <w:numPr>
          <w:ilvl w:val="0"/>
          <w:numId w:val="73"/>
        </w:numPr>
        <w:shd w:val="clear" w:color="auto" w:fill="FFFFFF"/>
        <w:tabs>
          <w:tab w:val="left" w:pos="1402"/>
          <w:tab w:val="left" w:pos="2870"/>
        </w:tabs>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4"/>
          <w:sz w:val="24"/>
          <w:szCs w:val="24"/>
          <w:lang w:eastAsia="ru-RU"/>
        </w:rPr>
        <w:t>Вводить</w:t>
      </w:r>
      <w:r w:rsidRPr="006F5DD2">
        <w:rPr>
          <w:rFonts w:ascii="Times New Roman" w:eastAsia="Times New Roman" w:hAnsi="Times New Roman" w:cs="Times New Roman"/>
          <w:sz w:val="24"/>
          <w:szCs w:val="24"/>
          <w:lang w:eastAsia="ru-RU"/>
        </w:rPr>
        <w:t xml:space="preserve">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06014F" w:rsidRPr="006F5DD2" w:rsidRDefault="0006014F" w:rsidP="00CF405B">
      <w:pPr>
        <w:pStyle w:val="a3"/>
        <w:widowControl w:val="0"/>
        <w:numPr>
          <w:ilvl w:val="0"/>
          <w:numId w:val="73"/>
        </w:numPr>
        <w:shd w:val="clear" w:color="auto" w:fill="FFFFFF"/>
        <w:tabs>
          <w:tab w:val="left" w:pos="1402"/>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06014F" w:rsidRPr="006F5DD2" w:rsidRDefault="0006014F" w:rsidP="00CF405B">
      <w:pPr>
        <w:pStyle w:val="a3"/>
        <w:widowControl w:val="0"/>
        <w:numPr>
          <w:ilvl w:val="0"/>
          <w:numId w:val="73"/>
        </w:numPr>
        <w:shd w:val="clear" w:color="auto" w:fill="FFFFFF"/>
        <w:tabs>
          <w:tab w:val="left" w:pos="1402"/>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Рассказывать детям о трудностях, которые вы сами испытывали при обучении новым видам деятельности;</w:t>
      </w:r>
    </w:p>
    <w:p w:rsidR="0006014F" w:rsidRPr="006F5DD2" w:rsidRDefault="0006014F" w:rsidP="00CF405B">
      <w:pPr>
        <w:pStyle w:val="a3"/>
        <w:widowControl w:val="0"/>
        <w:numPr>
          <w:ilvl w:val="0"/>
          <w:numId w:val="73"/>
        </w:numPr>
        <w:shd w:val="clear" w:color="auto" w:fill="FFFFFF"/>
        <w:tabs>
          <w:tab w:val="left" w:pos="1402"/>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06014F" w:rsidRPr="006F5DD2" w:rsidRDefault="0006014F" w:rsidP="00CF405B">
      <w:pPr>
        <w:pStyle w:val="a3"/>
        <w:widowControl w:val="0"/>
        <w:numPr>
          <w:ilvl w:val="0"/>
          <w:numId w:val="73"/>
        </w:numPr>
        <w:shd w:val="clear" w:color="auto" w:fill="FFFFFF"/>
        <w:autoSpaceDE w:val="0"/>
        <w:autoSpaceDN w:val="0"/>
        <w:adjustRightInd w:val="0"/>
        <w:spacing w:after="0" w:line="240" w:lineRule="auto"/>
        <w:ind w:right="38"/>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06014F" w:rsidRPr="006F5DD2" w:rsidRDefault="0006014F" w:rsidP="00CF405B">
      <w:pPr>
        <w:pStyle w:val="a3"/>
        <w:widowControl w:val="0"/>
        <w:numPr>
          <w:ilvl w:val="0"/>
          <w:numId w:val="73"/>
        </w:numPr>
        <w:shd w:val="clear" w:color="auto" w:fill="FFFFFF"/>
        <w:tabs>
          <w:tab w:val="left" w:pos="1402"/>
        </w:tabs>
        <w:autoSpaceDE w:val="0"/>
        <w:autoSpaceDN w:val="0"/>
        <w:adjustRightInd w:val="0"/>
        <w:spacing w:after="0" w:line="240" w:lineRule="auto"/>
        <w:ind w:right="29"/>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Поддерживать чувство гордости за свой труд и удовлетворения его</w:t>
      </w:r>
      <w:r w:rsidRPr="006F5DD2">
        <w:rPr>
          <w:rFonts w:ascii="Times New Roman" w:eastAsia="Times New Roman" w:hAnsi="Times New Roman" w:cs="Times New Roman"/>
          <w:sz w:val="24"/>
          <w:szCs w:val="24"/>
          <w:lang w:eastAsia="ru-RU"/>
        </w:rPr>
        <w:br/>
        <w:t>результатами;</w:t>
      </w:r>
    </w:p>
    <w:p w:rsidR="0006014F" w:rsidRPr="006F5DD2" w:rsidRDefault="0006014F" w:rsidP="00CF405B">
      <w:pPr>
        <w:pStyle w:val="a3"/>
        <w:widowControl w:val="0"/>
        <w:numPr>
          <w:ilvl w:val="0"/>
          <w:numId w:val="73"/>
        </w:numPr>
        <w:shd w:val="clear" w:color="auto" w:fill="FFFFFF"/>
        <w:autoSpaceDE w:val="0"/>
        <w:autoSpaceDN w:val="0"/>
        <w:adjustRightInd w:val="0"/>
        <w:spacing w:after="0" w:line="240" w:lineRule="auto"/>
        <w:ind w:right="19"/>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rsidR="0006014F" w:rsidRPr="006F5DD2" w:rsidRDefault="0006014F" w:rsidP="00CF405B">
      <w:pPr>
        <w:pStyle w:val="a3"/>
        <w:widowControl w:val="0"/>
        <w:numPr>
          <w:ilvl w:val="0"/>
          <w:numId w:val="7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lastRenderedPageBreak/>
        <w:t>При необходимости помогать детям в решении проблем при организации игры;</w:t>
      </w:r>
    </w:p>
    <w:p w:rsidR="0006014F" w:rsidRPr="006F5DD2" w:rsidRDefault="0006014F" w:rsidP="00CF405B">
      <w:pPr>
        <w:pStyle w:val="a3"/>
        <w:widowControl w:val="0"/>
        <w:numPr>
          <w:ilvl w:val="0"/>
          <w:numId w:val="73"/>
        </w:numPr>
        <w:shd w:val="clear" w:color="auto" w:fill="FFFFFF"/>
        <w:autoSpaceDE w:val="0"/>
        <w:autoSpaceDN w:val="0"/>
        <w:adjustRightInd w:val="0"/>
        <w:spacing w:after="0" w:line="240" w:lineRule="auto"/>
        <w:ind w:right="29"/>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Привлекать детей к планированию жизни группы на день, неделю, месяц. Учитывать и реализовать их пожелания и предложения;</w:t>
      </w:r>
    </w:p>
    <w:p w:rsidR="0006014F" w:rsidRPr="006F5DD2" w:rsidRDefault="0006014F" w:rsidP="00CF405B">
      <w:pPr>
        <w:pStyle w:val="a3"/>
        <w:widowControl w:val="0"/>
        <w:numPr>
          <w:ilvl w:val="0"/>
          <w:numId w:val="73"/>
        </w:numPr>
        <w:shd w:val="clear" w:color="auto" w:fill="FFFFFF"/>
        <w:tabs>
          <w:tab w:val="left" w:pos="1402"/>
        </w:tabs>
        <w:autoSpaceDE w:val="0"/>
        <w:autoSpaceDN w:val="0"/>
        <w:adjustRightInd w:val="0"/>
        <w:spacing w:after="0" w:line="240" w:lineRule="auto"/>
        <w:ind w:right="19"/>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Создавать условия и выделять время для самостоятельной творческой или</w:t>
      </w:r>
      <w:r w:rsidRPr="006F5DD2">
        <w:rPr>
          <w:rFonts w:ascii="Times New Roman" w:eastAsia="Times New Roman" w:hAnsi="Times New Roman" w:cs="Times New Roman"/>
          <w:spacing w:val="-1"/>
          <w:sz w:val="24"/>
          <w:szCs w:val="24"/>
          <w:lang w:eastAsia="ru-RU"/>
        </w:rPr>
        <w:br/>
      </w:r>
      <w:r w:rsidRPr="006F5DD2">
        <w:rPr>
          <w:rFonts w:ascii="Times New Roman" w:eastAsia="Times New Roman" w:hAnsi="Times New Roman" w:cs="Times New Roman"/>
          <w:sz w:val="24"/>
          <w:szCs w:val="24"/>
          <w:lang w:eastAsia="ru-RU"/>
        </w:rPr>
        <w:t>познавательной деятельности детей по интересам.</w:t>
      </w: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i/>
          <w:iCs/>
          <w:sz w:val="24"/>
          <w:szCs w:val="24"/>
          <w:lang w:eastAsia="ru-RU"/>
        </w:rPr>
        <w:t xml:space="preserve">Образовательная область </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i/>
          <w:iCs/>
          <w:sz w:val="24"/>
          <w:szCs w:val="24"/>
          <w:lang w:eastAsia="ru-RU"/>
        </w:rPr>
        <w:t>«Речевое развитие»</w:t>
      </w: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F5DD2">
        <w:rPr>
          <w:rFonts w:ascii="Times New Roman" w:eastAsiaTheme="minorEastAsia" w:hAnsi="Times New Roman" w:cs="Times New Roman"/>
          <w:sz w:val="24"/>
          <w:szCs w:val="24"/>
          <w:lang w:eastAsia="ru-RU"/>
        </w:rPr>
        <w:t xml:space="preserve">6-7 </w:t>
      </w:r>
      <w:r w:rsidRPr="006F5DD2">
        <w:rPr>
          <w:rFonts w:ascii="Times New Roman" w:eastAsia="Times New Roman" w:hAnsi="Times New Roman" w:cs="Times New Roman"/>
          <w:b/>
          <w:bCs/>
          <w:sz w:val="24"/>
          <w:szCs w:val="24"/>
          <w:lang w:eastAsia="ru-RU"/>
        </w:rPr>
        <w:t>лет.</w:t>
      </w: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Приоритетная сфера инициативы - научение:</w:t>
      </w:r>
    </w:p>
    <w:p w:rsidR="0006014F" w:rsidRPr="006F5DD2" w:rsidRDefault="0006014F" w:rsidP="00CF405B">
      <w:pPr>
        <w:pStyle w:val="a3"/>
        <w:widowControl w:val="0"/>
        <w:numPr>
          <w:ilvl w:val="0"/>
          <w:numId w:val="7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Вводить адекватную оценку результата деятельности ребенка </w:t>
      </w:r>
      <w:r w:rsidRPr="006F5DD2">
        <w:rPr>
          <w:rFonts w:ascii="Times New Roman" w:eastAsia="Times New Roman" w:hAnsi="Times New Roman" w:cs="Times New Roman"/>
          <w:spacing w:val="-1"/>
          <w:sz w:val="24"/>
          <w:szCs w:val="24"/>
          <w:lang w:eastAsia="ru-RU"/>
        </w:rPr>
        <w:t xml:space="preserve">с одновременным признанием его усилий и указанием возможных путей и способов </w:t>
      </w:r>
      <w:r w:rsidRPr="006F5DD2">
        <w:rPr>
          <w:rFonts w:ascii="Times New Roman" w:eastAsia="Times New Roman" w:hAnsi="Times New Roman" w:cs="Times New Roman"/>
          <w:sz w:val="24"/>
          <w:szCs w:val="24"/>
          <w:lang w:eastAsia="ru-RU"/>
        </w:rPr>
        <w:t>совершенствования продукта;</w:t>
      </w:r>
    </w:p>
    <w:p w:rsidR="0006014F" w:rsidRPr="006F5DD2" w:rsidRDefault="0006014F" w:rsidP="00CF405B">
      <w:pPr>
        <w:pStyle w:val="a3"/>
        <w:widowControl w:val="0"/>
        <w:numPr>
          <w:ilvl w:val="0"/>
          <w:numId w:val="74"/>
        </w:numPr>
        <w:shd w:val="clear" w:color="auto" w:fill="FFFFFF"/>
        <w:tabs>
          <w:tab w:val="left" w:pos="145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06014F" w:rsidRPr="006F5DD2" w:rsidRDefault="0006014F" w:rsidP="00CF405B">
      <w:pPr>
        <w:pStyle w:val="a3"/>
        <w:widowControl w:val="0"/>
        <w:numPr>
          <w:ilvl w:val="0"/>
          <w:numId w:val="74"/>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Рассказывать детям о трудностях, которые вы сами испытывали при обучении новым видам деятельности;</w:t>
      </w:r>
    </w:p>
    <w:p w:rsidR="0006014F" w:rsidRPr="006F5DD2" w:rsidRDefault="0006014F" w:rsidP="00CF405B">
      <w:pPr>
        <w:pStyle w:val="a3"/>
        <w:widowControl w:val="0"/>
        <w:numPr>
          <w:ilvl w:val="0"/>
          <w:numId w:val="74"/>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06014F" w:rsidRPr="006F5DD2" w:rsidRDefault="0006014F" w:rsidP="00CF405B">
      <w:pPr>
        <w:pStyle w:val="a3"/>
        <w:widowControl w:val="0"/>
        <w:numPr>
          <w:ilvl w:val="0"/>
          <w:numId w:val="74"/>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06014F" w:rsidRPr="006F5DD2" w:rsidRDefault="0006014F" w:rsidP="00CF405B">
      <w:pPr>
        <w:pStyle w:val="a3"/>
        <w:widowControl w:val="0"/>
        <w:numPr>
          <w:ilvl w:val="0"/>
          <w:numId w:val="74"/>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rsidR="0006014F" w:rsidRPr="006F5DD2" w:rsidRDefault="0006014F" w:rsidP="00CF405B">
      <w:pPr>
        <w:pStyle w:val="a3"/>
        <w:widowControl w:val="0"/>
        <w:numPr>
          <w:ilvl w:val="0"/>
          <w:numId w:val="7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При необходимости помогать детям в решении проблем при организации игры;</w:t>
      </w:r>
    </w:p>
    <w:p w:rsidR="0006014F" w:rsidRPr="006F5DD2" w:rsidRDefault="0006014F" w:rsidP="00CF405B">
      <w:pPr>
        <w:pStyle w:val="a3"/>
        <w:widowControl w:val="0"/>
        <w:numPr>
          <w:ilvl w:val="0"/>
          <w:numId w:val="74"/>
        </w:numPr>
        <w:shd w:val="clear" w:color="auto" w:fill="FFFFFF"/>
        <w:tabs>
          <w:tab w:val="left" w:pos="140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Привлекать детей к планированию жизни группы на день, неделю, месяц.</w:t>
      </w:r>
      <w:r w:rsidRPr="006F5DD2">
        <w:rPr>
          <w:rFonts w:ascii="Times New Roman" w:eastAsia="Times New Roman" w:hAnsi="Times New Roman" w:cs="Times New Roman"/>
          <w:sz w:val="24"/>
          <w:szCs w:val="24"/>
          <w:lang w:eastAsia="ru-RU"/>
        </w:rPr>
        <w:br/>
        <w:t>Учитывать и реализовать их пожелания и предложения;</w:t>
      </w:r>
    </w:p>
    <w:p w:rsidR="0006014F" w:rsidRPr="006F5DD2" w:rsidRDefault="0006014F" w:rsidP="00CF405B">
      <w:pPr>
        <w:pStyle w:val="a3"/>
        <w:widowControl w:val="0"/>
        <w:numPr>
          <w:ilvl w:val="0"/>
          <w:numId w:val="7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i/>
          <w:iCs/>
          <w:sz w:val="24"/>
          <w:szCs w:val="24"/>
          <w:lang w:eastAsia="ru-RU"/>
        </w:rPr>
        <w:t>Образовательная область</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i/>
          <w:iCs/>
          <w:sz w:val="24"/>
          <w:szCs w:val="24"/>
          <w:lang w:eastAsia="ru-RU"/>
        </w:rPr>
        <w:t xml:space="preserve"> «Познавательное развитие»</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heme="minorEastAsia" w:hAnsi="Times New Roman" w:cs="Times New Roman"/>
          <w:b/>
          <w:spacing w:val="-3"/>
          <w:sz w:val="24"/>
          <w:szCs w:val="24"/>
          <w:lang w:eastAsia="ru-RU"/>
        </w:rPr>
        <w:t xml:space="preserve">5 - 7 </w:t>
      </w:r>
      <w:r w:rsidRPr="006F5DD2">
        <w:rPr>
          <w:rFonts w:ascii="Times New Roman" w:eastAsia="Times New Roman" w:hAnsi="Times New Roman" w:cs="Times New Roman"/>
          <w:b/>
          <w:bCs/>
          <w:spacing w:val="-3"/>
          <w:sz w:val="24"/>
          <w:szCs w:val="24"/>
          <w:lang w:eastAsia="ru-RU"/>
        </w:rPr>
        <w:t>лет:</w:t>
      </w:r>
    </w:p>
    <w:p w:rsidR="0006014F" w:rsidRPr="006F5DD2" w:rsidRDefault="0006014F" w:rsidP="00CF405B">
      <w:pPr>
        <w:pStyle w:val="a3"/>
        <w:widowControl w:val="0"/>
        <w:numPr>
          <w:ilvl w:val="0"/>
          <w:numId w:val="75"/>
        </w:numPr>
        <w:shd w:val="clear" w:color="auto" w:fill="FFFFFF"/>
        <w:tabs>
          <w:tab w:val="left" w:pos="1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и поддерживать активность, инициативность и самостоятельность в познавательной (поисковой) деятельности;</w:t>
      </w:r>
    </w:p>
    <w:p w:rsidR="0006014F" w:rsidRPr="006F5DD2" w:rsidRDefault="0006014F" w:rsidP="00CF405B">
      <w:pPr>
        <w:pStyle w:val="a3"/>
        <w:widowControl w:val="0"/>
        <w:numPr>
          <w:ilvl w:val="0"/>
          <w:numId w:val="75"/>
        </w:numPr>
        <w:shd w:val="clear" w:color="auto" w:fill="FFFFFF"/>
        <w:tabs>
          <w:tab w:val="left" w:pos="1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Поощрять и поддерживать индивидуальные познавательные интересы и предпочтения.</w:t>
      </w:r>
    </w:p>
    <w:p w:rsidR="0006014F" w:rsidRPr="006F5DD2" w:rsidRDefault="0006014F" w:rsidP="0006014F">
      <w:pPr>
        <w:widowControl w:val="0"/>
        <w:shd w:val="clear" w:color="auto" w:fill="FFFFFF"/>
        <w:tabs>
          <w:tab w:val="left" w:pos="145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tabs>
          <w:tab w:val="left" w:pos="1459"/>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F5DD2">
        <w:rPr>
          <w:rFonts w:ascii="Times New Roman" w:eastAsia="Times New Roman" w:hAnsi="Times New Roman" w:cs="Times New Roman"/>
          <w:i/>
          <w:sz w:val="24"/>
          <w:szCs w:val="24"/>
          <w:lang w:eastAsia="ru-RU"/>
        </w:rPr>
        <w:t>Образовательная область</w:t>
      </w:r>
    </w:p>
    <w:p w:rsidR="0006014F" w:rsidRPr="006F5DD2" w:rsidRDefault="0006014F" w:rsidP="0006014F">
      <w:pPr>
        <w:widowControl w:val="0"/>
        <w:shd w:val="clear" w:color="auto" w:fill="FFFFFF"/>
        <w:tabs>
          <w:tab w:val="left" w:pos="1459"/>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F5DD2">
        <w:rPr>
          <w:rFonts w:ascii="Times New Roman" w:eastAsia="Times New Roman" w:hAnsi="Times New Roman" w:cs="Times New Roman"/>
          <w:i/>
          <w:sz w:val="24"/>
          <w:szCs w:val="24"/>
          <w:lang w:eastAsia="ru-RU"/>
        </w:rPr>
        <w:t>«Художественно-эстетическое развитие»</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p>
    <w:p w:rsidR="0006014F" w:rsidRPr="006F5DD2" w:rsidRDefault="0006014F" w:rsidP="0006014F">
      <w:pPr>
        <w:widowControl w:val="0"/>
        <w:shd w:val="clear" w:color="auto" w:fill="FFFFFF"/>
        <w:tabs>
          <w:tab w:val="left" w:pos="1478"/>
        </w:tabs>
        <w:autoSpaceDE w:val="0"/>
        <w:autoSpaceDN w:val="0"/>
        <w:adjustRightInd w:val="0"/>
        <w:spacing w:after="0" w:line="240" w:lineRule="auto"/>
        <w:ind w:right="1382"/>
        <w:jc w:val="both"/>
        <w:rPr>
          <w:rFonts w:ascii="Times New Roman" w:eastAsia="Times New Roman" w:hAnsi="Times New Roman" w:cs="Times New Roman"/>
          <w:b/>
          <w:sz w:val="24"/>
          <w:szCs w:val="24"/>
          <w:lang w:eastAsia="ru-RU"/>
        </w:rPr>
      </w:pPr>
    </w:p>
    <w:p w:rsidR="0006014F" w:rsidRPr="006F5DD2" w:rsidRDefault="0006014F" w:rsidP="0006014F">
      <w:pPr>
        <w:widowControl w:val="0"/>
        <w:shd w:val="clear" w:color="auto" w:fill="FFFFFF"/>
        <w:tabs>
          <w:tab w:val="left" w:pos="1478"/>
        </w:tabs>
        <w:autoSpaceDE w:val="0"/>
        <w:autoSpaceDN w:val="0"/>
        <w:adjustRightInd w:val="0"/>
        <w:spacing w:after="0" w:line="240" w:lineRule="auto"/>
        <w:ind w:right="1382"/>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sz w:val="24"/>
          <w:szCs w:val="24"/>
          <w:lang w:eastAsia="ru-RU"/>
        </w:rPr>
        <w:t>5 - 7</w:t>
      </w:r>
      <w:r w:rsidRPr="006F5DD2">
        <w:rPr>
          <w:rFonts w:ascii="Times New Roman" w:eastAsia="Times New Roman" w:hAnsi="Times New Roman" w:cs="Times New Roman"/>
          <w:b/>
          <w:bCs/>
          <w:sz w:val="24"/>
          <w:szCs w:val="24"/>
          <w:lang w:eastAsia="ru-RU"/>
        </w:rPr>
        <w:t>лет:</w:t>
      </w:r>
    </w:p>
    <w:p w:rsidR="0006014F" w:rsidRPr="006F5DD2" w:rsidRDefault="0006014F" w:rsidP="00CF405B">
      <w:pPr>
        <w:pStyle w:val="a3"/>
        <w:widowControl w:val="0"/>
        <w:numPr>
          <w:ilvl w:val="0"/>
          <w:numId w:val="76"/>
        </w:numPr>
        <w:shd w:val="clear" w:color="auto" w:fill="FFFFFF"/>
        <w:autoSpaceDE w:val="0"/>
        <w:autoSpaceDN w:val="0"/>
        <w:adjustRightInd w:val="0"/>
        <w:spacing w:after="0" w:line="240" w:lineRule="auto"/>
        <w:ind w:right="46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Устраивать выставки и красиво оформлять постоянную экспозицию работ; </w:t>
      </w:r>
    </w:p>
    <w:p w:rsidR="0006014F" w:rsidRPr="006F5DD2" w:rsidRDefault="0006014F" w:rsidP="00CF405B">
      <w:pPr>
        <w:pStyle w:val="a3"/>
        <w:widowControl w:val="0"/>
        <w:numPr>
          <w:ilvl w:val="0"/>
          <w:numId w:val="76"/>
        </w:numPr>
        <w:shd w:val="clear" w:color="auto" w:fill="FFFFFF"/>
        <w:autoSpaceDE w:val="0"/>
        <w:autoSpaceDN w:val="0"/>
        <w:adjustRightInd w:val="0"/>
        <w:spacing w:after="0" w:line="240" w:lineRule="auto"/>
        <w:ind w:right="46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Организовывать концерты для выступления детей и взрослых.</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CF405B">
      <w:pPr>
        <w:pStyle w:val="2"/>
        <w:numPr>
          <w:ilvl w:val="1"/>
          <w:numId w:val="72"/>
        </w:numPr>
        <w:rPr>
          <w:rFonts w:ascii="Times New Roman" w:eastAsiaTheme="minorEastAsia" w:hAnsi="Times New Roman" w:cs="Times New Roman"/>
          <w:b/>
          <w:color w:val="auto"/>
          <w:sz w:val="24"/>
        </w:rPr>
      </w:pPr>
      <w:bookmarkStart w:id="18" w:name="_Toc50449965"/>
      <w:r w:rsidRPr="006F5DD2">
        <w:rPr>
          <w:rFonts w:ascii="Times New Roman" w:hAnsi="Times New Roman" w:cs="Times New Roman"/>
          <w:b/>
          <w:color w:val="auto"/>
          <w:sz w:val="24"/>
        </w:rPr>
        <w:t>Создание условий в МБДОУ для развития проектной деятельности</w:t>
      </w:r>
      <w:bookmarkEnd w:id="18"/>
    </w:p>
    <w:p w:rsidR="0006014F" w:rsidRPr="006F5DD2" w:rsidRDefault="0006014F" w:rsidP="0006014F">
      <w:pPr>
        <w:widowControl w:val="0"/>
        <w:shd w:val="clear" w:color="auto" w:fill="FFFFFF"/>
        <w:autoSpaceDE w:val="0"/>
        <w:autoSpaceDN w:val="0"/>
        <w:adjustRightInd w:val="0"/>
        <w:spacing w:after="0" w:line="240" w:lineRule="auto"/>
        <w:ind w:left="77" w:firstLine="691"/>
        <w:jc w:val="both"/>
        <w:rPr>
          <w:rFonts w:ascii="Times New Roman" w:eastAsia="Times New Roman" w:hAnsi="Times New Roman" w:cs="Times New Roman"/>
          <w:b/>
          <w:b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77" w:firstLine="774"/>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Cs/>
          <w:sz w:val="24"/>
          <w:szCs w:val="24"/>
          <w:lang w:eastAsia="ru-RU"/>
        </w:rPr>
        <w:t xml:space="preserve">В </w:t>
      </w:r>
      <w:r w:rsidRPr="006F5DD2">
        <w:rPr>
          <w:rFonts w:ascii="Times New Roman" w:eastAsia="Times New Roman" w:hAnsi="Times New Roman" w:cs="Times New Roman"/>
          <w:sz w:val="24"/>
          <w:szCs w:val="24"/>
          <w:lang w:eastAsia="ru-RU"/>
        </w:rPr>
        <w:t xml:space="preserve">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w:t>
      </w:r>
      <w:r w:rsidRPr="006F5DD2">
        <w:rPr>
          <w:rFonts w:ascii="Times New Roman" w:eastAsia="Times New Roman" w:hAnsi="Times New Roman" w:cs="Times New Roman"/>
          <w:spacing w:val="-1"/>
          <w:sz w:val="24"/>
          <w:szCs w:val="24"/>
          <w:lang w:eastAsia="ru-RU"/>
        </w:rPr>
        <w:t>реализовывать исследовательские, творческие и нормативные проекты.</w:t>
      </w:r>
    </w:p>
    <w:p w:rsidR="0006014F" w:rsidRPr="006F5DD2" w:rsidRDefault="0006014F" w:rsidP="0006014F">
      <w:pPr>
        <w:widowControl w:val="0"/>
        <w:shd w:val="clear" w:color="auto" w:fill="FFFFFF"/>
        <w:autoSpaceDE w:val="0"/>
        <w:autoSpaceDN w:val="0"/>
        <w:adjustRightInd w:val="0"/>
        <w:spacing w:after="0" w:line="240" w:lineRule="auto"/>
        <w:ind w:right="48" w:firstLine="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С целью развития проектной деятельности в группах МБДОУ создается открытая атмосфера, </w:t>
      </w:r>
      <w:r w:rsidRPr="006F5DD2">
        <w:rPr>
          <w:rFonts w:ascii="Times New Roman" w:eastAsia="Times New Roman" w:hAnsi="Times New Roman" w:cs="Times New Roman"/>
          <w:spacing w:val="-1"/>
          <w:sz w:val="24"/>
          <w:szCs w:val="24"/>
          <w:lang w:eastAsia="ru-RU"/>
        </w:rPr>
        <w:lastRenderedPageBreak/>
        <w:t xml:space="preserve">которая вдохновляет детей на проектное действие и поощряет его. Регулярно </w:t>
      </w:r>
      <w:r w:rsidRPr="006F5DD2">
        <w:rPr>
          <w:rFonts w:ascii="Times New Roman" w:eastAsia="Times New Roman" w:hAnsi="Times New Roman" w:cs="Times New Roman"/>
          <w:sz w:val="24"/>
          <w:szCs w:val="24"/>
          <w:lang w:eastAsia="ru-RU"/>
        </w:rPr>
        <w:t>выделяется время для проектной деятельности, создаются условия для презентации проектов.</w:t>
      </w:r>
    </w:p>
    <w:p w:rsidR="0006014F" w:rsidRPr="006F5DD2" w:rsidRDefault="0006014F" w:rsidP="0006014F">
      <w:pPr>
        <w:widowControl w:val="0"/>
        <w:shd w:val="clear" w:color="auto" w:fill="FFFFFF"/>
        <w:autoSpaceDE w:val="0"/>
        <w:autoSpaceDN w:val="0"/>
        <w:adjustRightInd w:val="0"/>
        <w:spacing w:after="0" w:line="240" w:lineRule="auto"/>
        <w:ind w:left="701"/>
        <w:jc w:val="both"/>
        <w:rPr>
          <w:rFonts w:ascii="Times New Roman" w:eastAsia="Times New Roman" w:hAnsi="Times New Roman" w:cs="Times New Roman"/>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i/>
          <w:iCs/>
          <w:sz w:val="24"/>
          <w:szCs w:val="24"/>
          <w:lang w:eastAsia="ru-RU"/>
        </w:rPr>
        <w:t>С целью развития проектной деятельности педагоги:</w:t>
      </w: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06014F" w:rsidRPr="006F5DD2" w:rsidRDefault="0006014F" w:rsidP="00CF405B">
      <w:pPr>
        <w:pStyle w:val="a3"/>
        <w:widowControl w:val="0"/>
        <w:numPr>
          <w:ilvl w:val="0"/>
          <w:numId w:val="7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Создают проблемные ситуации, которые инициируют детское любопытство, </w:t>
      </w:r>
      <w:r w:rsidRPr="006F5DD2">
        <w:rPr>
          <w:rFonts w:ascii="Times New Roman" w:eastAsia="Times New Roman" w:hAnsi="Times New Roman" w:cs="Times New Roman"/>
          <w:sz w:val="24"/>
          <w:szCs w:val="24"/>
          <w:lang w:eastAsia="ru-RU"/>
        </w:rPr>
        <w:t>стимулируют стремление к исследованию;</w:t>
      </w:r>
    </w:p>
    <w:p w:rsidR="0006014F" w:rsidRPr="006F5DD2" w:rsidRDefault="0006014F" w:rsidP="00CF405B">
      <w:pPr>
        <w:pStyle w:val="a3"/>
        <w:widowControl w:val="0"/>
        <w:numPr>
          <w:ilvl w:val="0"/>
          <w:numId w:val="77"/>
        </w:numPr>
        <w:shd w:val="clear" w:color="auto" w:fill="FFFFFF"/>
        <w:tabs>
          <w:tab w:val="left" w:pos="998"/>
        </w:tabs>
        <w:autoSpaceDE w:val="0"/>
        <w:autoSpaceDN w:val="0"/>
        <w:adjustRightInd w:val="0"/>
        <w:spacing w:after="0" w:line="240" w:lineRule="auto"/>
        <w:ind w:right="48"/>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06014F" w:rsidRPr="006F5DD2" w:rsidRDefault="0006014F" w:rsidP="00CF405B">
      <w:pPr>
        <w:pStyle w:val="a3"/>
        <w:widowControl w:val="0"/>
        <w:numPr>
          <w:ilvl w:val="0"/>
          <w:numId w:val="77"/>
        </w:numPr>
        <w:shd w:val="clear" w:color="auto" w:fill="FFFFFF"/>
        <w:tabs>
          <w:tab w:val="left" w:pos="912"/>
        </w:tabs>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 xml:space="preserve">поддерживают детскую автономию: предлагают детям самим выдвигать проектные </w:t>
      </w:r>
      <w:r w:rsidRPr="006F5DD2">
        <w:rPr>
          <w:rFonts w:ascii="Times New Roman" w:eastAsia="Times New Roman" w:hAnsi="Times New Roman" w:cs="Times New Roman"/>
          <w:sz w:val="24"/>
          <w:szCs w:val="24"/>
          <w:lang w:eastAsia="ru-RU"/>
        </w:rPr>
        <w:t>решения;</w:t>
      </w:r>
    </w:p>
    <w:p w:rsidR="0006014F" w:rsidRPr="006F5DD2" w:rsidRDefault="0006014F" w:rsidP="00CF405B">
      <w:pPr>
        <w:pStyle w:val="a3"/>
        <w:widowControl w:val="0"/>
        <w:numPr>
          <w:ilvl w:val="0"/>
          <w:numId w:val="77"/>
        </w:numPr>
        <w:shd w:val="clear" w:color="auto" w:fill="FFFFFF"/>
        <w:tabs>
          <w:tab w:val="left" w:pos="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помогают детям планировать свою деятельность при выполнении своего замысла;</w:t>
      </w:r>
    </w:p>
    <w:p w:rsidR="0006014F" w:rsidRPr="006F5DD2" w:rsidRDefault="0006014F" w:rsidP="00CF405B">
      <w:pPr>
        <w:pStyle w:val="a3"/>
        <w:widowControl w:val="0"/>
        <w:numPr>
          <w:ilvl w:val="0"/>
          <w:numId w:val="77"/>
        </w:numPr>
        <w:shd w:val="clear" w:color="auto" w:fill="FFFFFF"/>
        <w:tabs>
          <w:tab w:val="left" w:pos="989"/>
        </w:tabs>
        <w:autoSpaceDE w:val="0"/>
        <w:autoSpaceDN w:val="0"/>
        <w:adjustRightInd w:val="0"/>
        <w:spacing w:after="0" w:line="240" w:lineRule="auto"/>
        <w:ind w:right="38"/>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в ходе обсуждения предложенных детьми проектных решений поддерживают ихидеи, делая акцент на новизне каждого предложенного варианта;</w:t>
      </w:r>
    </w:p>
    <w:p w:rsidR="0006014F" w:rsidRPr="006F5DD2" w:rsidRDefault="0006014F" w:rsidP="00CF405B">
      <w:pPr>
        <w:pStyle w:val="a3"/>
        <w:widowControl w:val="0"/>
        <w:numPr>
          <w:ilvl w:val="0"/>
          <w:numId w:val="77"/>
        </w:numPr>
        <w:shd w:val="clear" w:color="auto" w:fill="FFFFFF"/>
        <w:tabs>
          <w:tab w:val="left" w:pos="1354"/>
        </w:tabs>
        <w:autoSpaceDE w:val="0"/>
        <w:autoSpaceDN w:val="0"/>
        <w:adjustRightInd w:val="0"/>
        <w:spacing w:after="0" w:line="240" w:lineRule="auto"/>
        <w:ind w:right="38"/>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помогают детям сравнивать предложенные ими варианты решений, аргументировать выбор варианта.</w:t>
      </w:r>
    </w:p>
    <w:p w:rsidR="0006014F" w:rsidRPr="006F5DD2" w:rsidRDefault="0006014F" w:rsidP="0006014F">
      <w:pPr>
        <w:widowControl w:val="0"/>
        <w:shd w:val="clear" w:color="auto" w:fill="FFFFFF"/>
        <w:autoSpaceDE w:val="0"/>
        <w:autoSpaceDN w:val="0"/>
        <w:adjustRightInd w:val="0"/>
        <w:spacing w:after="0" w:line="240" w:lineRule="auto"/>
        <w:ind w:left="10" w:right="29" w:firstLine="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w:t>
      </w:r>
      <w:r w:rsidRPr="006F5DD2">
        <w:rPr>
          <w:rFonts w:ascii="Times New Roman" w:eastAsia="Times New Roman" w:hAnsi="Times New Roman" w:cs="Times New Roman"/>
          <w:spacing w:val="-5"/>
          <w:sz w:val="24"/>
          <w:szCs w:val="24"/>
          <w:lang w:eastAsia="ru-RU"/>
        </w:rPr>
        <w:t>др.</w:t>
      </w:r>
    </w:p>
    <w:p w:rsidR="0006014F" w:rsidRPr="006F5DD2" w:rsidRDefault="0006014F" w:rsidP="0006014F">
      <w:pPr>
        <w:widowControl w:val="0"/>
        <w:shd w:val="clear" w:color="auto" w:fill="FFFFFF"/>
        <w:autoSpaceDE w:val="0"/>
        <w:autoSpaceDN w:val="0"/>
        <w:adjustRightInd w:val="0"/>
        <w:spacing w:after="0" w:line="240" w:lineRule="auto"/>
        <w:ind w:left="19" w:right="38" w:firstLine="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Организация такой деятельности осуществляется посредством современной технологии: </w:t>
      </w:r>
      <w:r w:rsidRPr="006F5DD2">
        <w:rPr>
          <w:rFonts w:ascii="Times New Roman" w:eastAsia="Times New Roman" w:hAnsi="Times New Roman" w:cs="Times New Roman"/>
          <w:i/>
          <w:iCs/>
          <w:sz w:val="24"/>
          <w:szCs w:val="24"/>
          <w:lang w:eastAsia="ru-RU"/>
        </w:rPr>
        <w:t>метода проектов.</w:t>
      </w:r>
    </w:p>
    <w:p w:rsidR="0006014F" w:rsidRPr="006F5DD2" w:rsidRDefault="0006014F" w:rsidP="0006014F">
      <w:pPr>
        <w:widowControl w:val="0"/>
        <w:shd w:val="clear" w:color="auto" w:fill="FFFFFF"/>
        <w:autoSpaceDE w:val="0"/>
        <w:autoSpaceDN w:val="0"/>
        <w:adjustRightInd w:val="0"/>
        <w:spacing w:after="0" w:line="240" w:lineRule="auto"/>
        <w:ind w:left="19" w:right="29" w:firstLine="70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i/>
          <w:iCs/>
          <w:sz w:val="24"/>
          <w:szCs w:val="24"/>
          <w:lang w:eastAsia="ru-RU"/>
        </w:rPr>
        <w:t xml:space="preserve">Основной целью </w:t>
      </w:r>
      <w:r w:rsidRPr="006F5DD2">
        <w:rPr>
          <w:rFonts w:ascii="Times New Roman" w:eastAsia="Times New Roman" w:hAnsi="Times New Roman" w:cs="Times New Roman"/>
          <w:i/>
          <w:iCs/>
          <w:sz w:val="24"/>
          <w:szCs w:val="24"/>
          <w:lang w:eastAsia="ru-RU"/>
        </w:rPr>
        <w:t>проектного метода в МБДОУ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Задачи развития:</w:t>
      </w:r>
    </w:p>
    <w:p w:rsidR="0006014F" w:rsidRPr="006F5DD2" w:rsidRDefault="0006014F" w:rsidP="00CF405B">
      <w:pPr>
        <w:pStyle w:val="a3"/>
        <w:widowControl w:val="0"/>
        <w:numPr>
          <w:ilvl w:val="0"/>
          <w:numId w:val="78"/>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обеспечение психологического благополучия и здоровья детей;</w:t>
      </w:r>
    </w:p>
    <w:p w:rsidR="0006014F" w:rsidRPr="006F5DD2" w:rsidRDefault="0006014F" w:rsidP="00CF405B">
      <w:pPr>
        <w:pStyle w:val="a3"/>
        <w:widowControl w:val="0"/>
        <w:numPr>
          <w:ilvl w:val="0"/>
          <w:numId w:val="78"/>
        </w:numPr>
        <w:shd w:val="clear" w:color="auto" w:fill="FFFFFF"/>
        <w:tabs>
          <w:tab w:val="left" w:pos="1421"/>
        </w:tabs>
        <w:autoSpaceDE w:val="0"/>
        <w:autoSpaceDN w:val="0"/>
        <w:adjustRightInd w:val="0"/>
        <w:spacing w:after="0" w:line="240" w:lineRule="auto"/>
        <w:ind w:right="3802"/>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2"/>
          <w:sz w:val="24"/>
          <w:szCs w:val="24"/>
          <w:lang w:eastAsia="ru-RU"/>
        </w:rPr>
        <w:t xml:space="preserve">развитие познавательных способностей; </w:t>
      </w:r>
      <w:r w:rsidRPr="006F5DD2">
        <w:rPr>
          <w:rFonts w:ascii="Times New Roman" w:eastAsia="Times New Roman" w:hAnsi="Times New Roman" w:cs="Times New Roman"/>
          <w:sz w:val="24"/>
          <w:szCs w:val="24"/>
          <w:lang w:eastAsia="ru-RU"/>
        </w:rPr>
        <w:t>развитие творческого воображения;</w:t>
      </w:r>
    </w:p>
    <w:p w:rsidR="0006014F" w:rsidRPr="006F5DD2" w:rsidRDefault="0006014F" w:rsidP="0006014F">
      <w:pPr>
        <w:pStyle w:val="a3"/>
        <w:widowControl w:val="0"/>
        <w:shd w:val="clear" w:color="auto" w:fill="FFFFFF"/>
        <w:tabs>
          <w:tab w:val="left" w:pos="1421"/>
        </w:tabs>
        <w:autoSpaceDE w:val="0"/>
        <w:autoSpaceDN w:val="0"/>
        <w:adjustRightInd w:val="0"/>
        <w:spacing w:after="0" w:line="240" w:lineRule="auto"/>
        <w:ind w:right="3802"/>
        <w:jc w:val="both"/>
        <w:rPr>
          <w:rFonts w:ascii="Times New Roman" w:eastAsia="Times New Roman" w:hAnsi="Times New Roman" w:cs="Times New Roman"/>
          <w:sz w:val="24"/>
          <w:szCs w:val="24"/>
          <w:lang w:eastAsia="ru-RU"/>
        </w:rPr>
      </w:pPr>
    </w:p>
    <w:p w:rsidR="0006014F" w:rsidRPr="006F5DD2" w:rsidRDefault="0006014F" w:rsidP="00CF405B">
      <w:pPr>
        <w:pStyle w:val="a3"/>
        <w:widowControl w:val="0"/>
        <w:numPr>
          <w:ilvl w:val="0"/>
          <w:numId w:val="78"/>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развитие творческого мышления;</w:t>
      </w:r>
    </w:p>
    <w:p w:rsidR="0006014F" w:rsidRPr="006F5DD2" w:rsidRDefault="0006014F" w:rsidP="00CF405B">
      <w:pPr>
        <w:pStyle w:val="a3"/>
        <w:widowControl w:val="0"/>
        <w:numPr>
          <w:ilvl w:val="0"/>
          <w:numId w:val="78"/>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развитие коммуникативных навыков.</w:t>
      </w: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b/>
          <w:i/>
          <w:iCs/>
          <w:sz w:val="24"/>
          <w:szCs w:val="24"/>
          <w:lang w:eastAsia="ru-RU"/>
        </w:rPr>
        <w:t>Исходным пунктом изучения</w:t>
      </w:r>
      <w:r w:rsidRPr="006F5DD2">
        <w:rPr>
          <w:rFonts w:ascii="Times New Roman" w:eastAsia="Times New Roman" w:hAnsi="Times New Roman" w:cs="Times New Roman"/>
          <w:i/>
          <w:iCs/>
          <w:sz w:val="24"/>
          <w:szCs w:val="24"/>
          <w:lang w:eastAsia="ru-RU"/>
        </w:rPr>
        <w:t xml:space="preserve"> являются детские интересы сегодняшнего дня:</w:t>
      </w:r>
    </w:p>
    <w:p w:rsidR="0006014F" w:rsidRPr="006F5DD2" w:rsidRDefault="0006014F" w:rsidP="00CF405B">
      <w:pPr>
        <w:pStyle w:val="a3"/>
        <w:widowControl w:val="0"/>
        <w:numPr>
          <w:ilvl w:val="0"/>
          <w:numId w:val="79"/>
        </w:numPr>
        <w:shd w:val="clear" w:color="auto" w:fill="FFFFFF"/>
        <w:tabs>
          <w:tab w:val="left" w:pos="1421"/>
        </w:tabs>
        <w:autoSpaceDE w:val="0"/>
        <w:autoSpaceDN w:val="0"/>
        <w:adjustRightInd w:val="0"/>
        <w:spacing w:after="0" w:line="240" w:lineRule="auto"/>
        <w:ind w:right="19"/>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роль педагога при использовании метода проектов: учет возрастных</w:t>
      </w:r>
      <w:r w:rsidRPr="006F5DD2">
        <w:rPr>
          <w:rFonts w:ascii="Times New Roman" w:eastAsia="Times New Roman" w:hAnsi="Times New Roman" w:cs="Times New Roman"/>
          <w:sz w:val="24"/>
          <w:szCs w:val="24"/>
          <w:lang w:eastAsia="ru-RU"/>
        </w:rPr>
        <w:br/>
        <w:t>особенностей детей, создание условий для стимулирования интересов детей, строить свои отношения с ребенком на соучастии и сотворчестве, мотивирует деятельность детей использует игровые методы и приемы;</w:t>
      </w:r>
    </w:p>
    <w:p w:rsidR="0006014F" w:rsidRPr="006F5DD2" w:rsidRDefault="0006014F" w:rsidP="00CF405B">
      <w:pPr>
        <w:pStyle w:val="a3"/>
        <w:widowControl w:val="0"/>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роль   дошкольника: является   активным   участника проекта, преодолевает трудности в решении проблем (ведущая дидактическая цель методов проекта). План проекта разрабатывается совместно с детьми и родителями, привлекаются социальные партнера, выбирается проектная группа. После защиты проекта начинается его реализация. </w:t>
      </w: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Принципы реализации проектов:</w:t>
      </w:r>
    </w:p>
    <w:p w:rsidR="0006014F" w:rsidRPr="006F5DD2" w:rsidRDefault="0006014F" w:rsidP="00CF405B">
      <w:pPr>
        <w:pStyle w:val="a3"/>
        <w:widowControl w:val="0"/>
        <w:numPr>
          <w:ilvl w:val="0"/>
          <w:numId w:val="80"/>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системность;</w:t>
      </w:r>
    </w:p>
    <w:p w:rsidR="0006014F" w:rsidRPr="006F5DD2" w:rsidRDefault="0006014F" w:rsidP="00CF405B">
      <w:pPr>
        <w:pStyle w:val="a3"/>
        <w:widowControl w:val="0"/>
        <w:numPr>
          <w:ilvl w:val="0"/>
          <w:numId w:val="80"/>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сезонность;</w:t>
      </w:r>
    </w:p>
    <w:p w:rsidR="0006014F" w:rsidRPr="006F5DD2" w:rsidRDefault="0006014F" w:rsidP="00CF405B">
      <w:pPr>
        <w:pStyle w:val="a3"/>
        <w:widowControl w:val="0"/>
        <w:numPr>
          <w:ilvl w:val="0"/>
          <w:numId w:val="80"/>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учет личности;</w:t>
      </w:r>
    </w:p>
    <w:p w:rsidR="0006014F" w:rsidRPr="006F5DD2" w:rsidRDefault="0006014F" w:rsidP="00CF405B">
      <w:pPr>
        <w:pStyle w:val="a3"/>
        <w:widowControl w:val="0"/>
        <w:numPr>
          <w:ilvl w:val="0"/>
          <w:numId w:val="80"/>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учет возрастных особенностей;</w:t>
      </w:r>
    </w:p>
    <w:p w:rsidR="0006014F" w:rsidRPr="006F5DD2" w:rsidRDefault="0006014F" w:rsidP="00CF405B">
      <w:pPr>
        <w:pStyle w:val="a3"/>
        <w:widowControl w:val="0"/>
        <w:numPr>
          <w:ilvl w:val="0"/>
          <w:numId w:val="80"/>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взаимодействие с ребенком в условиях МБДОУ и семьи.</w:t>
      </w: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При использовании метода проектов педагоги учитывают ряд требований:</w:t>
      </w:r>
    </w:p>
    <w:p w:rsidR="0006014F" w:rsidRPr="006F5DD2" w:rsidRDefault="0006014F" w:rsidP="00CF405B">
      <w:pPr>
        <w:pStyle w:val="a3"/>
        <w:widowControl w:val="0"/>
        <w:numPr>
          <w:ilvl w:val="0"/>
          <w:numId w:val="81"/>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во-первых, результат, на который сориентирован проект, должен быть практически и познавательно значим для его участников;</w:t>
      </w:r>
    </w:p>
    <w:p w:rsidR="0006014F" w:rsidRPr="006F5DD2" w:rsidRDefault="0006014F" w:rsidP="00CF405B">
      <w:pPr>
        <w:pStyle w:val="a3"/>
        <w:widowControl w:val="0"/>
        <w:numPr>
          <w:ilvl w:val="0"/>
          <w:numId w:val="81"/>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во-вторых, поставленная проблема должна исследоваться в определенной логической последовательности: выдвижение гипотез о способах её решения; обсуждение и выбор методов исследования; сбор, анализ и систематизация полученных данных; подведение итогов и их оформление; выводы и выдвижение новых проблем;</w:t>
      </w:r>
    </w:p>
    <w:p w:rsidR="0006014F" w:rsidRPr="006F5DD2" w:rsidRDefault="0006014F" w:rsidP="00CF405B">
      <w:pPr>
        <w:pStyle w:val="a3"/>
        <w:widowControl w:val="0"/>
        <w:numPr>
          <w:ilvl w:val="0"/>
          <w:numId w:val="81"/>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в-третьих, содержательная часть проекта должна быть основана на самостоятельной деятельности детей, спланированной ими на подготовительном этапе работы; используя метод проектов, воспитатель становится организатором исследовательской деятельности детей, генератором развития их творческого потенциала.</w:t>
      </w: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F5DD2">
        <w:rPr>
          <w:rFonts w:ascii="Times New Roman" w:eastAsia="Times New Roman" w:hAnsi="Times New Roman" w:cs="Times New Roman"/>
          <w:b/>
          <w:i/>
          <w:sz w:val="24"/>
          <w:szCs w:val="24"/>
          <w:lang w:eastAsia="ru-RU"/>
        </w:rPr>
        <w:t>Этапы проекта:</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постановка цели;</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поиск формы реализации проекта;</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разработка содержания всего учебно-воспитательного процесса на основе</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тематики проекта;</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организация развивающей, познавательной, предметной среды;</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определение направлений поисковой и практической деятельности;</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организация совместной (с педагогами, родителями и детьми) творческой, поисковой и практической деятельности;</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работа над частями проекта, коррекция;</w:t>
      </w:r>
    </w:p>
    <w:p w:rsidR="0006014F" w:rsidRPr="006F5DD2" w:rsidRDefault="0006014F" w:rsidP="00CF405B">
      <w:pPr>
        <w:pStyle w:val="a3"/>
        <w:widowControl w:val="0"/>
        <w:numPr>
          <w:ilvl w:val="0"/>
          <w:numId w:val="82"/>
        </w:numPr>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коллективная реализация проекта, его демонстрация.</w:t>
      </w:r>
    </w:p>
    <w:p w:rsidR="0006014F" w:rsidRPr="006F5DD2" w:rsidRDefault="0006014F" w:rsidP="0006014F">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Примерный план работы воспитателя по подготовке проекта</w:t>
      </w:r>
    </w:p>
    <w:p w:rsidR="0006014F" w:rsidRPr="006F5DD2" w:rsidRDefault="0006014F" w:rsidP="00CF405B">
      <w:pPr>
        <w:pStyle w:val="a3"/>
        <w:widowControl w:val="0"/>
        <w:numPr>
          <w:ilvl w:val="0"/>
          <w:numId w:val="83"/>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Постановка цели проекта.</w:t>
      </w:r>
    </w:p>
    <w:p w:rsidR="0006014F" w:rsidRPr="006F5DD2" w:rsidRDefault="0006014F" w:rsidP="00CF405B">
      <w:pPr>
        <w:pStyle w:val="a3"/>
        <w:widowControl w:val="0"/>
        <w:numPr>
          <w:ilvl w:val="0"/>
          <w:numId w:val="83"/>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Разработка плана движения к цели (воспитатель обсуждает план с родителями).</w:t>
      </w:r>
    </w:p>
    <w:p w:rsidR="0006014F" w:rsidRPr="006F5DD2" w:rsidRDefault="0006014F" w:rsidP="00CF405B">
      <w:pPr>
        <w:pStyle w:val="a3"/>
        <w:widowControl w:val="0"/>
        <w:numPr>
          <w:ilvl w:val="0"/>
          <w:numId w:val="83"/>
        </w:numPr>
        <w:shd w:val="clear" w:color="auto" w:fill="FFFFFF"/>
        <w:tabs>
          <w:tab w:val="left" w:pos="1402"/>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Привлечение специалистов к осуществлению соответствующих разделов проекта.</w:t>
      </w:r>
    </w:p>
    <w:p w:rsidR="0006014F" w:rsidRPr="006F5DD2" w:rsidRDefault="0006014F" w:rsidP="00CF405B">
      <w:pPr>
        <w:pStyle w:val="a3"/>
        <w:widowControl w:val="0"/>
        <w:numPr>
          <w:ilvl w:val="0"/>
          <w:numId w:val="8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Составление плана-схемы проекта.</w:t>
      </w:r>
    </w:p>
    <w:p w:rsidR="0006014F" w:rsidRPr="006F5DD2" w:rsidRDefault="0006014F" w:rsidP="00CF405B">
      <w:pPr>
        <w:pStyle w:val="a3"/>
        <w:widowControl w:val="0"/>
        <w:numPr>
          <w:ilvl w:val="0"/>
          <w:numId w:val="83"/>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Сбор, накопление материала.</w:t>
      </w:r>
    </w:p>
    <w:p w:rsidR="0006014F" w:rsidRPr="006F5DD2" w:rsidRDefault="0006014F" w:rsidP="00CF405B">
      <w:pPr>
        <w:pStyle w:val="a3"/>
        <w:widowControl w:val="0"/>
        <w:numPr>
          <w:ilvl w:val="0"/>
          <w:numId w:val="83"/>
        </w:numPr>
        <w:shd w:val="clear" w:color="auto" w:fill="FFFFFF"/>
        <w:tabs>
          <w:tab w:val="left" w:pos="1402"/>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Включение в план-схему проекта занятий, игр и других видов детской деятельности.</w:t>
      </w:r>
    </w:p>
    <w:p w:rsidR="0006014F" w:rsidRPr="006F5DD2" w:rsidRDefault="0006014F" w:rsidP="00CF405B">
      <w:pPr>
        <w:pStyle w:val="a3"/>
        <w:widowControl w:val="0"/>
        <w:numPr>
          <w:ilvl w:val="0"/>
          <w:numId w:val="83"/>
        </w:numPr>
        <w:shd w:val="clear" w:color="auto" w:fill="FFFFFF"/>
        <w:tabs>
          <w:tab w:val="left" w:pos="14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Домашние задания и задания для самостоятельного выполнения.</w:t>
      </w:r>
    </w:p>
    <w:p w:rsidR="0006014F" w:rsidRPr="006F5DD2" w:rsidRDefault="0006014F" w:rsidP="00CF405B">
      <w:pPr>
        <w:pStyle w:val="a3"/>
        <w:widowControl w:val="0"/>
        <w:numPr>
          <w:ilvl w:val="0"/>
          <w:numId w:val="83"/>
        </w:numPr>
        <w:shd w:val="clear" w:color="auto" w:fill="FFFFFF"/>
        <w:tabs>
          <w:tab w:val="left" w:pos="1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F5DD2">
        <w:rPr>
          <w:rFonts w:ascii="Times New Roman" w:eastAsia="Times New Roman" w:hAnsi="Times New Roman" w:cs="Times New Roman"/>
          <w:sz w:val="24"/>
          <w:szCs w:val="24"/>
          <w:lang w:eastAsia="ru-RU"/>
        </w:rPr>
        <w:t>Презентация проекта, открытая образовательная деятельность.</w:t>
      </w:r>
      <w:r w:rsidRPr="006F5DD2">
        <w:rPr>
          <w:rFonts w:ascii="Times New Roman" w:eastAsia="Times New Roman" w:hAnsi="Times New Roman" w:cs="Times New Roman"/>
          <w:sz w:val="24"/>
          <w:szCs w:val="24"/>
          <w:lang w:eastAsia="ru-RU"/>
        </w:rPr>
        <w:br/>
      </w:r>
    </w:p>
    <w:p w:rsidR="0006014F" w:rsidRPr="006F5DD2" w:rsidRDefault="0006014F" w:rsidP="0006014F">
      <w:pPr>
        <w:widowControl w:val="0"/>
        <w:shd w:val="clear" w:color="auto" w:fill="FFFFFF"/>
        <w:tabs>
          <w:tab w:val="left" w:pos="145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b/>
          <w:i/>
          <w:iCs/>
          <w:sz w:val="24"/>
          <w:szCs w:val="24"/>
          <w:lang w:eastAsia="ru-RU"/>
        </w:rPr>
        <w:t>Классификация проектов, используемых в работе дошкольных учреждений</w:t>
      </w:r>
      <w:r w:rsidRPr="006F5DD2">
        <w:rPr>
          <w:rFonts w:ascii="Times New Roman" w:eastAsia="Times New Roman" w:hAnsi="Times New Roman" w:cs="Times New Roman"/>
          <w:i/>
          <w:iCs/>
          <w:sz w:val="24"/>
          <w:szCs w:val="24"/>
          <w:lang w:eastAsia="ru-RU"/>
        </w:rPr>
        <w:t>:</w:t>
      </w:r>
    </w:p>
    <w:p w:rsidR="0006014F" w:rsidRPr="006F5DD2" w:rsidRDefault="0006014F" w:rsidP="00CF405B">
      <w:pPr>
        <w:pStyle w:val="a3"/>
        <w:widowControl w:val="0"/>
        <w:numPr>
          <w:ilvl w:val="0"/>
          <w:numId w:val="84"/>
        </w:numPr>
        <w:shd w:val="clear" w:color="auto" w:fill="FFFFFF"/>
        <w:tabs>
          <w:tab w:val="left" w:pos="145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 составу участников;</w:t>
      </w:r>
    </w:p>
    <w:p w:rsidR="0006014F" w:rsidRPr="006F5DD2" w:rsidRDefault="0006014F" w:rsidP="00CF405B">
      <w:pPr>
        <w:pStyle w:val="a3"/>
        <w:widowControl w:val="0"/>
        <w:numPr>
          <w:ilvl w:val="0"/>
          <w:numId w:val="84"/>
        </w:numPr>
        <w:shd w:val="clear" w:color="auto" w:fill="FFFFFF"/>
        <w:tabs>
          <w:tab w:val="left" w:pos="145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 целевой установке;</w:t>
      </w:r>
    </w:p>
    <w:p w:rsidR="0006014F" w:rsidRPr="006F5DD2" w:rsidRDefault="0006014F" w:rsidP="00CF405B">
      <w:pPr>
        <w:pStyle w:val="a3"/>
        <w:widowControl w:val="0"/>
        <w:numPr>
          <w:ilvl w:val="0"/>
          <w:numId w:val="84"/>
        </w:numPr>
        <w:shd w:val="clear" w:color="auto" w:fill="FFFFFF"/>
        <w:tabs>
          <w:tab w:val="left" w:pos="145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по тематике;</w:t>
      </w:r>
    </w:p>
    <w:p w:rsidR="0006014F" w:rsidRPr="006F5DD2" w:rsidRDefault="0006014F" w:rsidP="00CF405B">
      <w:pPr>
        <w:pStyle w:val="a3"/>
        <w:widowControl w:val="0"/>
        <w:numPr>
          <w:ilvl w:val="0"/>
          <w:numId w:val="84"/>
        </w:numPr>
        <w:shd w:val="clear" w:color="auto" w:fill="FFFFFF"/>
        <w:tabs>
          <w:tab w:val="left" w:pos="145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по срокам реализации.</w:t>
      </w:r>
    </w:p>
    <w:p w:rsidR="0006014F" w:rsidRPr="006F5DD2" w:rsidRDefault="0006014F" w:rsidP="0006014F">
      <w:pPr>
        <w:widowControl w:val="0"/>
        <w:shd w:val="clear" w:color="auto" w:fill="FFFFFF"/>
        <w:autoSpaceDE w:val="0"/>
        <w:autoSpaceDN w:val="0"/>
        <w:adjustRightInd w:val="0"/>
        <w:spacing w:after="0" w:line="240" w:lineRule="auto"/>
        <w:ind w:left="778"/>
        <w:jc w:val="both"/>
        <w:rPr>
          <w:rFonts w:ascii="Times New Roman" w:eastAsia="Times New Roman" w:hAnsi="Times New Roman" w:cs="Times New Roman"/>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i/>
          <w:iCs/>
          <w:sz w:val="24"/>
          <w:szCs w:val="24"/>
          <w:lang w:eastAsia="ru-RU"/>
        </w:rPr>
        <w:t>Типы проектов:</w:t>
      </w:r>
    </w:p>
    <w:p w:rsidR="0006014F" w:rsidRPr="006F5DD2" w:rsidRDefault="0006014F" w:rsidP="00CF405B">
      <w:pPr>
        <w:pStyle w:val="a3"/>
        <w:widowControl w:val="0"/>
        <w:numPr>
          <w:ilvl w:val="0"/>
          <w:numId w:val="85"/>
        </w:numPr>
        <w:shd w:val="clear" w:color="auto" w:fill="FFFFFF"/>
        <w:tabs>
          <w:tab w:val="left" w:pos="1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исследовательско- творческие: дети экспериментируют, а затем </w:t>
      </w:r>
    </w:p>
    <w:p w:rsidR="0006014F" w:rsidRPr="006F5DD2" w:rsidRDefault="0006014F" w:rsidP="0006014F">
      <w:pPr>
        <w:widowControl w:val="0"/>
        <w:shd w:val="clear" w:color="auto" w:fill="FFFFFF"/>
        <w:tabs>
          <w:tab w:val="left" w:pos="14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результаты оформляют в виде газет, драматизации, детского дизайна;</w:t>
      </w:r>
    </w:p>
    <w:p w:rsidR="0006014F" w:rsidRPr="006F5DD2" w:rsidRDefault="0006014F" w:rsidP="00CF405B">
      <w:pPr>
        <w:pStyle w:val="a3"/>
        <w:widowControl w:val="0"/>
        <w:numPr>
          <w:ilvl w:val="0"/>
          <w:numId w:val="85"/>
        </w:numPr>
        <w:shd w:val="clear" w:color="auto" w:fill="FFFFFF"/>
        <w:tabs>
          <w:tab w:val="left" w:pos="1459"/>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ролево - игровые (с элементами творческих игр, когда дети входят в </w:t>
      </w:r>
    </w:p>
    <w:p w:rsidR="0006014F" w:rsidRPr="006F5DD2" w:rsidRDefault="0006014F" w:rsidP="0006014F">
      <w:pPr>
        <w:widowControl w:val="0"/>
        <w:shd w:val="clear" w:color="auto" w:fill="FFFFFF"/>
        <w:tabs>
          <w:tab w:val="left" w:pos="1459"/>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образ персонажей сказки и решают по-своему поставленные проблемы);</w:t>
      </w:r>
    </w:p>
    <w:p w:rsidR="0006014F" w:rsidRPr="006F5DD2" w:rsidRDefault="0006014F" w:rsidP="00CF405B">
      <w:pPr>
        <w:pStyle w:val="a3"/>
        <w:widowControl w:val="0"/>
        <w:numPr>
          <w:ilvl w:val="0"/>
          <w:numId w:val="85"/>
        </w:numPr>
        <w:shd w:val="clear" w:color="auto" w:fill="FFFFFF"/>
        <w:tabs>
          <w:tab w:val="left" w:pos="1459"/>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информационно - практико - ориентированные: дети собирают </w:t>
      </w:r>
    </w:p>
    <w:p w:rsidR="0006014F" w:rsidRPr="006F5DD2" w:rsidRDefault="0006014F" w:rsidP="0006014F">
      <w:pPr>
        <w:widowControl w:val="0"/>
        <w:shd w:val="clear" w:color="auto" w:fill="FFFFFF"/>
        <w:tabs>
          <w:tab w:val="left" w:pos="1459"/>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информацию и </w:t>
      </w:r>
      <w:r w:rsidRPr="006F5DD2">
        <w:rPr>
          <w:rFonts w:ascii="Times New Roman" w:eastAsia="Times New Roman" w:hAnsi="Times New Roman" w:cs="Times New Roman"/>
          <w:spacing w:val="-1"/>
          <w:sz w:val="24"/>
          <w:szCs w:val="24"/>
          <w:lang w:eastAsia="ru-RU"/>
        </w:rPr>
        <w:t xml:space="preserve">реализуют ее, ориентируясь на социальные интересы (оформление и дизайн группы, витражи </w:t>
      </w:r>
      <w:r w:rsidRPr="006F5DD2">
        <w:rPr>
          <w:rFonts w:ascii="Times New Roman" w:eastAsia="Times New Roman" w:hAnsi="Times New Roman" w:cs="Times New Roman"/>
          <w:sz w:val="24"/>
          <w:szCs w:val="24"/>
          <w:lang w:eastAsia="ru-RU"/>
        </w:rPr>
        <w:t>и т.д.);</w:t>
      </w:r>
    </w:p>
    <w:p w:rsidR="0006014F" w:rsidRPr="006F5DD2" w:rsidRDefault="0006014F" w:rsidP="00CF405B">
      <w:pPr>
        <w:pStyle w:val="a3"/>
        <w:widowControl w:val="0"/>
        <w:numPr>
          <w:ilvl w:val="0"/>
          <w:numId w:val="85"/>
        </w:numPr>
        <w:shd w:val="clear" w:color="auto" w:fill="FFFFFF"/>
        <w:tabs>
          <w:tab w:val="left" w:pos="709"/>
        </w:tabs>
        <w:autoSpaceDE w:val="0"/>
        <w:autoSpaceDN w:val="0"/>
        <w:adjustRightInd w:val="0"/>
        <w:spacing w:after="0" w:line="240" w:lineRule="auto"/>
        <w:ind w:left="0" w:firstLine="311"/>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творческие (оформление результата в виде детского праздника, детского дизайна, например, «Театральная неделя»).</w:t>
      </w:r>
    </w:p>
    <w:p w:rsidR="0006014F" w:rsidRPr="006F5DD2" w:rsidRDefault="0006014F" w:rsidP="0006014F">
      <w:pPr>
        <w:widowControl w:val="0"/>
        <w:shd w:val="clear" w:color="auto" w:fill="FFFFFF"/>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014F" w:rsidRPr="006F5DD2" w:rsidRDefault="0006014F" w:rsidP="00CF405B">
      <w:pPr>
        <w:pStyle w:val="2"/>
        <w:numPr>
          <w:ilvl w:val="1"/>
          <w:numId w:val="72"/>
        </w:numPr>
        <w:rPr>
          <w:rFonts w:ascii="Times New Roman" w:hAnsi="Times New Roman" w:cs="Times New Roman"/>
          <w:b/>
          <w:color w:val="auto"/>
          <w:sz w:val="24"/>
        </w:rPr>
      </w:pPr>
      <w:bookmarkStart w:id="19" w:name="_Toc50449966"/>
      <w:r w:rsidRPr="006F5DD2">
        <w:rPr>
          <w:rFonts w:ascii="Times New Roman" w:hAnsi="Times New Roman" w:cs="Times New Roman"/>
          <w:b/>
          <w:color w:val="auto"/>
          <w:sz w:val="24"/>
        </w:rPr>
        <w:t>Взаимодействие педагогического коллектива с семьями воспитанников</w:t>
      </w:r>
      <w:bookmarkEnd w:id="19"/>
    </w:p>
    <w:p w:rsidR="0006014F" w:rsidRPr="006F5DD2" w:rsidRDefault="0006014F" w:rsidP="0006014F">
      <w:pPr>
        <w:pStyle w:val="a3"/>
        <w:widowControl w:val="0"/>
        <w:shd w:val="clear" w:color="auto" w:fill="FFFFFF"/>
        <w:autoSpaceDE w:val="0"/>
        <w:autoSpaceDN w:val="0"/>
        <w:adjustRightInd w:val="0"/>
        <w:spacing w:after="0" w:line="240" w:lineRule="auto"/>
        <w:ind w:left="873"/>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192" w:right="115" w:firstLine="672"/>
        <w:jc w:val="both"/>
        <w:rPr>
          <w:rFonts w:ascii="Times New Roman" w:eastAsia="Times New Roman" w:hAnsi="Times New Roman" w:cs="Times New Roman"/>
          <w:spacing w:val="-1"/>
          <w:sz w:val="24"/>
          <w:szCs w:val="24"/>
          <w:lang w:eastAsia="ru-RU"/>
        </w:rPr>
      </w:pPr>
      <w:r w:rsidRPr="006F5DD2">
        <w:rPr>
          <w:rFonts w:ascii="Times New Roman" w:eastAsia="Times New Roman" w:hAnsi="Times New Roman" w:cs="Times New Roman"/>
          <w:sz w:val="24"/>
          <w:szCs w:val="24"/>
          <w:lang w:eastAsia="ru-RU"/>
        </w:rPr>
        <w:lastRenderedPageBreak/>
        <w:t xml:space="preserve">В современных условиях дошкольное образовательное учреждение является </w:t>
      </w:r>
      <w:r w:rsidRPr="006F5DD2">
        <w:rPr>
          <w:rFonts w:ascii="Times New Roman" w:eastAsia="Times New Roman" w:hAnsi="Times New Roman" w:cs="Times New Roman"/>
          <w:spacing w:val="-1"/>
          <w:sz w:val="24"/>
          <w:szCs w:val="24"/>
          <w:lang w:eastAsia="ru-RU"/>
        </w:rPr>
        <w:t xml:space="preserve">единственным общественным институтом, регулярно и неформально   взаимодействующим с </w:t>
      </w:r>
      <w:r w:rsidRPr="006F5DD2">
        <w:rPr>
          <w:rFonts w:ascii="Times New Roman" w:eastAsia="Times New Roman" w:hAnsi="Times New Roman" w:cs="Times New Roman"/>
          <w:sz w:val="24"/>
          <w:szCs w:val="24"/>
          <w:lang w:eastAsia="ru-RU"/>
        </w:rPr>
        <w:t>семьей, то есть имеющим возможность оказывать на неё определенное влияние.</w:t>
      </w:r>
    </w:p>
    <w:p w:rsidR="0006014F" w:rsidRPr="006F5DD2" w:rsidRDefault="0006014F" w:rsidP="0006014F">
      <w:pPr>
        <w:widowControl w:val="0"/>
        <w:shd w:val="clear" w:color="auto" w:fill="FFFFFF"/>
        <w:autoSpaceDE w:val="0"/>
        <w:autoSpaceDN w:val="0"/>
        <w:adjustRightInd w:val="0"/>
        <w:spacing w:after="0" w:line="240" w:lineRule="auto"/>
        <w:ind w:left="67" w:right="38" w:firstLine="797"/>
        <w:jc w:val="both"/>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 основу совместной деятельности семьи и дошкольного учреждения заложены следующие </w:t>
      </w:r>
      <w:r w:rsidRPr="006F5DD2">
        <w:rPr>
          <w:rFonts w:ascii="Times New Roman" w:eastAsia="Times New Roman" w:hAnsi="Times New Roman" w:cs="Times New Roman"/>
          <w:b/>
          <w:bCs/>
          <w:i/>
          <w:iCs/>
          <w:sz w:val="24"/>
          <w:szCs w:val="24"/>
          <w:lang w:eastAsia="ru-RU"/>
        </w:rPr>
        <w:t>принципы:</w:t>
      </w:r>
    </w:p>
    <w:p w:rsidR="0006014F" w:rsidRPr="006F5DD2" w:rsidRDefault="0006014F" w:rsidP="00CF405B">
      <w:pPr>
        <w:pStyle w:val="a3"/>
        <w:widowControl w:val="0"/>
        <w:numPr>
          <w:ilvl w:val="0"/>
          <w:numId w:val="86"/>
        </w:numPr>
        <w:shd w:val="clear" w:color="auto" w:fill="FFFFFF"/>
        <w:tabs>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единый подход к процессу воспитания ребёнка;</w:t>
      </w:r>
    </w:p>
    <w:p w:rsidR="0006014F" w:rsidRPr="006F5DD2" w:rsidRDefault="0006014F" w:rsidP="00CF405B">
      <w:pPr>
        <w:pStyle w:val="a3"/>
        <w:widowControl w:val="0"/>
        <w:numPr>
          <w:ilvl w:val="0"/>
          <w:numId w:val="86"/>
        </w:numPr>
        <w:shd w:val="clear" w:color="auto" w:fill="FFFFFF"/>
        <w:tabs>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открытость дошкольного учреждения для родителей;</w:t>
      </w:r>
    </w:p>
    <w:p w:rsidR="0006014F" w:rsidRPr="006F5DD2" w:rsidRDefault="0006014F" w:rsidP="00CF405B">
      <w:pPr>
        <w:pStyle w:val="a3"/>
        <w:widowControl w:val="0"/>
        <w:numPr>
          <w:ilvl w:val="0"/>
          <w:numId w:val="86"/>
        </w:numPr>
        <w:shd w:val="clear" w:color="auto" w:fill="FFFFFF"/>
        <w:tabs>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06014F" w:rsidRPr="006F5DD2" w:rsidRDefault="0006014F" w:rsidP="00CF405B">
      <w:pPr>
        <w:pStyle w:val="a3"/>
        <w:widowControl w:val="0"/>
        <w:numPr>
          <w:ilvl w:val="0"/>
          <w:numId w:val="86"/>
        </w:numPr>
        <w:shd w:val="clear" w:color="auto" w:fill="FFFFFF"/>
        <w:tabs>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уважение и доброжелательность друг к другу;</w:t>
      </w:r>
    </w:p>
    <w:p w:rsidR="0006014F" w:rsidRPr="006F5DD2" w:rsidRDefault="0006014F" w:rsidP="0006014F">
      <w:pPr>
        <w:pStyle w:val="a3"/>
        <w:widowControl w:val="0"/>
        <w:shd w:val="clear" w:color="auto" w:fill="FFFFFF"/>
        <w:tabs>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06014F" w:rsidRPr="006F5DD2" w:rsidRDefault="0006014F" w:rsidP="00CF405B">
      <w:pPr>
        <w:pStyle w:val="a3"/>
        <w:widowControl w:val="0"/>
        <w:numPr>
          <w:ilvl w:val="0"/>
          <w:numId w:val="86"/>
        </w:numPr>
        <w:shd w:val="clear" w:color="auto" w:fill="FFFFFF"/>
        <w:tabs>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дифференцированный подход к каждой семье;</w:t>
      </w:r>
    </w:p>
    <w:p w:rsidR="0006014F" w:rsidRPr="006F5DD2" w:rsidRDefault="0006014F" w:rsidP="00CF405B">
      <w:pPr>
        <w:pStyle w:val="a3"/>
        <w:widowControl w:val="0"/>
        <w:numPr>
          <w:ilvl w:val="0"/>
          <w:numId w:val="86"/>
        </w:numPr>
        <w:shd w:val="clear" w:color="auto" w:fill="FFFFFF"/>
        <w:tabs>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равно ответственность родителей и педагогов.</w:t>
      </w:r>
    </w:p>
    <w:p w:rsidR="0006014F" w:rsidRPr="006F5DD2" w:rsidRDefault="0006014F" w:rsidP="0006014F">
      <w:pPr>
        <w:widowControl w:val="0"/>
        <w:shd w:val="clear" w:color="auto" w:fill="FFFFFF"/>
        <w:autoSpaceDE w:val="0"/>
        <w:autoSpaceDN w:val="0"/>
        <w:adjustRightInd w:val="0"/>
        <w:spacing w:after="0" w:line="240" w:lineRule="auto"/>
        <w:ind w:left="77" w:right="38" w:firstLine="701"/>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На сегодняшний день </w:t>
      </w:r>
      <w:r w:rsidRPr="006F5DD2">
        <w:rPr>
          <w:rFonts w:ascii="Times New Roman" w:eastAsia="Times New Roman" w:hAnsi="Times New Roman" w:cs="Times New Roman"/>
          <w:b/>
          <w:bCs/>
          <w:sz w:val="24"/>
          <w:szCs w:val="24"/>
          <w:lang w:eastAsia="ru-RU"/>
        </w:rPr>
        <w:t xml:space="preserve">в </w:t>
      </w:r>
      <w:r w:rsidRPr="006F5DD2">
        <w:rPr>
          <w:rFonts w:ascii="Times New Roman" w:eastAsia="Times New Roman" w:hAnsi="Times New Roman" w:cs="Times New Roman"/>
          <w:sz w:val="24"/>
          <w:szCs w:val="24"/>
          <w:lang w:eastAsia="ru-RU"/>
        </w:rPr>
        <w:t>МАДОУ осуществляется интеграция общественного и семейного воспитания дошкольников со следующими категориями родителей: с семьями воспитанников; с будущими родителями.</w:t>
      </w:r>
    </w:p>
    <w:p w:rsidR="0006014F" w:rsidRPr="006F5DD2" w:rsidRDefault="0006014F" w:rsidP="0006014F">
      <w:pPr>
        <w:widowControl w:val="0"/>
        <w:shd w:val="clear" w:color="auto" w:fill="FFFFFF"/>
        <w:autoSpaceDE w:val="0"/>
        <w:autoSpaceDN w:val="0"/>
        <w:adjustRightInd w:val="0"/>
        <w:spacing w:after="0" w:line="240" w:lineRule="auto"/>
        <w:ind w:left="768"/>
        <w:rPr>
          <w:rFonts w:ascii="Times New Roman" w:eastAsiaTheme="minorEastAsia" w:hAnsi="Times New Roman" w:cs="Times New Roman"/>
          <w:b/>
          <w:sz w:val="24"/>
          <w:szCs w:val="24"/>
          <w:lang w:eastAsia="ru-RU"/>
        </w:rPr>
      </w:pPr>
      <w:r w:rsidRPr="006F5DD2">
        <w:rPr>
          <w:rFonts w:ascii="Times New Roman" w:eastAsia="Times New Roman" w:hAnsi="Times New Roman" w:cs="Times New Roman"/>
          <w:b/>
          <w:i/>
          <w:iCs/>
          <w:sz w:val="24"/>
          <w:szCs w:val="24"/>
          <w:lang w:eastAsia="ru-RU"/>
        </w:rPr>
        <w:t>Задачи:</w:t>
      </w:r>
    </w:p>
    <w:p w:rsidR="0006014F" w:rsidRPr="006F5DD2" w:rsidRDefault="0006014F" w:rsidP="00CF405B">
      <w:pPr>
        <w:pStyle w:val="a3"/>
        <w:widowControl w:val="0"/>
        <w:numPr>
          <w:ilvl w:val="0"/>
          <w:numId w:val="87"/>
        </w:numPr>
        <w:shd w:val="clear" w:color="auto" w:fill="FFFFFF"/>
        <w:tabs>
          <w:tab w:val="left" w:pos="1469"/>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формирование психолого- педагогических знаний родителей;</w:t>
      </w:r>
    </w:p>
    <w:p w:rsidR="0006014F" w:rsidRPr="006F5DD2" w:rsidRDefault="0006014F" w:rsidP="00CF405B">
      <w:pPr>
        <w:pStyle w:val="a3"/>
        <w:widowControl w:val="0"/>
        <w:numPr>
          <w:ilvl w:val="0"/>
          <w:numId w:val="87"/>
        </w:numPr>
        <w:shd w:val="clear" w:color="auto" w:fill="FFFFFF"/>
        <w:tabs>
          <w:tab w:val="left" w:pos="1469"/>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приобщение родителей к участию в жизни МАДОУ;</w:t>
      </w:r>
    </w:p>
    <w:p w:rsidR="0006014F" w:rsidRPr="006F5DD2" w:rsidRDefault="0006014F" w:rsidP="00CF405B">
      <w:pPr>
        <w:pStyle w:val="a3"/>
        <w:widowControl w:val="0"/>
        <w:numPr>
          <w:ilvl w:val="0"/>
          <w:numId w:val="87"/>
        </w:numPr>
        <w:shd w:val="clear" w:color="auto" w:fill="FFFFFF"/>
        <w:tabs>
          <w:tab w:val="left" w:pos="1469"/>
        </w:tabs>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оказание помощи семьям воспитанников в развитии, воспитании и обучении детей;</w:t>
      </w:r>
    </w:p>
    <w:p w:rsidR="0006014F" w:rsidRPr="006F5DD2" w:rsidRDefault="0006014F" w:rsidP="00CF405B">
      <w:pPr>
        <w:pStyle w:val="a3"/>
        <w:widowControl w:val="0"/>
        <w:numPr>
          <w:ilvl w:val="0"/>
          <w:numId w:val="87"/>
        </w:numPr>
        <w:shd w:val="clear" w:color="auto" w:fill="FFFFFF"/>
        <w:tabs>
          <w:tab w:val="left" w:pos="1469"/>
        </w:tabs>
        <w:autoSpaceDE w:val="0"/>
        <w:autoSpaceDN w:val="0"/>
        <w:adjustRightInd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изучение и пропаганда лучшего семейного опыта.</w:t>
      </w:r>
    </w:p>
    <w:p w:rsidR="0006014F" w:rsidRPr="006F5DD2" w:rsidRDefault="0006014F" w:rsidP="0006014F">
      <w:pPr>
        <w:widowControl w:val="0"/>
        <w:shd w:val="clear" w:color="auto" w:fill="FFFFFF"/>
        <w:autoSpaceDE w:val="0"/>
        <w:autoSpaceDN w:val="0"/>
        <w:adjustRightInd w:val="0"/>
        <w:spacing w:after="0" w:line="240" w:lineRule="auto"/>
        <w:ind w:left="77" w:right="38" w:firstLine="701"/>
        <w:jc w:val="both"/>
        <w:rPr>
          <w:rFonts w:ascii="Times New Roman" w:eastAsiaTheme="minorEastAsia" w:hAnsi="Times New Roman" w:cs="Times New Roman"/>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ind w:left="806"/>
        <w:jc w:val="center"/>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Основные направления и формы работы с семьей:</w:t>
      </w:r>
    </w:p>
    <w:p w:rsidR="0006014F" w:rsidRPr="006F5DD2" w:rsidRDefault="0006014F" w:rsidP="0006014F">
      <w:pPr>
        <w:widowControl w:val="0"/>
        <w:shd w:val="clear" w:color="auto" w:fill="FFFFFF"/>
        <w:autoSpaceDE w:val="0"/>
        <w:autoSpaceDN w:val="0"/>
        <w:adjustRightInd w:val="0"/>
        <w:spacing w:after="0" w:line="240" w:lineRule="auto"/>
        <w:ind w:left="806"/>
        <w:jc w:val="both"/>
        <w:rPr>
          <w:rFonts w:ascii="Times New Roman" w:eastAsiaTheme="minorEastAsia" w:hAnsi="Times New Roman" w:cs="Times New Roman"/>
          <w:b/>
          <w:sz w:val="24"/>
          <w:szCs w:val="24"/>
          <w:lang w:eastAsia="ru-RU"/>
        </w:rPr>
      </w:pPr>
    </w:p>
    <w:p w:rsidR="0006014F" w:rsidRPr="006F5DD2" w:rsidRDefault="0006014F" w:rsidP="00CF405B">
      <w:pPr>
        <w:pStyle w:val="a3"/>
        <w:widowControl w:val="0"/>
        <w:numPr>
          <w:ilvl w:val="0"/>
          <w:numId w:val="88"/>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1"/>
          <w:sz w:val="24"/>
          <w:szCs w:val="24"/>
          <w:lang w:eastAsia="ru-RU"/>
        </w:rPr>
        <w:t>взаимопознание и взаимоинформирование;</w:t>
      </w:r>
    </w:p>
    <w:p w:rsidR="0006014F" w:rsidRPr="006F5DD2" w:rsidRDefault="0006014F" w:rsidP="00CF405B">
      <w:pPr>
        <w:pStyle w:val="a3"/>
        <w:widowControl w:val="0"/>
        <w:numPr>
          <w:ilvl w:val="0"/>
          <w:numId w:val="88"/>
        </w:numPr>
        <w:shd w:val="clear" w:color="auto" w:fill="FFFFFF"/>
        <w:tabs>
          <w:tab w:val="left" w:pos="1152"/>
        </w:tabs>
        <w:autoSpaceDE w:val="0"/>
        <w:autoSpaceDN w:val="0"/>
        <w:adjustRightInd w:val="0"/>
        <w:spacing w:after="0" w:line="240" w:lineRule="auto"/>
        <w:ind w:right="86"/>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стенды (стратегическая (многолетняя), тактическая (годичная) </w:t>
      </w:r>
    </w:p>
    <w:p w:rsidR="0006014F" w:rsidRPr="006F5DD2" w:rsidRDefault="0006014F" w:rsidP="0006014F">
      <w:pPr>
        <w:widowControl w:val="0"/>
        <w:shd w:val="clear" w:color="auto" w:fill="FFFFFF"/>
        <w:tabs>
          <w:tab w:val="left" w:pos="1152"/>
        </w:tabs>
        <w:autoSpaceDE w:val="0"/>
        <w:autoSpaceDN w:val="0"/>
        <w:adjustRightInd w:val="0"/>
        <w:spacing w:after="0" w:line="240" w:lineRule="auto"/>
        <w:ind w:right="86"/>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непрерывное образование воспитывающих взрослых;</w:t>
      </w:r>
    </w:p>
    <w:p w:rsidR="0006014F" w:rsidRPr="006F5DD2" w:rsidRDefault="0006014F" w:rsidP="00CF405B">
      <w:pPr>
        <w:pStyle w:val="a3"/>
        <w:widowControl w:val="0"/>
        <w:numPr>
          <w:ilvl w:val="0"/>
          <w:numId w:val="88"/>
        </w:numPr>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совместная деятельность педагогов, родителей, детей.</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6F5DD2">
        <w:rPr>
          <w:rFonts w:ascii="Times New Roman" w:eastAsia="Times New Roman" w:hAnsi="Times New Roman" w:cs="Times New Roman"/>
          <w:b/>
          <w:i/>
          <w:iCs/>
          <w:sz w:val="24"/>
          <w:szCs w:val="24"/>
          <w:lang w:eastAsia="ru-RU"/>
        </w:rPr>
        <w:t>Система взаимодействия с родителями включает:</w:t>
      </w:r>
    </w:p>
    <w:p w:rsidR="0006014F" w:rsidRPr="006F5DD2" w:rsidRDefault="0006014F" w:rsidP="000601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p>
    <w:p w:rsidR="0006014F" w:rsidRPr="006F5DD2" w:rsidRDefault="0006014F" w:rsidP="00CF405B">
      <w:pPr>
        <w:pStyle w:val="a3"/>
        <w:widowControl w:val="0"/>
        <w:numPr>
          <w:ilvl w:val="0"/>
          <w:numId w:val="89"/>
        </w:num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обеспечение родительского сообщества полной и достоверной </w:t>
      </w:r>
    </w:p>
    <w:p w:rsidR="0006014F" w:rsidRPr="006F5DD2" w:rsidRDefault="0006014F" w:rsidP="0006014F">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6F5DD2">
        <w:rPr>
          <w:rFonts w:ascii="Times New Roman" w:eastAsia="Times New Roman" w:hAnsi="Times New Roman" w:cs="Times New Roman"/>
          <w:sz w:val="24"/>
          <w:szCs w:val="24"/>
          <w:lang w:eastAsia="ru-RU"/>
        </w:rPr>
        <w:t>информацией о системе дошкольного образования в целом и о деятельности ДОУ, в частности, через официальный сайт ДОУ;</w:t>
      </w:r>
    </w:p>
    <w:p w:rsidR="0006014F" w:rsidRPr="006F5DD2" w:rsidRDefault="0006014F" w:rsidP="00CF405B">
      <w:pPr>
        <w:pStyle w:val="a3"/>
        <w:widowControl w:val="0"/>
        <w:numPr>
          <w:ilvl w:val="0"/>
          <w:numId w:val="89"/>
        </w:numPr>
        <w:shd w:val="clear" w:color="auto" w:fill="FFFFFF"/>
        <w:tabs>
          <w:tab w:val="left" w:pos="1507"/>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ознакомление родителей с целями, задачами и результатами работы </w:t>
      </w:r>
    </w:p>
    <w:p w:rsidR="0006014F" w:rsidRPr="006F5DD2" w:rsidRDefault="0006014F" w:rsidP="0006014F">
      <w:pPr>
        <w:widowControl w:val="0"/>
        <w:shd w:val="clear" w:color="auto" w:fill="FFFFFF"/>
        <w:tabs>
          <w:tab w:val="left" w:pos="1507"/>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МБДОУ </w:t>
      </w:r>
      <w:r w:rsidRPr="006F5DD2">
        <w:rPr>
          <w:rFonts w:ascii="Times New Roman" w:eastAsia="Times New Roman" w:hAnsi="Times New Roman" w:cs="Times New Roman"/>
          <w:spacing w:val="-1"/>
          <w:sz w:val="24"/>
          <w:szCs w:val="24"/>
          <w:lang w:eastAsia="ru-RU"/>
        </w:rPr>
        <w:t xml:space="preserve">на общих родительских собраниях, анализом участия родительской общественности в жизни </w:t>
      </w:r>
      <w:r w:rsidRPr="006F5DD2">
        <w:rPr>
          <w:rFonts w:ascii="Times New Roman" w:eastAsia="Times New Roman" w:hAnsi="Times New Roman" w:cs="Times New Roman"/>
          <w:sz w:val="24"/>
          <w:szCs w:val="24"/>
          <w:lang w:eastAsia="ru-RU"/>
        </w:rPr>
        <w:t>ДОУ;</w:t>
      </w:r>
    </w:p>
    <w:p w:rsidR="0006014F" w:rsidRPr="006F5DD2" w:rsidRDefault="0006014F" w:rsidP="00CF405B">
      <w:pPr>
        <w:pStyle w:val="a3"/>
        <w:widowControl w:val="0"/>
        <w:numPr>
          <w:ilvl w:val="0"/>
          <w:numId w:val="89"/>
        </w:numPr>
        <w:shd w:val="clear" w:color="auto" w:fill="FFFFFF"/>
        <w:tabs>
          <w:tab w:val="left" w:pos="150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ознакомление родителей с содержанием работы МБДОУ, направленной </w:t>
      </w:r>
    </w:p>
    <w:p w:rsidR="0006014F" w:rsidRPr="006F5DD2" w:rsidRDefault="0006014F" w:rsidP="0006014F">
      <w:pPr>
        <w:widowControl w:val="0"/>
        <w:shd w:val="clear" w:color="auto" w:fill="FFFFFF"/>
        <w:tabs>
          <w:tab w:val="left" w:pos="150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на физическое, психическое и социальное развитие ребенка;</w:t>
      </w:r>
    </w:p>
    <w:p w:rsidR="0006014F" w:rsidRPr="006F5DD2" w:rsidRDefault="0006014F" w:rsidP="00CF405B">
      <w:pPr>
        <w:pStyle w:val="a3"/>
        <w:widowControl w:val="0"/>
        <w:numPr>
          <w:ilvl w:val="0"/>
          <w:numId w:val="89"/>
        </w:numPr>
        <w:shd w:val="clear" w:color="auto" w:fill="FFFFFF"/>
        <w:tabs>
          <w:tab w:val="left" w:pos="1507"/>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w:t>
      </w:r>
    </w:p>
    <w:p w:rsidR="0006014F" w:rsidRPr="006F5DD2" w:rsidRDefault="0006014F" w:rsidP="0006014F">
      <w:pPr>
        <w:widowControl w:val="0"/>
        <w:shd w:val="clear" w:color="auto" w:fill="FFFFFF"/>
        <w:tabs>
          <w:tab w:val="left" w:pos="1507"/>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мероприятий, работы родительского комитета;</w:t>
      </w:r>
    </w:p>
    <w:p w:rsidR="0006014F" w:rsidRPr="006F5DD2" w:rsidRDefault="0006014F" w:rsidP="00CF405B">
      <w:pPr>
        <w:pStyle w:val="a3"/>
        <w:widowControl w:val="0"/>
        <w:numPr>
          <w:ilvl w:val="0"/>
          <w:numId w:val="89"/>
        </w:numPr>
        <w:shd w:val="clear" w:color="auto" w:fill="FFFFFF"/>
        <w:tabs>
          <w:tab w:val="left" w:pos="150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целенаправленную работу, пропагандирующую общественное </w:t>
      </w:r>
    </w:p>
    <w:p w:rsidR="0006014F" w:rsidRPr="006F5DD2" w:rsidRDefault="0006014F" w:rsidP="0006014F">
      <w:pPr>
        <w:widowControl w:val="0"/>
        <w:shd w:val="clear" w:color="auto" w:fill="FFFFFF"/>
        <w:tabs>
          <w:tab w:val="left" w:pos="150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дошкольное воспитание в его разных формах;</w:t>
      </w:r>
    </w:p>
    <w:p w:rsidR="0006014F" w:rsidRPr="006F5DD2" w:rsidRDefault="0006014F" w:rsidP="00CF405B">
      <w:pPr>
        <w:pStyle w:val="a3"/>
        <w:widowControl w:val="0"/>
        <w:numPr>
          <w:ilvl w:val="0"/>
          <w:numId w:val="89"/>
        </w:numPr>
        <w:shd w:val="clear" w:color="auto" w:fill="FFFFFF"/>
        <w:tabs>
          <w:tab w:val="left" w:pos="150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обучение конкретным приемам и методам воспитания и развития ребенка </w:t>
      </w:r>
    </w:p>
    <w:p w:rsidR="0006014F" w:rsidRPr="006F5DD2" w:rsidRDefault="0006014F" w:rsidP="0006014F">
      <w:pPr>
        <w:widowControl w:val="0"/>
        <w:shd w:val="clear" w:color="auto" w:fill="FFFFFF"/>
        <w:tabs>
          <w:tab w:val="left" w:pos="150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разных видах детской деятельности на семинарах-практикумах, консультациях и открытых занятиях.</w:t>
      </w:r>
    </w:p>
    <w:p w:rsidR="00260621" w:rsidRDefault="00260621" w:rsidP="0006014F">
      <w:pPr>
        <w:widowControl w:val="0"/>
        <w:shd w:val="clear" w:color="auto" w:fill="FFFFFF"/>
        <w:autoSpaceDE w:val="0"/>
        <w:autoSpaceDN w:val="0"/>
        <w:adjustRightInd w:val="0"/>
        <w:spacing w:after="0" w:line="240" w:lineRule="auto"/>
        <w:ind w:left="115"/>
        <w:jc w:val="both"/>
        <w:rPr>
          <w:rFonts w:ascii="Times New Roman" w:eastAsiaTheme="minorEastAsia" w:hAnsi="Times New Roman" w:cs="Times New Roman"/>
          <w:sz w:val="24"/>
          <w:szCs w:val="24"/>
          <w:lang w:eastAsia="ru-RU"/>
        </w:rPr>
      </w:pPr>
    </w:p>
    <w:p w:rsidR="00260621" w:rsidRPr="006F5DD2" w:rsidRDefault="00260621" w:rsidP="0006014F">
      <w:pPr>
        <w:widowControl w:val="0"/>
        <w:shd w:val="clear" w:color="auto" w:fill="FFFFFF"/>
        <w:autoSpaceDE w:val="0"/>
        <w:autoSpaceDN w:val="0"/>
        <w:adjustRightInd w:val="0"/>
        <w:spacing w:after="0" w:line="240" w:lineRule="auto"/>
        <w:ind w:left="115"/>
        <w:jc w:val="both"/>
        <w:rPr>
          <w:rFonts w:ascii="Times New Roman" w:eastAsiaTheme="minorEastAsia" w:hAnsi="Times New Roman" w:cs="Times New Roman"/>
          <w:sz w:val="24"/>
          <w:szCs w:val="24"/>
          <w:lang w:eastAsia="ru-RU"/>
        </w:rPr>
      </w:pPr>
    </w:p>
    <w:p w:rsidR="0006014F" w:rsidRPr="006F5DD2" w:rsidRDefault="0006014F" w:rsidP="0006014F">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Режим дня детей старшего дошкольного возраста МБДОУ детский сад «ОСТРОВОК»</w:t>
      </w:r>
    </w:p>
    <w:p w:rsidR="0006014F" w:rsidRPr="006F5DD2" w:rsidRDefault="0006014F" w:rsidP="0006014F">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 xml:space="preserve"> в холодный период года (сентябрь – май)</w:t>
      </w:r>
    </w:p>
    <w:tbl>
      <w:tblPr>
        <w:tblpPr w:leftFromText="180" w:rightFromText="180" w:vertAnchor="text" w:horzAnchor="margin" w:tblpX="562" w:tblpY="46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701"/>
      </w:tblGrid>
      <w:tr w:rsidR="00260621" w:rsidRPr="006F5DD2" w:rsidTr="00635F10">
        <w:trPr>
          <w:trHeight w:val="380"/>
        </w:trPr>
        <w:tc>
          <w:tcPr>
            <w:tcW w:w="7938" w:type="dxa"/>
            <w:vAlign w:val="center"/>
          </w:tcPr>
          <w:p w:rsidR="00260621" w:rsidRPr="006F5DD2" w:rsidRDefault="00260621" w:rsidP="00635F10">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lastRenderedPageBreak/>
              <w:t>Режимные процессы</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Подготовительная группа</w:t>
            </w:r>
          </w:p>
          <w:p w:rsidR="00260621" w:rsidRPr="006F5DD2" w:rsidRDefault="00260621" w:rsidP="00635F10">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6 – 7 лет</w:t>
            </w:r>
          </w:p>
        </w:tc>
      </w:tr>
      <w:tr w:rsidR="00260621" w:rsidRPr="006F5DD2" w:rsidTr="00635F10">
        <w:trPr>
          <w:trHeight w:val="559"/>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Прием детей.  </w:t>
            </w:r>
          </w:p>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Игровая самостоятельная деятельность. </w:t>
            </w:r>
          </w:p>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Индивидуальная работа с детьми.  Художественно-речевая, трудовая деятельность</w:t>
            </w:r>
          </w:p>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Подготовка к утренней гимнастике </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rPr>
            </w:pPr>
          </w:p>
          <w:p w:rsidR="00260621" w:rsidRPr="006F5DD2" w:rsidRDefault="00260621" w:rsidP="00635F10">
            <w:pPr>
              <w:spacing w:after="0" w:line="276" w:lineRule="auto"/>
              <w:jc w:val="both"/>
              <w:rPr>
                <w:rFonts w:ascii="Times New Roman" w:eastAsia="Calibri" w:hAnsi="Times New Roman" w:cs="Times New Roman"/>
                <w:b/>
                <w:sz w:val="24"/>
                <w:szCs w:val="24"/>
              </w:rPr>
            </w:pPr>
          </w:p>
          <w:p w:rsidR="00260621" w:rsidRPr="006F5DD2" w:rsidRDefault="00260621" w:rsidP="00635F10">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7</w:t>
            </w:r>
            <w:r w:rsidRPr="006F5DD2">
              <w:rPr>
                <w:rFonts w:ascii="Times New Roman" w:eastAsia="Calibri" w:hAnsi="Times New Roman" w:cs="Times New Roman"/>
                <w:b/>
                <w:sz w:val="24"/>
                <w:szCs w:val="24"/>
                <w:vertAlign w:val="superscript"/>
              </w:rPr>
              <w:t>30</w:t>
            </w:r>
            <w:r w:rsidRPr="006F5DD2">
              <w:rPr>
                <w:rFonts w:ascii="Times New Roman" w:eastAsia="Calibri" w:hAnsi="Times New Roman" w:cs="Times New Roman"/>
                <w:b/>
                <w:sz w:val="24"/>
                <w:szCs w:val="24"/>
              </w:rPr>
              <w:t xml:space="preserve"> - 8</w:t>
            </w:r>
            <w:r w:rsidRPr="006F5DD2">
              <w:rPr>
                <w:rFonts w:ascii="Times New Roman" w:eastAsia="Calibri" w:hAnsi="Times New Roman" w:cs="Times New Roman"/>
                <w:b/>
                <w:sz w:val="24"/>
                <w:szCs w:val="24"/>
                <w:vertAlign w:val="superscript"/>
              </w:rPr>
              <w:t>30</w:t>
            </w:r>
          </w:p>
        </w:tc>
      </w:tr>
      <w:tr w:rsidR="00260621" w:rsidRPr="006F5DD2" w:rsidTr="00635F10">
        <w:trPr>
          <w:trHeight w:val="77"/>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Утренняя гимнастика  </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8</w:t>
            </w:r>
            <w:r w:rsidRPr="006F5DD2">
              <w:rPr>
                <w:rFonts w:ascii="Times New Roman" w:eastAsia="Calibri" w:hAnsi="Times New Roman" w:cs="Times New Roman"/>
                <w:b/>
                <w:sz w:val="24"/>
                <w:szCs w:val="24"/>
                <w:vertAlign w:val="superscript"/>
              </w:rPr>
              <w:t>35</w:t>
            </w:r>
            <w:r w:rsidRPr="006F5DD2">
              <w:rPr>
                <w:rFonts w:ascii="Times New Roman" w:eastAsia="Calibri" w:hAnsi="Times New Roman" w:cs="Times New Roman"/>
                <w:b/>
                <w:sz w:val="24"/>
                <w:szCs w:val="24"/>
              </w:rPr>
              <w:t xml:space="preserve"> - 8</w:t>
            </w:r>
            <w:r w:rsidRPr="006F5DD2">
              <w:rPr>
                <w:rFonts w:ascii="Times New Roman" w:eastAsia="Calibri" w:hAnsi="Times New Roman" w:cs="Times New Roman"/>
                <w:b/>
                <w:sz w:val="24"/>
                <w:szCs w:val="24"/>
                <w:vertAlign w:val="superscript"/>
              </w:rPr>
              <w:t>40</w:t>
            </w:r>
          </w:p>
        </w:tc>
      </w:tr>
      <w:tr w:rsidR="00260621" w:rsidRPr="006F5DD2" w:rsidTr="00635F10">
        <w:trPr>
          <w:trHeight w:val="195"/>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Подготовка к завтраку. Гигиенические процедуры.  Совместная деятельность </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8</w:t>
            </w:r>
            <w:r w:rsidRPr="006F5DD2">
              <w:rPr>
                <w:rFonts w:ascii="Times New Roman" w:eastAsia="Calibri" w:hAnsi="Times New Roman" w:cs="Times New Roman"/>
                <w:b/>
                <w:sz w:val="24"/>
                <w:szCs w:val="24"/>
                <w:vertAlign w:val="superscript"/>
              </w:rPr>
              <w:t>40</w:t>
            </w:r>
            <w:r w:rsidRPr="006F5DD2">
              <w:rPr>
                <w:rFonts w:ascii="Times New Roman" w:eastAsia="Calibri" w:hAnsi="Times New Roman" w:cs="Times New Roman"/>
                <w:b/>
                <w:sz w:val="24"/>
                <w:szCs w:val="24"/>
              </w:rPr>
              <w:t xml:space="preserve"> – 8</w:t>
            </w:r>
            <w:r w:rsidRPr="006F5DD2">
              <w:rPr>
                <w:rFonts w:ascii="Times New Roman" w:eastAsia="Calibri" w:hAnsi="Times New Roman" w:cs="Times New Roman"/>
                <w:b/>
                <w:sz w:val="24"/>
                <w:szCs w:val="24"/>
                <w:vertAlign w:val="superscript"/>
              </w:rPr>
              <w:t>45</w:t>
            </w:r>
          </w:p>
        </w:tc>
      </w:tr>
      <w:tr w:rsidR="00260621" w:rsidRPr="006F5DD2" w:rsidTr="00635F10">
        <w:trPr>
          <w:trHeight w:val="254"/>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Завтрак</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8</w:t>
            </w:r>
            <w:r w:rsidRPr="006F5DD2">
              <w:rPr>
                <w:rFonts w:ascii="Times New Roman" w:eastAsia="Calibri" w:hAnsi="Times New Roman" w:cs="Times New Roman"/>
                <w:b/>
                <w:sz w:val="24"/>
                <w:szCs w:val="24"/>
                <w:vertAlign w:val="superscript"/>
              </w:rPr>
              <w:t>45</w:t>
            </w:r>
            <w:r w:rsidRPr="006F5DD2">
              <w:rPr>
                <w:rFonts w:ascii="Times New Roman" w:eastAsia="Calibri" w:hAnsi="Times New Roman" w:cs="Times New Roman"/>
                <w:b/>
                <w:sz w:val="24"/>
                <w:szCs w:val="24"/>
              </w:rPr>
              <w:t xml:space="preserve"> -8</w:t>
            </w:r>
            <w:r w:rsidRPr="006F5DD2">
              <w:rPr>
                <w:rFonts w:ascii="Times New Roman" w:eastAsia="Calibri" w:hAnsi="Times New Roman" w:cs="Times New Roman"/>
                <w:b/>
                <w:sz w:val="24"/>
                <w:szCs w:val="24"/>
                <w:vertAlign w:val="superscript"/>
              </w:rPr>
              <w:t>55</w:t>
            </w:r>
          </w:p>
        </w:tc>
      </w:tr>
      <w:tr w:rsidR="00260621" w:rsidRPr="006F5DD2" w:rsidTr="00635F10">
        <w:trPr>
          <w:trHeight w:val="87"/>
        </w:trPr>
        <w:tc>
          <w:tcPr>
            <w:tcW w:w="7938" w:type="dxa"/>
          </w:tcPr>
          <w:p w:rsidR="00260621" w:rsidRPr="006F5DD2" w:rsidRDefault="00260621" w:rsidP="00635F10">
            <w:pPr>
              <w:spacing w:after="0" w:line="276" w:lineRule="auto"/>
              <w:jc w:val="both"/>
              <w:rPr>
                <w:rFonts w:ascii="Times New Roman" w:eastAsia="Calibri" w:hAnsi="Times New Roman" w:cs="Times New Roman"/>
                <w:b/>
                <w:i/>
                <w:sz w:val="24"/>
                <w:szCs w:val="24"/>
              </w:rPr>
            </w:pPr>
            <w:r w:rsidRPr="006F5DD2">
              <w:rPr>
                <w:rFonts w:ascii="Times New Roman" w:eastAsia="Calibri" w:hAnsi="Times New Roman" w:cs="Times New Roman"/>
                <w:sz w:val="24"/>
                <w:szCs w:val="24"/>
              </w:rPr>
              <w:t>Подготовка к занятиям, занятия (общая длительность, включая перерывы)</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t>9</w:t>
            </w:r>
            <w:r w:rsidRPr="006F5DD2">
              <w:rPr>
                <w:rFonts w:ascii="Times New Roman" w:eastAsia="Calibri" w:hAnsi="Times New Roman" w:cs="Times New Roman"/>
                <w:b/>
                <w:sz w:val="24"/>
                <w:szCs w:val="24"/>
                <w:vertAlign w:val="superscript"/>
              </w:rPr>
              <w:t>00</w:t>
            </w:r>
            <w:r w:rsidRPr="006F5DD2">
              <w:rPr>
                <w:rFonts w:ascii="Times New Roman" w:eastAsia="Calibri" w:hAnsi="Times New Roman" w:cs="Times New Roman"/>
                <w:b/>
                <w:sz w:val="24"/>
                <w:szCs w:val="24"/>
              </w:rPr>
              <w:t xml:space="preserve"> – 10</w:t>
            </w:r>
            <w:r w:rsidRPr="006F5DD2">
              <w:rPr>
                <w:rFonts w:ascii="Times New Roman" w:eastAsia="Calibri" w:hAnsi="Times New Roman" w:cs="Times New Roman"/>
                <w:b/>
                <w:sz w:val="24"/>
                <w:szCs w:val="24"/>
                <w:vertAlign w:val="superscript"/>
              </w:rPr>
              <w:t>50</w:t>
            </w:r>
          </w:p>
        </w:tc>
      </w:tr>
      <w:tr w:rsidR="00260621" w:rsidRPr="006F5DD2" w:rsidTr="00635F10">
        <w:trPr>
          <w:trHeight w:val="90"/>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Второй завтрак</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10</w:t>
            </w:r>
            <w:r w:rsidRPr="006F5DD2">
              <w:rPr>
                <w:rFonts w:ascii="Times New Roman" w:eastAsia="Calibri" w:hAnsi="Times New Roman" w:cs="Times New Roman"/>
                <w:b/>
                <w:sz w:val="24"/>
                <w:szCs w:val="24"/>
                <w:vertAlign w:val="superscript"/>
              </w:rPr>
              <w:t>50</w:t>
            </w:r>
            <w:r w:rsidRPr="006F5DD2">
              <w:rPr>
                <w:rFonts w:ascii="Times New Roman" w:eastAsia="Calibri" w:hAnsi="Times New Roman" w:cs="Times New Roman"/>
                <w:b/>
                <w:sz w:val="24"/>
                <w:szCs w:val="24"/>
              </w:rPr>
              <w:t xml:space="preserve"> - 11</w:t>
            </w:r>
            <w:r w:rsidRPr="006F5DD2">
              <w:rPr>
                <w:rFonts w:ascii="Times New Roman" w:eastAsia="Calibri" w:hAnsi="Times New Roman" w:cs="Times New Roman"/>
                <w:b/>
                <w:sz w:val="24"/>
                <w:szCs w:val="24"/>
                <w:vertAlign w:val="superscript"/>
              </w:rPr>
              <w:t>00</w:t>
            </w:r>
          </w:p>
        </w:tc>
      </w:tr>
      <w:tr w:rsidR="00BD6C63" w:rsidRPr="006F5DD2" w:rsidTr="00635F10">
        <w:trPr>
          <w:trHeight w:val="1097"/>
        </w:trPr>
        <w:tc>
          <w:tcPr>
            <w:tcW w:w="7938" w:type="dxa"/>
          </w:tcPr>
          <w:p w:rsidR="00BD6C63" w:rsidRPr="006F5DD2" w:rsidRDefault="00BD6C63"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Подготовка   к прогулке. Одевание. Совместная деятельность.</w:t>
            </w:r>
          </w:p>
          <w:p w:rsidR="00BD6C63" w:rsidRPr="006F5DD2" w:rsidRDefault="00BD6C63"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1701" w:type="dxa"/>
            <w:tcBorders>
              <w:right w:val="single" w:sz="4" w:space="0" w:color="auto"/>
            </w:tcBorders>
          </w:tcPr>
          <w:p w:rsidR="00BD6C63" w:rsidRPr="006F5DD2" w:rsidRDefault="00BD6C63"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11</w:t>
            </w:r>
            <w:r w:rsidRPr="006F5DD2">
              <w:rPr>
                <w:rFonts w:ascii="Times New Roman" w:eastAsia="Calibri" w:hAnsi="Times New Roman" w:cs="Times New Roman"/>
                <w:b/>
                <w:sz w:val="24"/>
                <w:szCs w:val="24"/>
                <w:vertAlign w:val="superscript"/>
              </w:rPr>
              <w:t>00</w:t>
            </w:r>
            <w:r w:rsidRPr="006F5DD2">
              <w:rPr>
                <w:rFonts w:ascii="Times New Roman" w:eastAsia="Calibri" w:hAnsi="Times New Roman" w:cs="Times New Roman"/>
                <w:b/>
                <w:sz w:val="24"/>
                <w:szCs w:val="24"/>
              </w:rPr>
              <w:t xml:space="preserve"> - 12</w:t>
            </w:r>
            <w:r w:rsidRPr="006F5DD2">
              <w:rPr>
                <w:rFonts w:ascii="Times New Roman" w:eastAsia="Calibri" w:hAnsi="Times New Roman" w:cs="Times New Roman"/>
                <w:b/>
                <w:sz w:val="24"/>
                <w:szCs w:val="24"/>
                <w:vertAlign w:val="superscript"/>
              </w:rPr>
              <w:t>30</w:t>
            </w:r>
          </w:p>
        </w:tc>
      </w:tr>
      <w:tr w:rsidR="00BD6C63" w:rsidRPr="006F5DD2" w:rsidTr="00635F10">
        <w:trPr>
          <w:trHeight w:val="56"/>
        </w:trPr>
        <w:tc>
          <w:tcPr>
            <w:tcW w:w="7938" w:type="dxa"/>
          </w:tcPr>
          <w:p w:rsidR="00BD6C63" w:rsidRPr="006F5DD2" w:rsidRDefault="00BD6C63"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Возвращение с   прогулки. Раздевание. Совместная деятельность</w:t>
            </w:r>
          </w:p>
        </w:tc>
        <w:tc>
          <w:tcPr>
            <w:tcW w:w="1701" w:type="dxa"/>
          </w:tcPr>
          <w:p w:rsidR="00BD6C63" w:rsidRPr="006F5DD2" w:rsidRDefault="00BD6C63"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11</w:t>
            </w:r>
            <w:r w:rsidRPr="006F5DD2">
              <w:rPr>
                <w:rFonts w:ascii="Times New Roman" w:eastAsia="Calibri" w:hAnsi="Times New Roman" w:cs="Times New Roman"/>
                <w:b/>
                <w:sz w:val="24"/>
                <w:szCs w:val="24"/>
                <w:vertAlign w:val="superscript"/>
              </w:rPr>
              <w:t>00</w:t>
            </w:r>
            <w:r w:rsidRPr="006F5DD2">
              <w:rPr>
                <w:rFonts w:ascii="Times New Roman" w:eastAsia="Calibri" w:hAnsi="Times New Roman" w:cs="Times New Roman"/>
                <w:b/>
                <w:sz w:val="24"/>
                <w:szCs w:val="24"/>
              </w:rPr>
              <w:t xml:space="preserve"> - 12</w:t>
            </w:r>
            <w:r w:rsidRPr="006F5DD2">
              <w:rPr>
                <w:rFonts w:ascii="Times New Roman" w:eastAsia="Calibri" w:hAnsi="Times New Roman" w:cs="Times New Roman"/>
                <w:b/>
                <w:sz w:val="24"/>
                <w:szCs w:val="24"/>
                <w:vertAlign w:val="superscript"/>
              </w:rPr>
              <w:t>30</w:t>
            </w:r>
          </w:p>
        </w:tc>
      </w:tr>
      <w:tr w:rsidR="00260621" w:rsidRPr="006F5DD2" w:rsidTr="00635F10">
        <w:trPr>
          <w:trHeight w:val="886"/>
        </w:trPr>
        <w:tc>
          <w:tcPr>
            <w:tcW w:w="7938" w:type="dxa"/>
            <w:tcBorders>
              <w:bottom w:val="single" w:sz="4" w:space="0" w:color="auto"/>
            </w:tcBorders>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Подготовка   к обеду. Гигиенические процедуры.  Совместная деятельность. Обед </w:t>
            </w:r>
          </w:p>
        </w:tc>
        <w:tc>
          <w:tcPr>
            <w:tcW w:w="1701" w:type="dxa"/>
            <w:tcBorders>
              <w:bottom w:val="single" w:sz="4" w:space="0" w:color="auto"/>
            </w:tcBorders>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12</w:t>
            </w:r>
            <w:r w:rsidRPr="006F5DD2">
              <w:rPr>
                <w:rFonts w:ascii="Times New Roman" w:eastAsia="Calibri" w:hAnsi="Times New Roman" w:cs="Times New Roman"/>
                <w:b/>
                <w:sz w:val="24"/>
                <w:szCs w:val="24"/>
                <w:vertAlign w:val="superscript"/>
              </w:rPr>
              <w:t>30</w:t>
            </w:r>
            <w:r w:rsidRPr="006F5DD2">
              <w:rPr>
                <w:rFonts w:ascii="Times New Roman" w:eastAsia="Calibri" w:hAnsi="Times New Roman" w:cs="Times New Roman"/>
                <w:b/>
                <w:sz w:val="24"/>
                <w:szCs w:val="24"/>
              </w:rPr>
              <w:t xml:space="preserve"> - 13</w:t>
            </w:r>
            <w:r w:rsidRPr="006F5DD2">
              <w:rPr>
                <w:rFonts w:ascii="Times New Roman" w:eastAsia="Calibri" w:hAnsi="Times New Roman" w:cs="Times New Roman"/>
                <w:b/>
                <w:sz w:val="24"/>
                <w:szCs w:val="24"/>
                <w:vertAlign w:val="superscript"/>
              </w:rPr>
              <w:t>00</w:t>
            </w:r>
          </w:p>
        </w:tc>
      </w:tr>
      <w:tr w:rsidR="00260621" w:rsidRPr="006F5DD2" w:rsidTr="00635F10">
        <w:trPr>
          <w:trHeight w:val="238"/>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Подготовка ко сну, дневной сон</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 xml:space="preserve"> 12</w:t>
            </w:r>
            <w:r w:rsidRPr="006F5DD2">
              <w:rPr>
                <w:rFonts w:ascii="Times New Roman" w:eastAsia="Calibri" w:hAnsi="Times New Roman" w:cs="Times New Roman"/>
                <w:b/>
                <w:sz w:val="24"/>
                <w:szCs w:val="24"/>
                <w:vertAlign w:val="superscript"/>
              </w:rPr>
              <w:t>30</w:t>
            </w:r>
            <w:r w:rsidRPr="006F5DD2">
              <w:rPr>
                <w:rFonts w:ascii="Times New Roman" w:eastAsia="Calibri" w:hAnsi="Times New Roman" w:cs="Times New Roman"/>
                <w:b/>
                <w:sz w:val="24"/>
                <w:szCs w:val="24"/>
              </w:rPr>
              <w:t xml:space="preserve"> - 15</w:t>
            </w:r>
            <w:r w:rsidRPr="006F5DD2">
              <w:rPr>
                <w:rFonts w:ascii="Times New Roman" w:eastAsia="Calibri" w:hAnsi="Times New Roman" w:cs="Times New Roman"/>
                <w:b/>
                <w:sz w:val="24"/>
                <w:szCs w:val="24"/>
                <w:vertAlign w:val="superscript"/>
              </w:rPr>
              <w:t>00</w:t>
            </w:r>
          </w:p>
        </w:tc>
      </w:tr>
      <w:tr w:rsidR="00260621" w:rsidRPr="006F5DD2" w:rsidTr="00635F10">
        <w:trPr>
          <w:trHeight w:val="238"/>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Постепенный подъём детей</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 xml:space="preserve"> 15</w:t>
            </w:r>
            <w:r w:rsidRPr="006F5DD2">
              <w:rPr>
                <w:rFonts w:ascii="Times New Roman" w:eastAsia="Calibri" w:hAnsi="Times New Roman" w:cs="Times New Roman"/>
                <w:b/>
                <w:sz w:val="24"/>
                <w:szCs w:val="24"/>
                <w:vertAlign w:val="superscript"/>
              </w:rPr>
              <w:t xml:space="preserve">00 </w:t>
            </w:r>
            <w:r w:rsidRPr="006F5DD2">
              <w:rPr>
                <w:rFonts w:ascii="Times New Roman" w:eastAsia="Calibri" w:hAnsi="Times New Roman" w:cs="Times New Roman"/>
                <w:b/>
                <w:sz w:val="24"/>
                <w:szCs w:val="24"/>
              </w:rPr>
              <w:t>- 15</w:t>
            </w:r>
            <w:r w:rsidRPr="006F5DD2">
              <w:rPr>
                <w:rFonts w:ascii="Times New Roman" w:eastAsia="Calibri" w:hAnsi="Times New Roman" w:cs="Times New Roman"/>
                <w:b/>
                <w:sz w:val="24"/>
                <w:szCs w:val="24"/>
                <w:vertAlign w:val="superscript"/>
              </w:rPr>
              <w:t>15</w:t>
            </w:r>
          </w:p>
        </w:tc>
      </w:tr>
      <w:tr w:rsidR="00260621" w:rsidRPr="006F5DD2" w:rsidTr="00635F10">
        <w:trPr>
          <w:trHeight w:val="91"/>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Культурно-гигиенические навыки (умывание, одевание, причесывание, подготовка к занятиям) </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15</w:t>
            </w:r>
            <w:r w:rsidRPr="006F5DD2">
              <w:rPr>
                <w:rFonts w:ascii="Times New Roman" w:eastAsia="Calibri" w:hAnsi="Times New Roman" w:cs="Times New Roman"/>
                <w:b/>
                <w:sz w:val="24"/>
                <w:szCs w:val="24"/>
                <w:vertAlign w:val="superscript"/>
              </w:rPr>
              <w:t>15</w:t>
            </w:r>
            <w:r w:rsidRPr="006F5DD2">
              <w:rPr>
                <w:rFonts w:ascii="Times New Roman" w:eastAsia="Calibri" w:hAnsi="Times New Roman" w:cs="Times New Roman"/>
                <w:b/>
                <w:sz w:val="24"/>
                <w:szCs w:val="24"/>
              </w:rPr>
              <w:t>- 15</w:t>
            </w:r>
            <w:r w:rsidRPr="006F5DD2">
              <w:rPr>
                <w:rFonts w:ascii="Times New Roman" w:eastAsia="Calibri" w:hAnsi="Times New Roman" w:cs="Times New Roman"/>
                <w:b/>
                <w:sz w:val="24"/>
                <w:szCs w:val="24"/>
                <w:vertAlign w:val="superscript"/>
              </w:rPr>
              <w:t>20</w:t>
            </w:r>
          </w:p>
        </w:tc>
      </w:tr>
      <w:tr w:rsidR="00260621" w:rsidRPr="006F5DD2" w:rsidTr="00635F10">
        <w:trPr>
          <w:trHeight w:val="91"/>
        </w:trPr>
        <w:tc>
          <w:tcPr>
            <w:tcW w:w="7938" w:type="dxa"/>
          </w:tcPr>
          <w:p w:rsidR="00260621" w:rsidRPr="006F5DD2" w:rsidRDefault="00260621" w:rsidP="00635F10">
            <w:pPr>
              <w:spacing w:after="0" w:line="276" w:lineRule="auto"/>
              <w:jc w:val="both"/>
              <w:rPr>
                <w:rFonts w:ascii="Times New Roman" w:eastAsia="Calibri" w:hAnsi="Times New Roman" w:cs="Times New Roman"/>
                <w:b/>
                <w:i/>
                <w:sz w:val="24"/>
                <w:szCs w:val="24"/>
              </w:rPr>
            </w:pPr>
            <w:r w:rsidRPr="006F5DD2">
              <w:rPr>
                <w:rFonts w:ascii="Times New Roman" w:eastAsia="Calibri" w:hAnsi="Times New Roman" w:cs="Times New Roman"/>
                <w:sz w:val="24"/>
                <w:szCs w:val="24"/>
              </w:rPr>
              <w:t xml:space="preserve">Занятия.  Индивидуальная работа с детьми, художественно-речевая деятельность. </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15</w:t>
            </w:r>
            <w:r w:rsidRPr="006F5DD2">
              <w:rPr>
                <w:rFonts w:ascii="Times New Roman" w:eastAsia="Calibri" w:hAnsi="Times New Roman" w:cs="Times New Roman"/>
                <w:b/>
                <w:sz w:val="24"/>
                <w:szCs w:val="24"/>
                <w:vertAlign w:val="superscript"/>
              </w:rPr>
              <w:t>20</w:t>
            </w:r>
            <w:r w:rsidRPr="006F5DD2">
              <w:rPr>
                <w:rFonts w:ascii="Times New Roman" w:eastAsia="Calibri" w:hAnsi="Times New Roman" w:cs="Times New Roman"/>
                <w:b/>
                <w:sz w:val="24"/>
                <w:szCs w:val="24"/>
              </w:rPr>
              <w:t xml:space="preserve"> – 15</w:t>
            </w:r>
            <w:r w:rsidRPr="006F5DD2">
              <w:rPr>
                <w:rFonts w:ascii="Times New Roman" w:eastAsia="Calibri" w:hAnsi="Times New Roman" w:cs="Times New Roman"/>
                <w:b/>
                <w:sz w:val="24"/>
                <w:szCs w:val="24"/>
                <w:vertAlign w:val="superscript"/>
              </w:rPr>
              <w:t>50</w:t>
            </w:r>
          </w:p>
        </w:tc>
      </w:tr>
      <w:tr w:rsidR="00260621" w:rsidRPr="006F5DD2" w:rsidTr="00635F10">
        <w:trPr>
          <w:trHeight w:val="90"/>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Полдник.</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15</w:t>
            </w:r>
            <w:r w:rsidRPr="006F5DD2">
              <w:rPr>
                <w:rFonts w:ascii="Times New Roman" w:eastAsia="Calibri" w:hAnsi="Times New Roman" w:cs="Times New Roman"/>
                <w:b/>
                <w:sz w:val="24"/>
                <w:szCs w:val="24"/>
                <w:vertAlign w:val="superscript"/>
              </w:rPr>
              <w:t>50</w:t>
            </w:r>
            <w:r w:rsidRPr="006F5DD2">
              <w:rPr>
                <w:rFonts w:ascii="Times New Roman" w:eastAsia="Calibri" w:hAnsi="Times New Roman" w:cs="Times New Roman"/>
                <w:b/>
                <w:sz w:val="24"/>
                <w:szCs w:val="24"/>
              </w:rPr>
              <w:t>- 16</w:t>
            </w:r>
            <w:r w:rsidRPr="006F5DD2">
              <w:rPr>
                <w:rFonts w:ascii="Times New Roman" w:eastAsia="Calibri" w:hAnsi="Times New Roman" w:cs="Times New Roman"/>
                <w:b/>
                <w:sz w:val="24"/>
                <w:szCs w:val="24"/>
                <w:vertAlign w:val="superscript"/>
              </w:rPr>
              <w:t>00</w:t>
            </w:r>
          </w:p>
        </w:tc>
      </w:tr>
      <w:tr w:rsidR="00260621" w:rsidRPr="006F5DD2" w:rsidTr="00635F10">
        <w:trPr>
          <w:trHeight w:val="238"/>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Подготовка к прогулке, прогулка</w:t>
            </w:r>
          </w:p>
        </w:tc>
        <w:tc>
          <w:tcPr>
            <w:tcW w:w="1701" w:type="dxa"/>
          </w:tcPr>
          <w:p w:rsidR="00260621" w:rsidRPr="006F5DD2" w:rsidRDefault="00260621" w:rsidP="00635F10">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16</w:t>
            </w:r>
            <w:r w:rsidRPr="006F5DD2">
              <w:rPr>
                <w:rFonts w:ascii="Times New Roman" w:eastAsia="Calibri" w:hAnsi="Times New Roman" w:cs="Times New Roman"/>
                <w:b/>
                <w:sz w:val="24"/>
                <w:szCs w:val="24"/>
                <w:vertAlign w:val="superscript"/>
              </w:rPr>
              <w:t>00</w:t>
            </w:r>
            <w:r w:rsidRPr="006F5DD2">
              <w:rPr>
                <w:rFonts w:ascii="Times New Roman" w:eastAsia="Calibri" w:hAnsi="Times New Roman" w:cs="Times New Roman"/>
                <w:b/>
                <w:sz w:val="24"/>
                <w:szCs w:val="24"/>
              </w:rPr>
              <w:t>- 18</w:t>
            </w:r>
            <w:r w:rsidRPr="006F5DD2">
              <w:rPr>
                <w:rFonts w:ascii="Times New Roman" w:eastAsia="Calibri" w:hAnsi="Times New Roman" w:cs="Times New Roman"/>
                <w:b/>
                <w:sz w:val="24"/>
                <w:szCs w:val="24"/>
                <w:vertAlign w:val="superscript"/>
              </w:rPr>
              <w:t>00</w:t>
            </w:r>
          </w:p>
        </w:tc>
      </w:tr>
      <w:tr w:rsidR="00260621" w:rsidRPr="006F5DD2" w:rsidTr="00635F10">
        <w:trPr>
          <w:trHeight w:val="70"/>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Уход детей домой</w:t>
            </w:r>
          </w:p>
        </w:tc>
        <w:tc>
          <w:tcPr>
            <w:tcW w:w="1701" w:type="dxa"/>
          </w:tcPr>
          <w:p w:rsidR="00260621" w:rsidRPr="006F5DD2" w:rsidRDefault="00260621" w:rsidP="00635F10">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b/>
                <w:sz w:val="24"/>
                <w:szCs w:val="24"/>
              </w:rPr>
              <w:t>- 18</w:t>
            </w:r>
            <w:r w:rsidRPr="006F5DD2">
              <w:rPr>
                <w:rFonts w:ascii="Times New Roman" w:eastAsia="Calibri" w:hAnsi="Times New Roman" w:cs="Times New Roman"/>
                <w:b/>
                <w:sz w:val="24"/>
                <w:szCs w:val="24"/>
                <w:vertAlign w:val="superscript"/>
              </w:rPr>
              <w:t>00</w:t>
            </w:r>
          </w:p>
        </w:tc>
      </w:tr>
      <w:tr w:rsidR="00260621" w:rsidRPr="006F5DD2" w:rsidTr="00635F10">
        <w:trPr>
          <w:trHeight w:val="90"/>
        </w:trPr>
        <w:tc>
          <w:tcPr>
            <w:tcW w:w="7938" w:type="dxa"/>
          </w:tcPr>
          <w:p w:rsidR="00260621" w:rsidRPr="006F5DD2" w:rsidRDefault="00260621" w:rsidP="00635F10">
            <w:pPr>
              <w:spacing w:after="0" w:line="276" w:lineRule="auto"/>
              <w:jc w:val="both"/>
              <w:rPr>
                <w:rFonts w:ascii="Times New Roman" w:eastAsia="Calibri" w:hAnsi="Times New Roman" w:cs="Times New Roman"/>
                <w:sz w:val="24"/>
                <w:szCs w:val="24"/>
              </w:rPr>
            </w:pPr>
          </w:p>
        </w:tc>
        <w:tc>
          <w:tcPr>
            <w:tcW w:w="1701" w:type="dxa"/>
          </w:tcPr>
          <w:p w:rsidR="00260621" w:rsidRPr="006F5DD2" w:rsidRDefault="00260621" w:rsidP="00635F10">
            <w:pPr>
              <w:spacing w:after="0" w:line="276" w:lineRule="auto"/>
              <w:jc w:val="both"/>
              <w:rPr>
                <w:rFonts w:ascii="Times New Roman" w:eastAsia="Calibri" w:hAnsi="Times New Roman" w:cs="Times New Roman"/>
                <w:sz w:val="24"/>
                <w:szCs w:val="24"/>
              </w:rPr>
            </w:pPr>
          </w:p>
        </w:tc>
      </w:tr>
    </w:tbl>
    <w:p w:rsidR="0006014F" w:rsidRPr="006F5DD2" w:rsidRDefault="0006014F" w:rsidP="0006014F">
      <w:pPr>
        <w:spacing w:after="200" w:line="276" w:lineRule="auto"/>
        <w:jc w:val="both"/>
        <w:rPr>
          <w:rFonts w:ascii="Times New Roman" w:eastAsia="Calibri" w:hAnsi="Times New Roman" w:cs="Times New Roman"/>
          <w:b/>
          <w:sz w:val="24"/>
          <w:szCs w:val="24"/>
        </w:rPr>
      </w:pPr>
    </w:p>
    <w:p w:rsidR="00260621" w:rsidRDefault="00260621" w:rsidP="0006014F">
      <w:pPr>
        <w:spacing w:after="200" w:line="276" w:lineRule="auto"/>
        <w:jc w:val="both"/>
        <w:rPr>
          <w:rFonts w:ascii="Times New Roman" w:eastAsia="Calibri" w:hAnsi="Times New Roman" w:cs="Times New Roman"/>
          <w:b/>
          <w:sz w:val="24"/>
          <w:szCs w:val="24"/>
        </w:rPr>
      </w:pPr>
    </w:p>
    <w:p w:rsidR="00260621" w:rsidRDefault="00260621" w:rsidP="0006014F">
      <w:pPr>
        <w:spacing w:after="200" w:line="276" w:lineRule="auto"/>
        <w:jc w:val="both"/>
        <w:rPr>
          <w:rFonts w:ascii="Times New Roman" w:eastAsia="Calibri" w:hAnsi="Times New Roman" w:cs="Times New Roman"/>
          <w:b/>
          <w:sz w:val="24"/>
          <w:szCs w:val="24"/>
        </w:rPr>
      </w:pPr>
    </w:p>
    <w:p w:rsidR="00260621" w:rsidRDefault="00260621" w:rsidP="0006014F">
      <w:pPr>
        <w:spacing w:after="200" w:line="276" w:lineRule="auto"/>
        <w:jc w:val="both"/>
        <w:rPr>
          <w:rFonts w:ascii="Times New Roman" w:eastAsia="Calibri" w:hAnsi="Times New Roman" w:cs="Times New Roman"/>
          <w:b/>
          <w:sz w:val="24"/>
          <w:szCs w:val="24"/>
        </w:rPr>
      </w:pPr>
    </w:p>
    <w:p w:rsidR="00260621" w:rsidRDefault="00260621" w:rsidP="0006014F">
      <w:pPr>
        <w:spacing w:after="200" w:line="276" w:lineRule="auto"/>
        <w:jc w:val="both"/>
        <w:rPr>
          <w:rFonts w:ascii="Times New Roman" w:eastAsia="Calibri" w:hAnsi="Times New Roman" w:cs="Times New Roman"/>
          <w:b/>
          <w:sz w:val="24"/>
          <w:szCs w:val="24"/>
        </w:rPr>
      </w:pPr>
    </w:p>
    <w:p w:rsidR="00635F10" w:rsidRDefault="00635F10" w:rsidP="0006014F">
      <w:pPr>
        <w:spacing w:after="200" w:line="276" w:lineRule="auto"/>
        <w:jc w:val="both"/>
        <w:rPr>
          <w:rFonts w:ascii="Times New Roman" w:eastAsia="Calibri" w:hAnsi="Times New Roman" w:cs="Times New Roman"/>
          <w:b/>
          <w:sz w:val="24"/>
          <w:szCs w:val="24"/>
        </w:rPr>
      </w:pPr>
    </w:p>
    <w:p w:rsidR="00635F10" w:rsidRDefault="00635F10" w:rsidP="0006014F">
      <w:pPr>
        <w:spacing w:after="200" w:line="276" w:lineRule="auto"/>
        <w:jc w:val="both"/>
        <w:rPr>
          <w:rFonts w:ascii="Times New Roman" w:eastAsia="Calibri" w:hAnsi="Times New Roman" w:cs="Times New Roman"/>
          <w:b/>
          <w:sz w:val="24"/>
          <w:szCs w:val="24"/>
        </w:rPr>
      </w:pPr>
    </w:p>
    <w:p w:rsidR="0006014F" w:rsidRPr="006F5DD2" w:rsidRDefault="0006014F" w:rsidP="0006014F">
      <w:pPr>
        <w:spacing w:after="200" w:line="276" w:lineRule="auto"/>
        <w:jc w:val="both"/>
        <w:rPr>
          <w:rFonts w:ascii="Times New Roman" w:eastAsia="Calibri" w:hAnsi="Times New Roman" w:cs="Times New Roman"/>
          <w:b/>
          <w:sz w:val="24"/>
          <w:szCs w:val="24"/>
        </w:rPr>
      </w:pPr>
      <w:r w:rsidRPr="006F5DD2">
        <w:rPr>
          <w:rFonts w:ascii="Times New Roman" w:eastAsia="Calibri" w:hAnsi="Times New Roman" w:cs="Times New Roman"/>
          <w:b/>
          <w:sz w:val="24"/>
          <w:szCs w:val="24"/>
        </w:rPr>
        <w:lastRenderedPageBreak/>
        <w:t>Режим дня детей МБДОУ детский сад «ОСТРОВОК» в теплый период года (июнь – август)</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gridCol w:w="2126"/>
        <w:gridCol w:w="236"/>
      </w:tblGrid>
      <w:tr w:rsidR="00260621" w:rsidRPr="006F5DD2" w:rsidTr="00635F10">
        <w:trPr>
          <w:gridAfter w:val="1"/>
          <w:wAfter w:w="236" w:type="dxa"/>
          <w:trHeight w:val="1309"/>
        </w:trPr>
        <w:tc>
          <w:tcPr>
            <w:tcW w:w="8359" w:type="dxa"/>
            <w:vAlign w:val="center"/>
          </w:tcPr>
          <w:p w:rsidR="00260621" w:rsidRPr="006F5DD2" w:rsidRDefault="00260621" w:rsidP="0006014F">
            <w:pPr>
              <w:spacing w:after="20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Режимные процессы</w:t>
            </w:r>
          </w:p>
        </w:tc>
        <w:tc>
          <w:tcPr>
            <w:tcW w:w="2126" w:type="dxa"/>
            <w:vAlign w:val="center"/>
          </w:tcPr>
          <w:p w:rsidR="00260621" w:rsidRPr="006F5DD2" w:rsidRDefault="00260621" w:rsidP="0006014F">
            <w:pPr>
              <w:spacing w:after="20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Подготовительная к школе группа</w:t>
            </w:r>
          </w:p>
        </w:tc>
      </w:tr>
      <w:tr w:rsidR="00260621" w:rsidRPr="006F5DD2" w:rsidTr="00635F10">
        <w:trPr>
          <w:gridAfter w:val="1"/>
          <w:wAfter w:w="236" w:type="dxa"/>
          <w:trHeight w:val="536"/>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b/>
                <w:i/>
                <w:sz w:val="24"/>
                <w:szCs w:val="24"/>
              </w:rPr>
              <w:t>Утро радостных встреч:</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Встреча детей на участке, встреча с друзьями Проявление заботы и внимания о них.</w:t>
            </w:r>
          </w:p>
        </w:tc>
        <w:tc>
          <w:tcPr>
            <w:tcW w:w="2126" w:type="dxa"/>
            <w:vAlign w:val="center"/>
          </w:tcPr>
          <w:p w:rsidR="00260621" w:rsidRPr="006F5DD2" w:rsidRDefault="00260621" w:rsidP="0006014F">
            <w:pPr>
              <w:spacing w:after="20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7.</w:t>
            </w:r>
            <w:r w:rsidRPr="006F5DD2">
              <w:rPr>
                <w:rFonts w:ascii="Times New Roman" w:eastAsia="Calibri" w:hAnsi="Times New Roman" w:cs="Times New Roman"/>
                <w:b/>
                <w:sz w:val="24"/>
                <w:szCs w:val="24"/>
                <w:vertAlign w:val="superscript"/>
              </w:rPr>
              <w:t>30</w:t>
            </w:r>
            <w:r w:rsidRPr="006F5DD2">
              <w:rPr>
                <w:rFonts w:ascii="Times New Roman" w:eastAsia="Calibri" w:hAnsi="Times New Roman" w:cs="Times New Roman"/>
                <w:b/>
                <w:sz w:val="24"/>
                <w:szCs w:val="24"/>
              </w:rPr>
              <w:t xml:space="preserve"> – 8.</w:t>
            </w:r>
            <w:r w:rsidRPr="006F5DD2">
              <w:rPr>
                <w:rFonts w:ascii="Times New Roman" w:eastAsia="Calibri" w:hAnsi="Times New Roman" w:cs="Times New Roman"/>
                <w:b/>
                <w:sz w:val="24"/>
                <w:szCs w:val="24"/>
                <w:vertAlign w:val="superscript"/>
              </w:rPr>
              <w:t>30</w:t>
            </w:r>
          </w:p>
        </w:tc>
      </w:tr>
      <w:tr w:rsidR="00260621" w:rsidRPr="006F5DD2" w:rsidTr="00635F10">
        <w:trPr>
          <w:gridAfter w:val="1"/>
          <w:wAfter w:w="236" w:type="dxa"/>
          <w:trHeight w:val="80"/>
        </w:trPr>
        <w:tc>
          <w:tcPr>
            <w:tcW w:w="8359" w:type="dxa"/>
          </w:tcPr>
          <w:p w:rsidR="00260621" w:rsidRPr="006F5DD2" w:rsidRDefault="00260621" w:rsidP="0006014F">
            <w:pPr>
              <w:spacing w:after="20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Утренняя гимнастика на свежем воздухе</w:t>
            </w:r>
          </w:p>
        </w:tc>
        <w:tc>
          <w:tcPr>
            <w:tcW w:w="2126" w:type="dxa"/>
          </w:tcPr>
          <w:p w:rsidR="00260621" w:rsidRPr="006F5DD2" w:rsidRDefault="00260621" w:rsidP="0006014F">
            <w:pPr>
              <w:spacing w:after="20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8</w:t>
            </w:r>
            <w:r w:rsidRPr="006F5DD2">
              <w:rPr>
                <w:rFonts w:ascii="Times New Roman" w:eastAsia="Calibri" w:hAnsi="Times New Roman" w:cs="Times New Roman"/>
                <w:b/>
                <w:sz w:val="24"/>
                <w:szCs w:val="24"/>
                <w:vertAlign w:val="superscript"/>
              </w:rPr>
              <w:t>30</w:t>
            </w:r>
            <w:r w:rsidRPr="006F5DD2">
              <w:rPr>
                <w:rFonts w:ascii="Times New Roman" w:eastAsia="Calibri" w:hAnsi="Times New Roman" w:cs="Times New Roman"/>
                <w:b/>
                <w:sz w:val="24"/>
                <w:szCs w:val="24"/>
              </w:rPr>
              <w:t xml:space="preserve"> - 8</w:t>
            </w:r>
            <w:r w:rsidRPr="006F5DD2">
              <w:rPr>
                <w:rFonts w:ascii="Times New Roman" w:eastAsia="Calibri" w:hAnsi="Times New Roman" w:cs="Times New Roman"/>
                <w:b/>
                <w:sz w:val="24"/>
                <w:szCs w:val="24"/>
                <w:vertAlign w:val="superscript"/>
              </w:rPr>
              <w:t>40</w:t>
            </w:r>
          </w:p>
        </w:tc>
      </w:tr>
      <w:tr w:rsidR="00260621" w:rsidRPr="006F5DD2" w:rsidTr="00635F10">
        <w:trPr>
          <w:gridAfter w:val="1"/>
          <w:wAfter w:w="236" w:type="dxa"/>
          <w:trHeight w:val="710"/>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Беседы, привитие культурно-гигиенических навыков, игровая деятельность, художественно-речевая деятельность</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Подготовка к завтраку. Завтрак.</w:t>
            </w:r>
          </w:p>
        </w:tc>
        <w:tc>
          <w:tcPr>
            <w:tcW w:w="2126" w:type="dxa"/>
          </w:tcPr>
          <w:p w:rsidR="00260621" w:rsidRPr="006F5DD2" w:rsidRDefault="00260621" w:rsidP="0006014F">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8</w:t>
            </w:r>
            <w:r w:rsidRPr="006F5DD2">
              <w:rPr>
                <w:rFonts w:ascii="Times New Roman" w:eastAsia="Calibri" w:hAnsi="Times New Roman" w:cs="Times New Roman"/>
                <w:b/>
                <w:sz w:val="24"/>
                <w:szCs w:val="24"/>
                <w:vertAlign w:val="superscript"/>
              </w:rPr>
              <w:t>40</w:t>
            </w:r>
            <w:r w:rsidRPr="006F5DD2">
              <w:rPr>
                <w:rFonts w:ascii="Times New Roman" w:eastAsia="Calibri" w:hAnsi="Times New Roman" w:cs="Times New Roman"/>
                <w:b/>
                <w:sz w:val="24"/>
                <w:szCs w:val="24"/>
              </w:rPr>
              <w:t xml:space="preserve"> - 9</w:t>
            </w:r>
            <w:r w:rsidRPr="006F5DD2">
              <w:rPr>
                <w:rFonts w:ascii="Times New Roman" w:eastAsia="Calibri" w:hAnsi="Times New Roman" w:cs="Times New Roman"/>
                <w:b/>
                <w:sz w:val="24"/>
                <w:szCs w:val="24"/>
                <w:vertAlign w:val="superscript"/>
              </w:rPr>
              <w:t>00</w:t>
            </w:r>
          </w:p>
        </w:tc>
      </w:tr>
      <w:tr w:rsidR="00260621" w:rsidRPr="006F5DD2" w:rsidTr="00635F10">
        <w:trPr>
          <w:gridAfter w:val="1"/>
          <w:wAfter w:w="236" w:type="dxa"/>
          <w:trHeight w:val="4753"/>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b/>
                <w:i/>
                <w:sz w:val="24"/>
                <w:szCs w:val="24"/>
              </w:rPr>
              <w:t>День интересных дел:</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Понедельник - «ЛЮБОЗНАЙКА» -  расширение представлений детей об окружающем мире, чтение литературы, рассматривание объектов природы.</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Вторник – «ТРУДОЛЮБИК» -  продуктивные виды деятельности: рисование, лепка, аппликация, конструирование, хозяйственно-бытовой труд, труд в природе.</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Среда    - «МИКРОША» -  экспериментальная деятельность с   детьми  </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Четверг - «ЗДОРОВИНКА» -  советы доктора   Безопасность.</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 труд в природе.</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Пятница   - «ЧУДИНКА» -    развлечения, досуг или   праздник.</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Музыкальное занятие - 2 раза в неделю (по плану музыкального руководителя).</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Физкультурное занятие на улице -  3 р. В неделю</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Прогулка (наблюдение, труд, подвижные игры, игры сюжетно-ролевого характера, индивидуальная работа с детьми).</w:t>
            </w:r>
          </w:p>
        </w:tc>
        <w:tc>
          <w:tcPr>
            <w:tcW w:w="2126" w:type="dxa"/>
          </w:tcPr>
          <w:p w:rsidR="00260621" w:rsidRPr="006F5DD2" w:rsidRDefault="00260621" w:rsidP="0006014F">
            <w:pPr>
              <w:spacing w:after="0" w:line="276" w:lineRule="auto"/>
              <w:jc w:val="both"/>
              <w:rPr>
                <w:rFonts w:ascii="Times New Roman" w:eastAsia="Calibri" w:hAnsi="Times New Roman" w:cs="Times New Roman"/>
                <w:b/>
                <w:sz w:val="24"/>
                <w:szCs w:val="24"/>
              </w:rPr>
            </w:pPr>
          </w:p>
          <w:p w:rsidR="00260621" w:rsidRPr="006F5DD2" w:rsidRDefault="00260621" w:rsidP="0006014F">
            <w:pPr>
              <w:spacing w:after="0" w:line="276" w:lineRule="auto"/>
              <w:jc w:val="both"/>
              <w:rPr>
                <w:rFonts w:ascii="Times New Roman" w:eastAsia="Calibri" w:hAnsi="Times New Roman" w:cs="Times New Roman"/>
                <w:b/>
                <w:sz w:val="24"/>
                <w:szCs w:val="24"/>
              </w:rPr>
            </w:pPr>
          </w:p>
          <w:p w:rsidR="00260621" w:rsidRPr="006F5DD2" w:rsidRDefault="00260621" w:rsidP="0006014F">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9</w:t>
            </w:r>
            <w:r w:rsidRPr="006F5DD2">
              <w:rPr>
                <w:rFonts w:ascii="Times New Roman" w:eastAsia="Calibri" w:hAnsi="Times New Roman" w:cs="Times New Roman"/>
                <w:b/>
                <w:sz w:val="24"/>
                <w:szCs w:val="24"/>
                <w:vertAlign w:val="superscript"/>
              </w:rPr>
              <w:t xml:space="preserve">00 </w:t>
            </w:r>
            <w:r w:rsidRPr="006F5DD2">
              <w:rPr>
                <w:rFonts w:ascii="Times New Roman" w:eastAsia="Calibri" w:hAnsi="Times New Roman" w:cs="Times New Roman"/>
                <w:b/>
                <w:sz w:val="24"/>
                <w:szCs w:val="24"/>
              </w:rPr>
              <w:t xml:space="preserve"> - 12</w:t>
            </w:r>
            <w:r w:rsidRPr="006F5DD2">
              <w:rPr>
                <w:rFonts w:ascii="Times New Roman" w:eastAsia="Calibri" w:hAnsi="Times New Roman" w:cs="Times New Roman"/>
                <w:b/>
                <w:sz w:val="24"/>
                <w:szCs w:val="24"/>
                <w:vertAlign w:val="superscript"/>
              </w:rPr>
              <w:t>40</w:t>
            </w:r>
          </w:p>
        </w:tc>
      </w:tr>
      <w:tr w:rsidR="00260621" w:rsidRPr="006F5DD2" w:rsidTr="00635F10">
        <w:trPr>
          <w:gridAfter w:val="1"/>
          <w:wAfter w:w="236" w:type="dxa"/>
          <w:trHeight w:val="90"/>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Возвращение с   прогулки</w:t>
            </w:r>
          </w:p>
        </w:tc>
        <w:tc>
          <w:tcPr>
            <w:tcW w:w="2126" w:type="dxa"/>
          </w:tcPr>
          <w:p w:rsidR="00260621" w:rsidRPr="006F5DD2" w:rsidRDefault="00260621" w:rsidP="0006014F">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12</w:t>
            </w:r>
            <w:r w:rsidRPr="006F5DD2">
              <w:rPr>
                <w:rFonts w:ascii="Times New Roman" w:eastAsia="Calibri" w:hAnsi="Times New Roman" w:cs="Times New Roman"/>
                <w:b/>
                <w:sz w:val="24"/>
                <w:szCs w:val="24"/>
                <w:vertAlign w:val="superscript"/>
              </w:rPr>
              <w:t>40</w:t>
            </w:r>
          </w:p>
        </w:tc>
      </w:tr>
      <w:tr w:rsidR="00260621" w:rsidRPr="006F5DD2" w:rsidTr="00635F10">
        <w:trPr>
          <w:gridAfter w:val="1"/>
          <w:wAfter w:w="236" w:type="dxa"/>
          <w:trHeight w:val="236"/>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Мытье ног.  Подготовка   к обеду.  Обед</w:t>
            </w:r>
          </w:p>
        </w:tc>
        <w:tc>
          <w:tcPr>
            <w:tcW w:w="2126" w:type="dxa"/>
          </w:tcPr>
          <w:p w:rsidR="00260621" w:rsidRPr="006F5DD2" w:rsidRDefault="00260621" w:rsidP="0006014F">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12</w:t>
            </w:r>
            <w:r w:rsidRPr="006F5DD2">
              <w:rPr>
                <w:rFonts w:ascii="Times New Roman" w:eastAsia="Calibri" w:hAnsi="Times New Roman" w:cs="Times New Roman"/>
                <w:b/>
                <w:sz w:val="24"/>
                <w:szCs w:val="24"/>
                <w:vertAlign w:val="superscript"/>
              </w:rPr>
              <w:t>40</w:t>
            </w:r>
            <w:r w:rsidRPr="006F5DD2">
              <w:rPr>
                <w:rFonts w:ascii="Times New Roman" w:eastAsia="Calibri" w:hAnsi="Times New Roman" w:cs="Times New Roman"/>
                <w:b/>
                <w:sz w:val="24"/>
                <w:szCs w:val="24"/>
              </w:rPr>
              <w:t xml:space="preserve"> - 13</w:t>
            </w:r>
            <w:r w:rsidRPr="006F5DD2">
              <w:rPr>
                <w:rFonts w:ascii="Times New Roman" w:eastAsia="Calibri" w:hAnsi="Times New Roman" w:cs="Times New Roman"/>
                <w:b/>
                <w:sz w:val="24"/>
                <w:szCs w:val="24"/>
                <w:vertAlign w:val="superscript"/>
              </w:rPr>
              <w:t>10</w:t>
            </w:r>
          </w:p>
        </w:tc>
      </w:tr>
      <w:tr w:rsidR="00260621" w:rsidRPr="006F5DD2" w:rsidTr="00635F10">
        <w:trPr>
          <w:gridAfter w:val="1"/>
          <w:wAfter w:w="236" w:type="dxa"/>
          <w:trHeight w:val="249"/>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Подготовка ко сну.   Сон</w:t>
            </w:r>
          </w:p>
        </w:tc>
        <w:tc>
          <w:tcPr>
            <w:tcW w:w="2126" w:type="dxa"/>
          </w:tcPr>
          <w:p w:rsidR="00260621" w:rsidRPr="006F5DD2" w:rsidRDefault="00260621" w:rsidP="0006014F">
            <w:pPr>
              <w:spacing w:after="0" w:line="276" w:lineRule="auto"/>
              <w:jc w:val="both"/>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13</w:t>
            </w:r>
            <w:r w:rsidRPr="006F5DD2">
              <w:rPr>
                <w:rFonts w:ascii="Times New Roman" w:eastAsia="Calibri" w:hAnsi="Times New Roman" w:cs="Times New Roman"/>
                <w:b/>
                <w:sz w:val="24"/>
                <w:szCs w:val="24"/>
                <w:vertAlign w:val="superscript"/>
              </w:rPr>
              <w:t>10</w:t>
            </w:r>
            <w:r w:rsidRPr="006F5DD2">
              <w:rPr>
                <w:rFonts w:ascii="Times New Roman" w:eastAsia="Calibri" w:hAnsi="Times New Roman" w:cs="Times New Roman"/>
                <w:b/>
                <w:sz w:val="24"/>
                <w:szCs w:val="24"/>
              </w:rPr>
              <w:t>- 15</w:t>
            </w:r>
            <w:r w:rsidRPr="006F5DD2">
              <w:rPr>
                <w:rFonts w:ascii="Times New Roman" w:eastAsia="Calibri" w:hAnsi="Times New Roman" w:cs="Times New Roman"/>
                <w:b/>
                <w:sz w:val="24"/>
                <w:szCs w:val="24"/>
                <w:vertAlign w:val="superscript"/>
              </w:rPr>
              <w:t>00</w:t>
            </w:r>
          </w:p>
        </w:tc>
      </w:tr>
      <w:tr w:rsidR="00260621" w:rsidRPr="006F5DD2" w:rsidTr="00635F10">
        <w:trPr>
          <w:gridAfter w:val="1"/>
          <w:wAfter w:w="236" w:type="dxa"/>
          <w:trHeight w:val="361"/>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b/>
                <w:i/>
                <w:sz w:val="24"/>
                <w:szCs w:val="24"/>
              </w:rPr>
              <w:t>Вечер игр с друзьями.</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Подъём.  Гимнастика пробуждения.   Гимнастика после дневного сна.</w:t>
            </w:r>
          </w:p>
        </w:tc>
        <w:tc>
          <w:tcPr>
            <w:tcW w:w="2126" w:type="dxa"/>
            <w:vAlign w:val="center"/>
          </w:tcPr>
          <w:p w:rsidR="00260621" w:rsidRPr="006F5DD2" w:rsidRDefault="00260621" w:rsidP="0006014F">
            <w:pPr>
              <w:spacing w:after="0" w:line="276" w:lineRule="auto"/>
              <w:jc w:val="center"/>
              <w:rPr>
                <w:rFonts w:ascii="Times New Roman" w:eastAsia="Calibri" w:hAnsi="Times New Roman" w:cs="Times New Roman"/>
                <w:b/>
                <w:sz w:val="24"/>
                <w:szCs w:val="24"/>
              </w:rPr>
            </w:pPr>
          </w:p>
          <w:p w:rsidR="00260621" w:rsidRPr="006F5DD2" w:rsidRDefault="00260621" w:rsidP="00635F10">
            <w:pPr>
              <w:spacing w:after="0" w:line="276" w:lineRule="auto"/>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15</w:t>
            </w:r>
            <w:r w:rsidRPr="006F5DD2">
              <w:rPr>
                <w:rFonts w:ascii="Times New Roman" w:eastAsia="Calibri" w:hAnsi="Times New Roman" w:cs="Times New Roman"/>
                <w:b/>
                <w:sz w:val="24"/>
                <w:szCs w:val="24"/>
                <w:vertAlign w:val="superscript"/>
              </w:rPr>
              <w:t xml:space="preserve">00 </w:t>
            </w:r>
            <w:r w:rsidRPr="006F5DD2">
              <w:rPr>
                <w:rFonts w:ascii="Times New Roman" w:eastAsia="Calibri" w:hAnsi="Times New Roman" w:cs="Times New Roman"/>
                <w:b/>
                <w:sz w:val="24"/>
                <w:szCs w:val="24"/>
              </w:rPr>
              <w:t xml:space="preserve"> -15</w:t>
            </w:r>
            <w:r w:rsidRPr="006F5DD2">
              <w:rPr>
                <w:rFonts w:ascii="Times New Roman" w:eastAsia="Calibri" w:hAnsi="Times New Roman" w:cs="Times New Roman"/>
                <w:b/>
                <w:sz w:val="24"/>
                <w:szCs w:val="24"/>
                <w:vertAlign w:val="superscript"/>
              </w:rPr>
              <w:t>15</w:t>
            </w:r>
          </w:p>
        </w:tc>
      </w:tr>
      <w:tr w:rsidR="00260621" w:rsidRPr="006F5DD2" w:rsidTr="00635F10">
        <w:trPr>
          <w:trHeight w:val="249"/>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 xml:space="preserve">Игровая   самостоятельная деятельность детей </w:t>
            </w:r>
          </w:p>
        </w:tc>
        <w:tc>
          <w:tcPr>
            <w:tcW w:w="2126" w:type="dxa"/>
            <w:vAlign w:val="center"/>
          </w:tcPr>
          <w:p w:rsidR="00260621" w:rsidRPr="006F5DD2" w:rsidRDefault="00260621" w:rsidP="0006014F">
            <w:pPr>
              <w:spacing w:after="0" w:line="276" w:lineRule="auto"/>
              <w:jc w:val="center"/>
              <w:rPr>
                <w:rFonts w:ascii="Times New Roman" w:eastAsia="Calibri" w:hAnsi="Times New Roman" w:cs="Times New Roman"/>
                <w:b/>
                <w:sz w:val="24"/>
                <w:szCs w:val="24"/>
              </w:rPr>
            </w:pPr>
          </w:p>
          <w:p w:rsidR="00260621" w:rsidRPr="006F5DD2" w:rsidRDefault="00260621" w:rsidP="00635F10">
            <w:pPr>
              <w:spacing w:after="0" w:line="276" w:lineRule="auto"/>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15</w:t>
            </w:r>
            <w:r w:rsidRPr="006F5DD2">
              <w:rPr>
                <w:rFonts w:ascii="Times New Roman" w:eastAsia="Calibri" w:hAnsi="Times New Roman" w:cs="Times New Roman"/>
                <w:b/>
                <w:sz w:val="24"/>
                <w:szCs w:val="24"/>
                <w:vertAlign w:val="superscript"/>
              </w:rPr>
              <w:t>25</w:t>
            </w:r>
            <w:r w:rsidRPr="006F5DD2">
              <w:rPr>
                <w:rFonts w:ascii="Times New Roman" w:eastAsia="Calibri" w:hAnsi="Times New Roman" w:cs="Times New Roman"/>
                <w:b/>
                <w:sz w:val="24"/>
                <w:szCs w:val="24"/>
              </w:rPr>
              <w:t>-16</w:t>
            </w:r>
            <w:r w:rsidRPr="006F5DD2">
              <w:rPr>
                <w:rFonts w:ascii="Times New Roman" w:eastAsia="Calibri" w:hAnsi="Times New Roman" w:cs="Times New Roman"/>
                <w:b/>
                <w:sz w:val="24"/>
                <w:szCs w:val="24"/>
                <w:vertAlign w:val="superscript"/>
              </w:rPr>
              <w:t>00</w:t>
            </w:r>
          </w:p>
        </w:tc>
        <w:tc>
          <w:tcPr>
            <w:tcW w:w="236" w:type="dxa"/>
            <w:vMerge w:val="restart"/>
            <w:tcBorders>
              <w:top w:val="nil"/>
              <w:right w:val="nil"/>
            </w:tcBorders>
            <w:vAlign w:val="center"/>
          </w:tcPr>
          <w:p w:rsidR="00260621" w:rsidRPr="006F5DD2" w:rsidRDefault="00260621" w:rsidP="0006014F">
            <w:pPr>
              <w:spacing w:after="0" w:line="276" w:lineRule="auto"/>
              <w:jc w:val="both"/>
              <w:rPr>
                <w:rFonts w:ascii="Times New Roman" w:eastAsia="Calibri" w:hAnsi="Times New Roman" w:cs="Times New Roman"/>
                <w:b/>
                <w:sz w:val="24"/>
                <w:szCs w:val="24"/>
              </w:rPr>
            </w:pPr>
          </w:p>
        </w:tc>
      </w:tr>
      <w:tr w:rsidR="00260621" w:rsidRPr="006F5DD2" w:rsidTr="00635F10">
        <w:trPr>
          <w:trHeight w:val="249"/>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Полдник, подготовка к прогулке</w:t>
            </w:r>
          </w:p>
        </w:tc>
        <w:tc>
          <w:tcPr>
            <w:tcW w:w="2126" w:type="dxa"/>
            <w:vAlign w:val="center"/>
          </w:tcPr>
          <w:p w:rsidR="00260621" w:rsidRPr="006F5DD2" w:rsidRDefault="00260621" w:rsidP="0006014F">
            <w:pPr>
              <w:spacing w:after="0" w:line="276" w:lineRule="auto"/>
              <w:jc w:val="center"/>
              <w:rPr>
                <w:rFonts w:ascii="Times New Roman" w:eastAsia="Calibri" w:hAnsi="Times New Roman" w:cs="Times New Roman"/>
                <w:b/>
                <w:sz w:val="24"/>
                <w:szCs w:val="24"/>
              </w:rPr>
            </w:pPr>
          </w:p>
          <w:p w:rsidR="00260621" w:rsidRPr="006F5DD2" w:rsidRDefault="00260621" w:rsidP="00635F10">
            <w:pPr>
              <w:spacing w:after="0" w:line="276" w:lineRule="auto"/>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16</w:t>
            </w:r>
            <w:r w:rsidRPr="006F5DD2">
              <w:rPr>
                <w:rFonts w:ascii="Times New Roman" w:eastAsia="Calibri" w:hAnsi="Times New Roman" w:cs="Times New Roman"/>
                <w:b/>
                <w:sz w:val="24"/>
                <w:szCs w:val="24"/>
                <w:vertAlign w:val="superscript"/>
              </w:rPr>
              <w:t xml:space="preserve">00 </w:t>
            </w:r>
            <w:r w:rsidRPr="006F5DD2">
              <w:rPr>
                <w:rFonts w:ascii="Times New Roman" w:eastAsia="Calibri" w:hAnsi="Times New Roman" w:cs="Times New Roman"/>
                <w:b/>
                <w:sz w:val="24"/>
                <w:szCs w:val="24"/>
              </w:rPr>
              <w:t>– 16</w:t>
            </w:r>
            <w:r w:rsidRPr="006F5DD2">
              <w:rPr>
                <w:rFonts w:ascii="Times New Roman" w:eastAsia="Calibri" w:hAnsi="Times New Roman" w:cs="Times New Roman"/>
                <w:b/>
                <w:sz w:val="24"/>
                <w:szCs w:val="24"/>
                <w:vertAlign w:val="superscript"/>
              </w:rPr>
              <w:t>15</w:t>
            </w:r>
          </w:p>
        </w:tc>
        <w:tc>
          <w:tcPr>
            <w:tcW w:w="236" w:type="dxa"/>
            <w:vMerge/>
            <w:tcBorders>
              <w:top w:val="nil"/>
              <w:right w:val="nil"/>
            </w:tcBorders>
            <w:vAlign w:val="center"/>
          </w:tcPr>
          <w:p w:rsidR="00260621" w:rsidRPr="006F5DD2" w:rsidRDefault="00260621" w:rsidP="0006014F">
            <w:pPr>
              <w:spacing w:after="0" w:line="276" w:lineRule="auto"/>
              <w:jc w:val="both"/>
              <w:rPr>
                <w:rFonts w:ascii="Times New Roman" w:eastAsia="Calibri" w:hAnsi="Times New Roman" w:cs="Times New Roman"/>
                <w:b/>
                <w:sz w:val="24"/>
                <w:szCs w:val="24"/>
              </w:rPr>
            </w:pPr>
          </w:p>
        </w:tc>
      </w:tr>
      <w:tr w:rsidR="00260621" w:rsidRPr="006F5DD2" w:rsidTr="00635F10">
        <w:trPr>
          <w:gridAfter w:val="1"/>
          <w:wAfter w:w="236" w:type="dxa"/>
          <w:trHeight w:val="376"/>
        </w:trPr>
        <w:tc>
          <w:tcPr>
            <w:tcW w:w="8359" w:type="dxa"/>
          </w:tcPr>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Прогулка (наблюдение, подвижные игры, игры сюжетно-ролевого характера, индивидуальная работа с детьми).</w:t>
            </w:r>
          </w:p>
          <w:p w:rsidR="00260621" w:rsidRPr="006F5DD2" w:rsidRDefault="00260621" w:rsidP="0006014F">
            <w:pPr>
              <w:spacing w:after="0" w:line="276" w:lineRule="auto"/>
              <w:jc w:val="both"/>
              <w:rPr>
                <w:rFonts w:ascii="Times New Roman" w:eastAsia="Calibri" w:hAnsi="Times New Roman" w:cs="Times New Roman"/>
                <w:sz w:val="24"/>
                <w:szCs w:val="24"/>
              </w:rPr>
            </w:pPr>
            <w:r w:rsidRPr="006F5DD2">
              <w:rPr>
                <w:rFonts w:ascii="Times New Roman" w:eastAsia="Calibri" w:hAnsi="Times New Roman" w:cs="Times New Roman"/>
                <w:sz w:val="24"/>
                <w:szCs w:val="24"/>
              </w:rPr>
              <w:t>Уход детей домой.</w:t>
            </w:r>
          </w:p>
        </w:tc>
        <w:tc>
          <w:tcPr>
            <w:tcW w:w="2126" w:type="dxa"/>
            <w:vAlign w:val="center"/>
          </w:tcPr>
          <w:p w:rsidR="00260621" w:rsidRPr="006F5DD2" w:rsidRDefault="00260621" w:rsidP="0006014F">
            <w:pPr>
              <w:spacing w:after="0" w:line="276" w:lineRule="auto"/>
              <w:jc w:val="center"/>
              <w:rPr>
                <w:rFonts w:ascii="Times New Roman" w:eastAsia="Calibri" w:hAnsi="Times New Roman" w:cs="Times New Roman"/>
                <w:b/>
                <w:sz w:val="24"/>
                <w:szCs w:val="24"/>
              </w:rPr>
            </w:pPr>
          </w:p>
          <w:p w:rsidR="00260621" w:rsidRPr="006F5DD2" w:rsidRDefault="00260621" w:rsidP="00635F10">
            <w:pPr>
              <w:spacing w:after="0" w:line="276" w:lineRule="auto"/>
              <w:rPr>
                <w:rFonts w:ascii="Times New Roman" w:eastAsia="Calibri" w:hAnsi="Times New Roman" w:cs="Times New Roman"/>
                <w:b/>
                <w:sz w:val="24"/>
                <w:szCs w:val="24"/>
                <w:vertAlign w:val="superscript"/>
              </w:rPr>
            </w:pPr>
            <w:r w:rsidRPr="006F5DD2">
              <w:rPr>
                <w:rFonts w:ascii="Times New Roman" w:eastAsia="Calibri" w:hAnsi="Times New Roman" w:cs="Times New Roman"/>
                <w:b/>
                <w:sz w:val="24"/>
                <w:szCs w:val="24"/>
              </w:rPr>
              <w:t>16</w:t>
            </w:r>
            <w:r w:rsidRPr="006F5DD2">
              <w:rPr>
                <w:rFonts w:ascii="Times New Roman" w:eastAsia="Calibri" w:hAnsi="Times New Roman" w:cs="Times New Roman"/>
                <w:b/>
                <w:sz w:val="24"/>
                <w:szCs w:val="24"/>
                <w:vertAlign w:val="superscript"/>
              </w:rPr>
              <w:t xml:space="preserve">15 </w:t>
            </w:r>
            <w:r w:rsidRPr="006F5DD2">
              <w:rPr>
                <w:rFonts w:ascii="Times New Roman" w:eastAsia="Calibri" w:hAnsi="Times New Roman" w:cs="Times New Roman"/>
                <w:b/>
                <w:sz w:val="24"/>
                <w:szCs w:val="24"/>
              </w:rPr>
              <w:t>- 18</w:t>
            </w:r>
            <w:r w:rsidRPr="006F5DD2">
              <w:rPr>
                <w:rFonts w:ascii="Times New Roman" w:eastAsia="Calibri" w:hAnsi="Times New Roman" w:cs="Times New Roman"/>
                <w:b/>
                <w:sz w:val="24"/>
                <w:szCs w:val="24"/>
                <w:vertAlign w:val="superscript"/>
              </w:rPr>
              <w:t>00</w:t>
            </w:r>
          </w:p>
        </w:tc>
      </w:tr>
    </w:tbl>
    <w:p w:rsidR="0006014F" w:rsidRDefault="0006014F" w:rsidP="0006014F">
      <w:pPr>
        <w:autoSpaceDE w:val="0"/>
        <w:autoSpaceDN w:val="0"/>
        <w:spacing w:after="200" w:line="240" w:lineRule="auto"/>
        <w:rPr>
          <w:rFonts w:ascii="Times New Roman" w:eastAsia="Times New Roman" w:hAnsi="Times New Roman" w:cs="Times New Roman"/>
          <w:sz w:val="24"/>
          <w:szCs w:val="24"/>
          <w:lang w:eastAsia="ru-RU"/>
        </w:rPr>
      </w:pPr>
    </w:p>
    <w:p w:rsidR="00E2295E" w:rsidRDefault="00E2295E" w:rsidP="0006014F">
      <w:pPr>
        <w:autoSpaceDE w:val="0"/>
        <w:autoSpaceDN w:val="0"/>
        <w:spacing w:after="200" w:line="240" w:lineRule="auto"/>
        <w:rPr>
          <w:rFonts w:ascii="Times New Roman" w:eastAsia="Times New Roman" w:hAnsi="Times New Roman" w:cs="Times New Roman"/>
          <w:sz w:val="24"/>
          <w:szCs w:val="24"/>
          <w:lang w:eastAsia="ru-RU"/>
        </w:rPr>
      </w:pPr>
    </w:p>
    <w:p w:rsidR="00E2295E" w:rsidRDefault="00E2295E" w:rsidP="00E2295E">
      <w:pPr>
        <w:jc w:val="center"/>
      </w:pPr>
    </w:p>
    <w:tbl>
      <w:tblPr>
        <w:tblStyle w:val="ab"/>
        <w:tblpPr w:leftFromText="180" w:rightFromText="180" w:vertAnchor="text" w:horzAnchor="margin" w:tblpXSpec="center" w:tblpY="1440"/>
        <w:tblW w:w="0" w:type="auto"/>
        <w:tblLook w:val="04A0" w:firstRow="1" w:lastRow="0" w:firstColumn="1" w:lastColumn="0" w:noHBand="0" w:noVBand="1"/>
      </w:tblPr>
      <w:tblGrid>
        <w:gridCol w:w="1985"/>
        <w:gridCol w:w="6207"/>
        <w:gridCol w:w="2122"/>
      </w:tblGrid>
      <w:tr w:rsidR="00A12791" w:rsidRPr="00A12791" w:rsidTr="00A12791">
        <w:tc>
          <w:tcPr>
            <w:tcW w:w="1985" w:type="dxa"/>
          </w:tcPr>
          <w:p w:rsidR="00A12791" w:rsidRPr="00A12791" w:rsidRDefault="00A12791" w:rsidP="00A12791">
            <w:pPr>
              <w:rPr>
                <w:rFonts w:ascii="Times New Roman" w:eastAsia="Calibri" w:hAnsi="Times New Roman" w:cs="Times New Roman"/>
                <w:b/>
                <w:sz w:val="28"/>
              </w:rPr>
            </w:pPr>
            <w:r w:rsidRPr="00A12791">
              <w:rPr>
                <w:rFonts w:ascii="Times New Roman" w:eastAsia="Calibri" w:hAnsi="Times New Roman" w:cs="Times New Roman"/>
                <w:b/>
                <w:sz w:val="28"/>
              </w:rPr>
              <w:lastRenderedPageBreak/>
              <w:t>День недели</w:t>
            </w:r>
          </w:p>
        </w:tc>
        <w:tc>
          <w:tcPr>
            <w:tcW w:w="6207" w:type="dxa"/>
          </w:tcPr>
          <w:p w:rsidR="00A12791" w:rsidRPr="00A12791" w:rsidRDefault="00A12791" w:rsidP="00A12791">
            <w:pPr>
              <w:jc w:val="center"/>
              <w:rPr>
                <w:rFonts w:ascii="Times New Roman" w:eastAsia="Calibri" w:hAnsi="Times New Roman" w:cs="Times New Roman"/>
                <w:b/>
                <w:sz w:val="28"/>
              </w:rPr>
            </w:pPr>
            <w:r w:rsidRPr="00A12791">
              <w:rPr>
                <w:rFonts w:ascii="Times New Roman" w:eastAsia="Calibri" w:hAnsi="Times New Roman" w:cs="Times New Roman"/>
                <w:b/>
                <w:sz w:val="28"/>
              </w:rPr>
              <w:t>ООД</w:t>
            </w:r>
          </w:p>
        </w:tc>
        <w:tc>
          <w:tcPr>
            <w:tcW w:w="2122" w:type="dxa"/>
          </w:tcPr>
          <w:p w:rsidR="00A12791" w:rsidRPr="00A12791" w:rsidRDefault="00A12791" w:rsidP="00A12791">
            <w:pPr>
              <w:jc w:val="center"/>
              <w:rPr>
                <w:rFonts w:ascii="Times New Roman" w:eastAsia="Calibri" w:hAnsi="Times New Roman" w:cs="Times New Roman"/>
                <w:b/>
                <w:sz w:val="28"/>
              </w:rPr>
            </w:pPr>
            <w:r w:rsidRPr="00A12791">
              <w:rPr>
                <w:rFonts w:ascii="Times New Roman" w:eastAsia="Calibri" w:hAnsi="Times New Roman" w:cs="Times New Roman"/>
                <w:b/>
                <w:sz w:val="28"/>
              </w:rPr>
              <w:t>ВРЕМЯ</w:t>
            </w:r>
          </w:p>
        </w:tc>
      </w:tr>
      <w:tr w:rsidR="00A12791" w:rsidRPr="00A12791" w:rsidTr="00A12791">
        <w:trPr>
          <w:cantSplit/>
          <w:trHeight w:val="386"/>
        </w:trPr>
        <w:tc>
          <w:tcPr>
            <w:tcW w:w="1985" w:type="dxa"/>
            <w:vMerge w:val="restart"/>
            <w:textDirection w:val="tbRl"/>
            <w:vAlign w:val="bottom"/>
          </w:tcPr>
          <w:p w:rsidR="00A12791" w:rsidRPr="00A12791" w:rsidRDefault="00A12791" w:rsidP="00A12791">
            <w:pPr>
              <w:ind w:left="113" w:right="113"/>
              <w:rPr>
                <w:rFonts w:ascii="Times New Roman" w:eastAsia="Calibri" w:hAnsi="Times New Roman" w:cs="Times New Roman"/>
                <w:b/>
                <w:sz w:val="28"/>
              </w:rPr>
            </w:pPr>
            <w:r w:rsidRPr="00A12791">
              <w:rPr>
                <w:rFonts w:ascii="Times New Roman" w:eastAsia="Calibri" w:hAnsi="Times New Roman" w:cs="Times New Roman"/>
                <w:b/>
                <w:sz w:val="28"/>
              </w:rPr>
              <w:t>Понедельник</w:t>
            </w: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1.Познавательное развитие(ознакомление с окружающим)</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9.10-9.40</w:t>
            </w:r>
          </w:p>
        </w:tc>
      </w:tr>
      <w:tr w:rsidR="00A12791" w:rsidRPr="00A12791" w:rsidTr="00A12791">
        <w:trPr>
          <w:cantSplit/>
          <w:trHeight w:val="359"/>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2.Рисование</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9.50-10.20</w:t>
            </w:r>
          </w:p>
        </w:tc>
      </w:tr>
      <w:tr w:rsidR="00A12791" w:rsidRPr="00A12791" w:rsidTr="00A12791">
        <w:trPr>
          <w:cantSplit/>
          <w:trHeight w:val="556"/>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3. Физическое  развитие</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10.30-11.00</w:t>
            </w:r>
          </w:p>
        </w:tc>
      </w:tr>
      <w:tr w:rsidR="00A12791" w:rsidRPr="00A12791" w:rsidTr="00A12791">
        <w:trPr>
          <w:cantSplit/>
          <w:trHeight w:val="260"/>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4.Развитие речи</w:t>
            </w: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15.20-15.50</w:t>
            </w:r>
          </w:p>
          <w:p w:rsidR="00A12791" w:rsidRPr="00A12791" w:rsidRDefault="00A12791" w:rsidP="00A12791">
            <w:pPr>
              <w:rPr>
                <w:rFonts w:ascii="Times New Roman" w:eastAsia="Calibri" w:hAnsi="Times New Roman" w:cs="Times New Roman"/>
                <w:sz w:val="28"/>
              </w:rPr>
            </w:pPr>
          </w:p>
        </w:tc>
      </w:tr>
      <w:tr w:rsidR="00A12791" w:rsidRPr="00A12791" w:rsidTr="00A12791">
        <w:trPr>
          <w:cantSplit/>
          <w:trHeight w:val="388"/>
        </w:trPr>
        <w:tc>
          <w:tcPr>
            <w:tcW w:w="1985" w:type="dxa"/>
            <w:vMerge w:val="restart"/>
            <w:textDirection w:val="tbRl"/>
          </w:tcPr>
          <w:p w:rsidR="00A12791" w:rsidRPr="00A12791" w:rsidRDefault="00A12791" w:rsidP="00A12791">
            <w:pPr>
              <w:ind w:left="113" w:right="113"/>
              <w:jc w:val="center"/>
              <w:rPr>
                <w:rFonts w:ascii="Times New Roman" w:eastAsia="Calibri" w:hAnsi="Times New Roman" w:cs="Times New Roman"/>
                <w:sz w:val="28"/>
              </w:rPr>
            </w:pPr>
          </w:p>
          <w:p w:rsidR="00A12791" w:rsidRPr="00A12791" w:rsidRDefault="00A12791" w:rsidP="00A12791">
            <w:pPr>
              <w:ind w:left="113" w:right="113"/>
              <w:jc w:val="center"/>
              <w:rPr>
                <w:rFonts w:ascii="Times New Roman" w:eastAsia="Calibri" w:hAnsi="Times New Roman" w:cs="Times New Roman"/>
                <w:sz w:val="28"/>
              </w:rPr>
            </w:pPr>
          </w:p>
          <w:p w:rsidR="00A12791" w:rsidRPr="00A12791" w:rsidRDefault="00A12791" w:rsidP="00A12791">
            <w:pPr>
              <w:ind w:left="113" w:right="113"/>
              <w:jc w:val="center"/>
              <w:rPr>
                <w:rFonts w:ascii="Times New Roman" w:eastAsia="Calibri" w:hAnsi="Times New Roman" w:cs="Times New Roman"/>
                <w:sz w:val="28"/>
              </w:rPr>
            </w:pPr>
          </w:p>
          <w:p w:rsidR="00A12791" w:rsidRPr="00A12791" w:rsidRDefault="00A12791" w:rsidP="00A12791">
            <w:pPr>
              <w:ind w:left="113" w:right="113"/>
              <w:jc w:val="center"/>
              <w:rPr>
                <w:rFonts w:ascii="Times New Roman" w:eastAsia="Calibri" w:hAnsi="Times New Roman" w:cs="Times New Roman"/>
                <w:sz w:val="28"/>
              </w:rPr>
            </w:pPr>
          </w:p>
          <w:p w:rsidR="00A12791" w:rsidRPr="00A12791" w:rsidRDefault="00A12791" w:rsidP="00A12791">
            <w:pPr>
              <w:ind w:left="113" w:right="113"/>
              <w:jc w:val="center"/>
              <w:rPr>
                <w:rFonts w:ascii="Times New Roman" w:eastAsia="Calibri" w:hAnsi="Times New Roman" w:cs="Times New Roman"/>
                <w:b/>
                <w:sz w:val="28"/>
              </w:rPr>
            </w:pPr>
            <w:r w:rsidRPr="00A12791">
              <w:rPr>
                <w:rFonts w:ascii="Times New Roman" w:eastAsia="Calibri" w:hAnsi="Times New Roman" w:cs="Times New Roman"/>
                <w:b/>
                <w:sz w:val="28"/>
              </w:rPr>
              <w:t>Вторник</w:t>
            </w: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1.ФЕМП</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9.10-9.40</w:t>
            </w:r>
          </w:p>
        </w:tc>
      </w:tr>
      <w:tr w:rsidR="00A12791" w:rsidRPr="00A12791" w:rsidTr="00A12791">
        <w:trPr>
          <w:cantSplit/>
          <w:trHeight w:val="333"/>
        </w:trPr>
        <w:tc>
          <w:tcPr>
            <w:tcW w:w="1985" w:type="dxa"/>
            <w:vMerge/>
            <w:textDirection w:val="tbRl"/>
          </w:tcPr>
          <w:p w:rsidR="00A12791" w:rsidRPr="00A12791" w:rsidRDefault="00A12791" w:rsidP="00A12791">
            <w:pPr>
              <w:ind w:left="113" w:right="113"/>
              <w:jc w:val="center"/>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2.Развитие речи</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9.50-10.20</w:t>
            </w:r>
          </w:p>
        </w:tc>
      </w:tr>
      <w:tr w:rsidR="00A12791" w:rsidRPr="00A12791" w:rsidTr="00A12791">
        <w:trPr>
          <w:cantSplit/>
          <w:trHeight w:val="278"/>
        </w:trPr>
        <w:tc>
          <w:tcPr>
            <w:tcW w:w="1985" w:type="dxa"/>
            <w:vMerge/>
            <w:textDirection w:val="tbRl"/>
          </w:tcPr>
          <w:p w:rsidR="00A12791" w:rsidRPr="00A12791" w:rsidRDefault="00A12791" w:rsidP="00A12791">
            <w:pPr>
              <w:ind w:left="113" w:right="113"/>
              <w:jc w:val="center"/>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3. Музыкальное  развитие</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10.30-11.00</w:t>
            </w:r>
          </w:p>
        </w:tc>
      </w:tr>
      <w:tr w:rsidR="00A12791" w:rsidRPr="00A12791" w:rsidTr="00A12791">
        <w:trPr>
          <w:cantSplit/>
          <w:trHeight w:val="371"/>
        </w:trPr>
        <w:tc>
          <w:tcPr>
            <w:tcW w:w="1985" w:type="dxa"/>
            <w:vMerge w:val="restart"/>
            <w:textDirection w:val="tbRl"/>
            <w:vAlign w:val="bottom"/>
          </w:tcPr>
          <w:p w:rsidR="00A12791" w:rsidRPr="00A12791" w:rsidRDefault="00A12791" w:rsidP="00A12791">
            <w:pPr>
              <w:ind w:left="113" w:right="113"/>
              <w:rPr>
                <w:rFonts w:ascii="Times New Roman" w:eastAsia="Calibri" w:hAnsi="Times New Roman" w:cs="Times New Roman"/>
                <w:b/>
                <w:sz w:val="28"/>
              </w:rPr>
            </w:pPr>
            <w:r w:rsidRPr="00A12791">
              <w:rPr>
                <w:rFonts w:ascii="Times New Roman" w:eastAsia="Calibri" w:hAnsi="Times New Roman" w:cs="Times New Roman"/>
                <w:b/>
                <w:sz w:val="28"/>
              </w:rPr>
              <w:t>Среда</w:t>
            </w: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 Познавательное развитие ФЭМП</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9.10-9.40</w:t>
            </w:r>
          </w:p>
        </w:tc>
      </w:tr>
      <w:tr w:rsidR="00A12791" w:rsidRPr="00A12791" w:rsidTr="00A12791">
        <w:trPr>
          <w:cantSplit/>
          <w:trHeight w:val="330"/>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2. Физическое  развитие</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10.30-11.00</w:t>
            </w:r>
          </w:p>
        </w:tc>
      </w:tr>
      <w:tr w:rsidR="00A12791" w:rsidRPr="00A12791" w:rsidTr="00A12791">
        <w:trPr>
          <w:cantSplit/>
          <w:trHeight w:val="399"/>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3.Развитие речи</w:t>
            </w: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15.20-15.50</w:t>
            </w:r>
          </w:p>
        </w:tc>
      </w:tr>
      <w:tr w:rsidR="00A12791" w:rsidRPr="00A12791" w:rsidTr="00A12791">
        <w:trPr>
          <w:cantSplit/>
          <w:trHeight w:val="354"/>
        </w:trPr>
        <w:tc>
          <w:tcPr>
            <w:tcW w:w="1985" w:type="dxa"/>
            <w:vMerge w:val="restart"/>
            <w:textDirection w:val="tbRl"/>
            <w:vAlign w:val="bottom"/>
          </w:tcPr>
          <w:p w:rsidR="00A12791" w:rsidRPr="00A12791" w:rsidRDefault="00A12791" w:rsidP="00A12791">
            <w:pPr>
              <w:ind w:left="113" w:right="113"/>
              <w:rPr>
                <w:rFonts w:ascii="Times New Roman" w:eastAsia="Calibri" w:hAnsi="Times New Roman" w:cs="Times New Roman"/>
                <w:b/>
                <w:sz w:val="28"/>
              </w:rPr>
            </w:pPr>
            <w:r w:rsidRPr="00A12791">
              <w:rPr>
                <w:rFonts w:ascii="Times New Roman" w:eastAsia="Calibri" w:hAnsi="Times New Roman" w:cs="Times New Roman"/>
                <w:b/>
                <w:sz w:val="28"/>
              </w:rPr>
              <w:t>Четверг</w:t>
            </w: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 Развитие речи</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9.10-9.40</w:t>
            </w:r>
          </w:p>
        </w:tc>
      </w:tr>
      <w:tr w:rsidR="00A12791" w:rsidRPr="00A12791" w:rsidTr="00A12791">
        <w:trPr>
          <w:cantSplit/>
          <w:trHeight w:val="330"/>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2.Рисование</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9.50-10.20</w:t>
            </w:r>
          </w:p>
        </w:tc>
      </w:tr>
      <w:tr w:rsidR="00A12791" w:rsidRPr="00A12791" w:rsidTr="00A12791">
        <w:trPr>
          <w:cantSplit/>
          <w:trHeight w:val="416"/>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3. Музыкальное  развитие</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10.30-11.00</w:t>
            </w:r>
          </w:p>
        </w:tc>
      </w:tr>
      <w:tr w:rsidR="00A12791" w:rsidRPr="00A12791" w:rsidTr="00A12791">
        <w:trPr>
          <w:cantSplit/>
          <w:trHeight w:val="365"/>
        </w:trPr>
        <w:tc>
          <w:tcPr>
            <w:tcW w:w="1985" w:type="dxa"/>
            <w:vMerge w:val="restart"/>
            <w:textDirection w:val="tbRl"/>
            <w:vAlign w:val="bottom"/>
          </w:tcPr>
          <w:p w:rsidR="00A12791" w:rsidRPr="00A12791" w:rsidRDefault="00A12791" w:rsidP="00A12791">
            <w:pPr>
              <w:ind w:left="113" w:right="113"/>
              <w:rPr>
                <w:rFonts w:ascii="Times New Roman" w:eastAsia="Calibri" w:hAnsi="Times New Roman" w:cs="Times New Roman"/>
                <w:b/>
                <w:sz w:val="28"/>
              </w:rPr>
            </w:pPr>
            <w:r w:rsidRPr="00A12791">
              <w:rPr>
                <w:rFonts w:ascii="Times New Roman" w:eastAsia="Calibri" w:hAnsi="Times New Roman" w:cs="Times New Roman"/>
                <w:b/>
                <w:sz w:val="28"/>
              </w:rPr>
              <w:t>Пятница</w:t>
            </w: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 Лепка/Аппликация 1раз в 2недели</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9.10-9.40</w:t>
            </w:r>
          </w:p>
        </w:tc>
      </w:tr>
      <w:tr w:rsidR="00A12791" w:rsidRPr="00A12791" w:rsidTr="00A12791">
        <w:trPr>
          <w:cantSplit/>
          <w:trHeight w:val="337"/>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2.Физическое развитие (игровые упражнения)</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10.30-11.00</w:t>
            </w:r>
          </w:p>
        </w:tc>
      </w:tr>
      <w:tr w:rsidR="00A12791" w:rsidRPr="00A12791" w:rsidTr="00A12791">
        <w:trPr>
          <w:cantSplit/>
          <w:trHeight w:val="399"/>
        </w:trPr>
        <w:tc>
          <w:tcPr>
            <w:tcW w:w="1985" w:type="dxa"/>
            <w:vMerge/>
            <w:textDirection w:val="tbRl"/>
            <w:vAlign w:val="bottom"/>
          </w:tcPr>
          <w:p w:rsidR="00A12791" w:rsidRPr="00A12791" w:rsidRDefault="00A12791" w:rsidP="00A12791">
            <w:pPr>
              <w:ind w:left="113" w:right="113"/>
              <w:rPr>
                <w:rFonts w:ascii="Times New Roman" w:eastAsia="Calibri" w:hAnsi="Times New Roman" w:cs="Times New Roman"/>
                <w:sz w:val="28"/>
              </w:rPr>
            </w:pPr>
          </w:p>
        </w:tc>
        <w:tc>
          <w:tcPr>
            <w:tcW w:w="6207"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3. Развитие речи</w:t>
            </w:r>
          </w:p>
          <w:p w:rsidR="00A12791" w:rsidRPr="00A12791" w:rsidRDefault="00A12791" w:rsidP="00A12791">
            <w:pPr>
              <w:rPr>
                <w:rFonts w:ascii="Times New Roman" w:eastAsia="Calibri" w:hAnsi="Times New Roman" w:cs="Times New Roman"/>
                <w:sz w:val="28"/>
              </w:rPr>
            </w:pPr>
          </w:p>
        </w:tc>
        <w:tc>
          <w:tcPr>
            <w:tcW w:w="2122" w:type="dxa"/>
          </w:tcPr>
          <w:p w:rsidR="00A12791" w:rsidRPr="00A12791" w:rsidRDefault="00A12791" w:rsidP="00A12791">
            <w:pPr>
              <w:rPr>
                <w:rFonts w:ascii="Times New Roman" w:eastAsia="Calibri" w:hAnsi="Times New Roman" w:cs="Times New Roman"/>
                <w:sz w:val="28"/>
              </w:rPr>
            </w:pPr>
            <w:r w:rsidRPr="00A12791">
              <w:rPr>
                <w:rFonts w:ascii="Times New Roman" w:eastAsia="Calibri" w:hAnsi="Times New Roman" w:cs="Times New Roman"/>
                <w:sz w:val="28"/>
              </w:rPr>
              <w:t>15.20-15.50</w:t>
            </w:r>
          </w:p>
        </w:tc>
      </w:tr>
      <w:tr w:rsidR="00A12791" w:rsidRPr="00A12791" w:rsidTr="00A12791">
        <w:tc>
          <w:tcPr>
            <w:tcW w:w="1985" w:type="dxa"/>
          </w:tcPr>
          <w:p w:rsidR="00A12791" w:rsidRPr="00A12791" w:rsidRDefault="00A12791" w:rsidP="00A12791">
            <w:pPr>
              <w:jc w:val="center"/>
              <w:rPr>
                <w:rFonts w:ascii="Times New Roman" w:eastAsia="Calibri" w:hAnsi="Times New Roman" w:cs="Times New Roman"/>
                <w:b/>
                <w:sz w:val="28"/>
              </w:rPr>
            </w:pPr>
            <w:r w:rsidRPr="00A12791">
              <w:rPr>
                <w:rFonts w:ascii="Times New Roman" w:eastAsia="Calibri" w:hAnsi="Times New Roman" w:cs="Times New Roman"/>
                <w:b/>
                <w:sz w:val="28"/>
              </w:rPr>
              <w:t>Всего:</w:t>
            </w:r>
          </w:p>
        </w:tc>
        <w:tc>
          <w:tcPr>
            <w:tcW w:w="6207" w:type="dxa"/>
          </w:tcPr>
          <w:p w:rsidR="00A12791" w:rsidRPr="00A12791" w:rsidRDefault="00A12791" w:rsidP="00A12791">
            <w:pPr>
              <w:jc w:val="center"/>
              <w:rPr>
                <w:rFonts w:ascii="Times New Roman" w:eastAsia="Calibri" w:hAnsi="Times New Roman" w:cs="Times New Roman"/>
                <w:b/>
                <w:sz w:val="28"/>
              </w:rPr>
            </w:pPr>
            <w:r w:rsidRPr="00A12791">
              <w:rPr>
                <w:rFonts w:ascii="Times New Roman" w:eastAsia="Calibri" w:hAnsi="Times New Roman" w:cs="Times New Roman"/>
                <w:b/>
                <w:sz w:val="28"/>
              </w:rPr>
              <w:t>16</w:t>
            </w:r>
          </w:p>
        </w:tc>
        <w:tc>
          <w:tcPr>
            <w:tcW w:w="2122" w:type="dxa"/>
          </w:tcPr>
          <w:p w:rsidR="00A12791" w:rsidRPr="00A12791" w:rsidRDefault="00A12791" w:rsidP="00A12791">
            <w:pPr>
              <w:jc w:val="center"/>
              <w:rPr>
                <w:rFonts w:ascii="Times New Roman" w:eastAsia="Calibri" w:hAnsi="Times New Roman" w:cs="Times New Roman"/>
                <w:b/>
                <w:sz w:val="28"/>
              </w:rPr>
            </w:pPr>
            <w:r w:rsidRPr="00A12791">
              <w:rPr>
                <w:rFonts w:ascii="Times New Roman" w:eastAsia="Calibri" w:hAnsi="Times New Roman" w:cs="Times New Roman"/>
                <w:b/>
                <w:sz w:val="28"/>
              </w:rPr>
              <w:t>7ч50мин</w:t>
            </w:r>
          </w:p>
        </w:tc>
      </w:tr>
    </w:tbl>
    <w:p w:rsidR="00A12791" w:rsidRPr="00A12791" w:rsidRDefault="00A12791" w:rsidP="00A12791">
      <w:pPr>
        <w:jc w:val="center"/>
        <w:rPr>
          <w:rFonts w:ascii="Times New Roman" w:eastAsia="Calibri" w:hAnsi="Times New Roman" w:cs="Times New Roman"/>
          <w:sz w:val="28"/>
        </w:rPr>
      </w:pPr>
      <w:r w:rsidRPr="00A12791">
        <w:rPr>
          <w:rFonts w:ascii="Times New Roman" w:eastAsia="Calibri" w:hAnsi="Times New Roman" w:cs="Times New Roman"/>
          <w:b/>
          <w:sz w:val="32"/>
        </w:rPr>
        <w:t>СЕТКА</w:t>
      </w:r>
      <w:r w:rsidRPr="00A12791">
        <w:rPr>
          <w:rFonts w:ascii="Times New Roman" w:eastAsia="Calibri" w:hAnsi="Times New Roman" w:cs="Times New Roman"/>
          <w:b/>
          <w:sz w:val="32"/>
        </w:rPr>
        <w:br/>
      </w:r>
      <w:r w:rsidRPr="00A12791">
        <w:rPr>
          <w:rFonts w:ascii="Times New Roman" w:eastAsia="Calibri" w:hAnsi="Times New Roman" w:cs="Times New Roman"/>
          <w:b/>
          <w:sz w:val="28"/>
        </w:rPr>
        <w:t xml:space="preserve">ОРГАНИЗОВАННОЙ ОБРАЗОВАТЕЛЬНОЙ ДЕЯТЕЛЬНОСТИ </w:t>
      </w:r>
      <w:r w:rsidRPr="00A12791">
        <w:rPr>
          <w:rFonts w:ascii="Times New Roman" w:eastAsia="Calibri" w:hAnsi="Times New Roman" w:cs="Times New Roman"/>
          <w:b/>
          <w:sz w:val="32"/>
        </w:rPr>
        <w:br/>
      </w:r>
      <w:r w:rsidRPr="00A12791">
        <w:rPr>
          <w:rFonts w:ascii="Times New Roman" w:eastAsia="Calibri" w:hAnsi="Times New Roman" w:cs="Times New Roman"/>
          <w:b/>
          <w:sz w:val="24"/>
        </w:rPr>
        <w:t>В ПОДГОТОВИТЕЛЬНОЙ ЛОГОПЕДИЧЕСКОЙ ГРУППЕ</w:t>
      </w:r>
      <w:r>
        <w:rPr>
          <w:rFonts w:ascii="Times New Roman" w:eastAsia="Calibri" w:hAnsi="Times New Roman" w:cs="Times New Roman"/>
          <w:b/>
          <w:sz w:val="24"/>
        </w:rPr>
        <w:t xml:space="preserve"> «АБВГДейка»</w:t>
      </w:r>
      <w:r w:rsidRPr="00A12791">
        <w:rPr>
          <w:rFonts w:ascii="Times New Roman" w:eastAsia="Calibri" w:hAnsi="Times New Roman" w:cs="Times New Roman"/>
          <w:b/>
          <w:sz w:val="28"/>
        </w:rPr>
        <w:br/>
      </w:r>
    </w:p>
    <w:p w:rsidR="00E2295E" w:rsidRDefault="00E2295E" w:rsidP="00E2295E">
      <w:pPr>
        <w:jc w:val="center"/>
      </w:pPr>
    </w:p>
    <w:p w:rsidR="00A12791" w:rsidRDefault="00A12791" w:rsidP="00E2295E">
      <w:pPr>
        <w:jc w:val="center"/>
      </w:pPr>
    </w:p>
    <w:p w:rsidR="00A12791" w:rsidRPr="00A12791" w:rsidRDefault="00A12791" w:rsidP="00A12791">
      <w:pPr>
        <w:jc w:val="center"/>
        <w:rPr>
          <w:rFonts w:ascii="Times New Roman" w:eastAsia="Calibri" w:hAnsi="Times New Roman" w:cs="Times New Roman"/>
          <w:sz w:val="28"/>
          <w:szCs w:val="28"/>
        </w:rPr>
      </w:pPr>
      <w:r w:rsidRPr="00A12791">
        <w:rPr>
          <w:rFonts w:ascii="Times New Roman" w:eastAsia="Calibri" w:hAnsi="Times New Roman" w:cs="Times New Roman"/>
          <w:sz w:val="28"/>
          <w:szCs w:val="28"/>
        </w:rPr>
        <w:lastRenderedPageBreak/>
        <w:t>Взаимодействие с семьями воспитанников подготовительная логопедическая группа «АБВГДейка» на 2020-2021г</w:t>
      </w:r>
    </w:p>
    <w:tbl>
      <w:tblPr>
        <w:tblStyle w:val="ab"/>
        <w:tblW w:w="0" w:type="auto"/>
        <w:tblLook w:val="04A0" w:firstRow="1" w:lastRow="0" w:firstColumn="1" w:lastColumn="0" w:noHBand="0" w:noVBand="1"/>
      </w:tblPr>
      <w:tblGrid>
        <w:gridCol w:w="562"/>
        <w:gridCol w:w="5502"/>
        <w:gridCol w:w="2295"/>
        <w:gridCol w:w="1411"/>
      </w:tblGrid>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8"/>
                <w:szCs w:val="28"/>
              </w:rPr>
            </w:pPr>
            <w:r w:rsidRPr="00A12791">
              <w:rPr>
                <w:rFonts w:ascii="Times New Roman" w:eastAsia="Calibri" w:hAnsi="Times New Roman" w:cs="Times New Roman"/>
                <w:sz w:val="28"/>
                <w:szCs w:val="28"/>
              </w:rPr>
              <w:t>№</w:t>
            </w:r>
          </w:p>
        </w:tc>
        <w:tc>
          <w:tcPr>
            <w:tcW w:w="5502" w:type="dxa"/>
          </w:tcPr>
          <w:p w:rsidR="00A12791" w:rsidRPr="00A12791" w:rsidRDefault="00A12791" w:rsidP="00A12791">
            <w:pPr>
              <w:jc w:val="center"/>
              <w:rPr>
                <w:rFonts w:ascii="Times New Roman" w:eastAsia="Calibri" w:hAnsi="Times New Roman" w:cs="Times New Roman"/>
                <w:sz w:val="28"/>
                <w:szCs w:val="28"/>
              </w:rPr>
            </w:pPr>
            <w:r w:rsidRPr="00A12791">
              <w:rPr>
                <w:rFonts w:ascii="Times New Roman" w:eastAsia="Calibri" w:hAnsi="Times New Roman" w:cs="Times New Roman"/>
                <w:sz w:val="28"/>
                <w:szCs w:val="28"/>
              </w:rPr>
              <w:t>Мероприятия</w:t>
            </w:r>
          </w:p>
        </w:tc>
        <w:tc>
          <w:tcPr>
            <w:tcW w:w="2295" w:type="dxa"/>
          </w:tcPr>
          <w:p w:rsidR="00A12791" w:rsidRPr="00A12791" w:rsidRDefault="00A12791" w:rsidP="00A12791">
            <w:pPr>
              <w:jc w:val="center"/>
              <w:rPr>
                <w:rFonts w:ascii="Times New Roman" w:eastAsia="Calibri" w:hAnsi="Times New Roman" w:cs="Times New Roman"/>
                <w:sz w:val="28"/>
                <w:szCs w:val="28"/>
              </w:rPr>
            </w:pPr>
            <w:r w:rsidRPr="00A12791">
              <w:rPr>
                <w:rFonts w:ascii="Times New Roman" w:eastAsia="Calibri" w:hAnsi="Times New Roman" w:cs="Times New Roman"/>
                <w:sz w:val="28"/>
                <w:szCs w:val="28"/>
              </w:rPr>
              <w:t>Ответственные</w:t>
            </w:r>
          </w:p>
        </w:tc>
        <w:tc>
          <w:tcPr>
            <w:tcW w:w="1411" w:type="dxa"/>
          </w:tcPr>
          <w:p w:rsidR="00A12791" w:rsidRPr="00A12791" w:rsidRDefault="00A12791" w:rsidP="00A12791">
            <w:pPr>
              <w:jc w:val="center"/>
              <w:rPr>
                <w:rFonts w:ascii="Times New Roman" w:eastAsia="Calibri" w:hAnsi="Times New Roman" w:cs="Times New Roman"/>
                <w:sz w:val="28"/>
                <w:szCs w:val="28"/>
              </w:rPr>
            </w:pPr>
            <w:r w:rsidRPr="00A12791">
              <w:rPr>
                <w:rFonts w:ascii="Times New Roman" w:eastAsia="Calibri" w:hAnsi="Times New Roman" w:cs="Times New Roman"/>
                <w:sz w:val="28"/>
                <w:szCs w:val="28"/>
              </w:rPr>
              <w:t>Сроки</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8"/>
                <w:szCs w:val="28"/>
              </w:rPr>
            </w:pPr>
            <w:r w:rsidRPr="00A12791">
              <w:rPr>
                <w:rFonts w:ascii="Times New Roman" w:eastAsia="Calibri" w:hAnsi="Times New Roman" w:cs="Times New Roman"/>
                <w:sz w:val="28"/>
                <w:szCs w:val="28"/>
              </w:rPr>
              <w:t>Сентябрь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32"/>
              </w:rPr>
            </w:pPr>
            <w:r w:rsidRPr="00A12791">
              <w:rPr>
                <w:rFonts w:ascii="Times New Roman" w:eastAsia="Calibri" w:hAnsi="Times New Roman" w:cs="Times New Roman"/>
                <w:sz w:val="24"/>
              </w:rPr>
              <w:t>1.</w:t>
            </w:r>
          </w:p>
        </w:tc>
        <w:tc>
          <w:tcPr>
            <w:tcW w:w="5502" w:type="dxa"/>
          </w:tcPr>
          <w:p w:rsidR="00A12791" w:rsidRPr="00A12791" w:rsidRDefault="00A12791" w:rsidP="00A12791">
            <w:pPr>
              <w:jc w:val="center"/>
              <w:rPr>
                <w:rFonts w:ascii="Times New Roman" w:eastAsia="Calibri" w:hAnsi="Times New Roman" w:cs="Times New Roman"/>
                <w:sz w:val="32"/>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szCs w:val="24"/>
              </w:rPr>
            </w:pPr>
            <w:r w:rsidRPr="00A12791">
              <w:rPr>
                <w:rFonts w:ascii="Times New Roman" w:eastAsia="Calibri" w:hAnsi="Times New Roman" w:cs="Times New Roman"/>
                <w:sz w:val="24"/>
                <w:szCs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szCs w:val="24"/>
              </w:rPr>
            </w:pPr>
            <w:r w:rsidRPr="00A12791">
              <w:rPr>
                <w:rFonts w:ascii="Times New Roman" w:eastAsia="Calibri" w:hAnsi="Times New Roman" w:cs="Times New Roman"/>
                <w:sz w:val="24"/>
                <w:szCs w:val="24"/>
              </w:rPr>
              <w:t>В течении года</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32"/>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Times New Roman" w:hAnsi="Times New Roman" w:cs="Times New Roman"/>
                <w:color w:val="000000"/>
                <w:sz w:val="24"/>
                <w:szCs w:val="24"/>
              </w:rPr>
            </w:pPr>
            <w:r w:rsidRPr="00A12791">
              <w:rPr>
                <w:rFonts w:ascii="Times New Roman" w:eastAsia="Times New Roman" w:hAnsi="Times New Roman" w:cs="Times New Roman"/>
                <w:color w:val="000000"/>
                <w:sz w:val="24"/>
                <w:szCs w:val="24"/>
              </w:rPr>
              <w:t>Дистанционное электронное анкетирование родительской общественности:</w:t>
            </w:r>
          </w:p>
          <w:p w:rsidR="00A12791" w:rsidRPr="00A12791" w:rsidRDefault="00A12791" w:rsidP="00CF405B">
            <w:pPr>
              <w:numPr>
                <w:ilvl w:val="0"/>
                <w:numId w:val="92"/>
              </w:numPr>
              <w:spacing w:before="100" w:beforeAutospacing="1" w:afterAutospacing="1"/>
              <w:contextualSpacing/>
              <w:rPr>
                <w:rFonts w:ascii="Times New Roman" w:eastAsia="Times New Roman" w:hAnsi="Times New Roman" w:cs="Times New Roman"/>
                <w:color w:val="000000"/>
                <w:sz w:val="24"/>
                <w:szCs w:val="24"/>
              </w:rPr>
            </w:pPr>
            <w:r w:rsidRPr="00A12791">
              <w:rPr>
                <w:rFonts w:ascii="Times New Roman" w:eastAsia="Times New Roman" w:hAnsi="Times New Roman" w:cs="Times New Roman"/>
                <w:color w:val="000000"/>
                <w:sz w:val="24"/>
                <w:szCs w:val="24"/>
              </w:rPr>
              <w:t>Обратная связь «Дистанционное обще садовское родительское собрание. Основные направления воспитательно – образовательной деятельности и работы детского сада в 2020 / 2021 учебном году»</w:t>
            </w:r>
          </w:p>
        </w:tc>
        <w:tc>
          <w:tcPr>
            <w:tcW w:w="2295" w:type="dxa"/>
          </w:tcPr>
          <w:p w:rsidR="00A12791" w:rsidRPr="00A12791" w:rsidRDefault="00A12791" w:rsidP="00A12791">
            <w:pPr>
              <w:rPr>
                <w:rFonts w:ascii="Times New Roman" w:eastAsia="Times New Roman" w:hAnsi="Times New Roman" w:cs="Times New Roman"/>
                <w:color w:val="000000"/>
                <w:sz w:val="24"/>
                <w:szCs w:val="24"/>
              </w:rPr>
            </w:pPr>
            <w:r w:rsidRPr="00A12791">
              <w:rPr>
                <w:rFonts w:ascii="Times New Roman" w:eastAsia="Times New Roman" w:hAnsi="Times New Roman" w:cs="Times New Roman"/>
                <w:color w:val="000000"/>
                <w:sz w:val="24"/>
                <w:szCs w:val="24"/>
              </w:rPr>
              <w:t xml:space="preserve">зам.заведующего по ВМР Процишина О.А., </w:t>
            </w:r>
          </w:p>
          <w:p w:rsidR="00A12791" w:rsidRPr="00A12791" w:rsidRDefault="00A12791" w:rsidP="00A12791">
            <w:pPr>
              <w:rPr>
                <w:rFonts w:ascii="Times New Roman" w:eastAsia="Times New Roman" w:hAnsi="Times New Roman" w:cs="Times New Roman"/>
                <w:color w:val="000000"/>
                <w:sz w:val="24"/>
                <w:szCs w:val="24"/>
              </w:rPr>
            </w:pPr>
            <w:r w:rsidRPr="00A12791">
              <w:rPr>
                <w:rFonts w:ascii="Times New Roman" w:eastAsia="Times New Roman" w:hAnsi="Times New Roman" w:cs="Times New Roman"/>
                <w:color w:val="000000"/>
                <w:sz w:val="24"/>
                <w:szCs w:val="24"/>
              </w:rPr>
              <w:t>техник Тимашова Г.А., воспитатели</w:t>
            </w:r>
          </w:p>
          <w:p w:rsidR="00A12791" w:rsidRPr="00A12791" w:rsidRDefault="00A12791" w:rsidP="00A12791">
            <w:pPr>
              <w:jc w:val="center"/>
              <w:rPr>
                <w:rFonts w:ascii="Times New Roman" w:eastAsia="Calibri" w:hAnsi="Times New Roman" w:cs="Times New Roman"/>
                <w:sz w:val="32"/>
              </w:rPr>
            </w:pPr>
          </w:p>
        </w:tc>
        <w:tc>
          <w:tcPr>
            <w:tcW w:w="1411" w:type="dxa"/>
          </w:tcPr>
          <w:p w:rsidR="00A12791" w:rsidRPr="00A12791" w:rsidRDefault="00A12791" w:rsidP="00A12791">
            <w:pPr>
              <w:jc w:val="center"/>
              <w:rPr>
                <w:rFonts w:ascii="Times New Roman" w:eastAsia="Calibri" w:hAnsi="Times New Roman" w:cs="Times New Roman"/>
                <w:sz w:val="24"/>
                <w:szCs w:val="24"/>
              </w:rPr>
            </w:pPr>
            <w:r w:rsidRPr="00A12791">
              <w:rPr>
                <w:rFonts w:ascii="Times New Roman" w:eastAsia="Calibri" w:hAnsi="Times New Roman" w:cs="Times New Roman"/>
                <w:sz w:val="24"/>
                <w:szCs w:val="24"/>
              </w:rPr>
              <w:t>Сентябрь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32"/>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Times New Roman" w:hAnsi="Times New Roman" w:cs="Times New Roman"/>
                <w:b/>
                <w:bCs/>
                <w:sz w:val="24"/>
                <w:szCs w:val="24"/>
              </w:rPr>
            </w:pPr>
            <w:r w:rsidRPr="00A12791">
              <w:rPr>
                <w:rFonts w:ascii="Times New Roman" w:eastAsia="Times New Roman" w:hAnsi="Times New Roman" w:cs="Times New Roman"/>
                <w:b/>
                <w:bCs/>
                <w:sz w:val="24"/>
                <w:szCs w:val="24"/>
              </w:rPr>
              <w:t>Групповое и/или интерактивное родительское собрание</w:t>
            </w:r>
          </w:p>
          <w:p w:rsidR="00A12791" w:rsidRPr="00A12791" w:rsidRDefault="00A12791" w:rsidP="00A12791">
            <w:pPr>
              <w:rPr>
                <w:rFonts w:ascii="Times New Roman" w:eastAsia="Calibri" w:hAnsi="Times New Roman" w:cs="Times New Roman"/>
                <w:sz w:val="32"/>
              </w:rPr>
            </w:pPr>
            <w:r w:rsidRPr="00A12791">
              <w:rPr>
                <w:rFonts w:ascii="Times New Roman" w:eastAsia="Times New Roman" w:hAnsi="Times New Roman" w:cs="Times New Roman"/>
                <w:sz w:val="24"/>
                <w:szCs w:val="24"/>
              </w:rPr>
              <w:t xml:space="preserve"> «Возрастные особенности детей. Ознакомление с планом работы на 2020 / 2021 учебный год»</w:t>
            </w:r>
          </w:p>
        </w:tc>
        <w:tc>
          <w:tcPr>
            <w:tcW w:w="2295" w:type="dxa"/>
          </w:tcPr>
          <w:p w:rsidR="00A12791" w:rsidRPr="00A12791" w:rsidRDefault="00A12791" w:rsidP="00A12791">
            <w:pPr>
              <w:jc w:val="center"/>
              <w:rPr>
                <w:rFonts w:ascii="Times New Roman" w:eastAsia="Calibri" w:hAnsi="Times New Roman" w:cs="Times New Roman"/>
                <w:sz w:val="24"/>
                <w:szCs w:val="24"/>
              </w:rPr>
            </w:pPr>
            <w:r w:rsidRPr="00A12791">
              <w:rPr>
                <w:rFonts w:ascii="Times New Roman" w:eastAsia="Calibri" w:hAnsi="Times New Roman" w:cs="Times New Roman"/>
                <w:sz w:val="24"/>
                <w:szCs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szCs w:val="24"/>
              </w:rPr>
            </w:pPr>
            <w:r w:rsidRPr="00A12791">
              <w:rPr>
                <w:rFonts w:ascii="Times New Roman" w:eastAsia="Calibri" w:hAnsi="Times New Roman" w:cs="Times New Roman"/>
                <w:sz w:val="24"/>
                <w:szCs w:val="24"/>
              </w:rPr>
              <w:t>сентябрь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32"/>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32"/>
              </w:rPr>
            </w:pPr>
            <w:r w:rsidRPr="00A12791">
              <w:rPr>
                <w:rFonts w:ascii="Times New Roman" w:eastAsia="Calibri" w:hAnsi="Times New Roman" w:cs="Times New Roman"/>
                <w:sz w:val="24"/>
              </w:rPr>
              <w:t>Выставка поделок «Дары осени»</w:t>
            </w:r>
          </w:p>
        </w:tc>
        <w:tc>
          <w:tcPr>
            <w:tcW w:w="2295" w:type="dxa"/>
          </w:tcPr>
          <w:p w:rsidR="00A12791" w:rsidRPr="00A12791" w:rsidRDefault="00A12791" w:rsidP="00A12791">
            <w:pPr>
              <w:jc w:val="center"/>
              <w:rPr>
                <w:rFonts w:ascii="Times New Roman" w:eastAsia="Calibri" w:hAnsi="Times New Roman" w:cs="Times New Roman"/>
                <w:sz w:val="24"/>
                <w:szCs w:val="24"/>
              </w:rPr>
            </w:pPr>
            <w:r w:rsidRPr="00A12791">
              <w:rPr>
                <w:rFonts w:ascii="Times New Roman" w:eastAsia="Calibri" w:hAnsi="Times New Roman" w:cs="Times New Roman"/>
                <w:sz w:val="24"/>
                <w:szCs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szCs w:val="24"/>
              </w:rPr>
            </w:pPr>
            <w:r w:rsidRPr="00A12791">
              <w:rPr>
                <w:rFonts w:ascii="Times New Roman" w:eastAsia="Calibri" w:hAnsi="Times New Roman" w:cs="Times New Roman"/>
                <w:sz w:val="24"/>
                <w:szCs w:val="24"/>
              </w:rPr>
              <w:t>сентябрь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32"/>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Экскурсия по местам боевой славы</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сентябрь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32"/>
              </w:rPr>
            </w:pPr>
            <w:r w:rsidRPr="00A12791">
              <w:rPr>
                <w:rFonts w:ascii="Times New Roman" w:eastAsia="Calibri" w:hAnsi="Times New Roman" w:cs="Times New Roman"/>
                <w:sz w:val="24"/>
              </w:rPr>
              <w:t>6.</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Экскурсия в мини музей «Русская изба»</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сентябрь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7.</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Участие родителей в создании развивающей среды.</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родители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 течении года</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8"/>
              </w:rPr>
              <w:t>Октябрь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1.</w:t>
            </w:r>
          </w:p>
        </w:tc>
        <w:tc>
          <w:tcPr>
            <w:tcW w:w="5502" w:type="dxa"/>
          </w:tcPr>
          <w:p w:rsidR="00A12791" w:rsidRPr="00A12791" w:rsidRDefault="00A12791" w:rsidP="00A12791">
            <w:pPr>
              <w:spacing w:before="100" w:beforeAutospacing="1" w:after="100" w:afterAutospacing="1"/>
              <w:contextualSpacing/>
              <w:rPr>
                <w:rFonts w:ascii="Times New Roman" w:eastAsia="Times New Roman" w:hAnsi="Times New Roman" w:cs="Times New Roman"/>
                <w:color w:val="000000"/>
                <w:sz w:val="24"/>
                <w:szCs w:val="24"/>
              </w:rPr>
            </w:pPr>
            <w:r w:rsidRPr="00A12791">
              <w:rPr>
                <w:rFonts w:ascii="Times New Roman" w:eastAsia="Times New Roman" w:hAnsi="Times New Roman" w:cs="Times New Roman"/>
                <w:color w:val="000000"/>
                <w:sz w:val="24"/>
                <w:szCs w:val="24"/>
              </w:rPr>
              <w:t>Удовлетворенность образовательным процессом МБДОУ детский сад «Островок». Начало учебного года.</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октябрь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октябрь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Папка передвижка «Значение режима дня в жизни детей»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октябрь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Консультация «Советы родителям будущих первоклассников»</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октябрь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Индивидуальные беседы с родителями о необходимости проводить вакцинацию против гриппа и ОРВИ.</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октябрь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6.</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Распространение педагогических знаний среди родителей, теоретическая помощь родителям в вопросах воспитания детей. </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октябрь</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Ноябрь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 xml:space="preserve"> 1.</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ноябрь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Конкурс чтецов, посвящённый Дню Матери</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ноябрь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Консультация на тему «Растим детей здоровыми».</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ноябрь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Консультация «Всегда ли правильно звучит ваша речь».</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ноябрь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 xml:space="preserve">Информирование родителей через сайт учреждения, сайты педагогов, страницы </w:t>
            </w:r>
            <w:r w:rsidRPr="00A12791">
              <w:rPr>
                <w:rFonts w:ascii="Times New Roman" w:eastAsia="Times New Roman" w:hAnsi="Times New Roman" w:cs="Times New Roman"/>
                <w:color w:val="000000"/>
                <w:sz w:val="24"/>
                <w:szCs w:val="24"/>
                <w:lang w:val="en-US"/>
              </w:rPr>
              <w:t>Instagram</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ноябрь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Привлечение родителей к созданию материала для оформления группы к праздникам</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ноябрь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p>
        </w:tc>
        <w:tc>
          <w:tcPr>
            <w:tcW w:w="550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8"/>
              </w:rPr>
              <w:t>Декабрь</w:t>
            </w:r>
          </w:p>
        </w:tc>
        <w:tc>
          <w:tcPr>
            <w:tcW w:w="2295" w:type="dxa"/>
          </w:tcPr>
          <w:p w:rsidR="00A12791" w:rsidRPr="00A12791" w:rsidRDefault="00A12791" w:rsidP="00A12791">
            <w:pPr>
              <w:jc w:val="center"/>
              <w:rPr>
                <w:rFonts w:ascii="Times New Roman" w:eastAsia="Calibri" w:hAnsi="Times New Roman" w:cs="Times New Roman"/>
                <w:sz w:val="24"/>
              </w:rPr>
            </w:pPr>
          </w:p>
        </w:tc>
        <w:tc>
          <w:tcPr>
            <w:tcW w:w="1411" w:type="dxa"/>
          </w:tcPr>
          <w:p w:rsidR="00A12791" w:rsidRPr="00A12791" w:rsidRDefault="00A12791" w:rsidP="00A12791">
            <w:pPr>
              <w:jc w:val="center"/>
              <w:rPr>
                <w:rFonts w:ascii="Times New Roman" w:eastAsia="Calibri" w:hAnsi="Times New Roman" w:cs="Times New Roman"/>
                <w:sz w:val="24"/>
              </w:rPr>
            </w:pPr>
          </w:p>
        </w:tc>
      </w:tr>
      <w:tr w:rsidR="00A12791" w:rsidRPr="00A12791" w:rsidTr="00762CC1">
        <w:trPr>
          <w:trHeight w:val="137"/>
        </w:trPr>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1.</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декабрь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sz w:val="24"/>
                <w:szCs w:val="24"/>
              </w:rPr>
              <w:t xml:space="preserve">Родительское собрание: «Сохранение и укрепление физического здоровья дошкольников. Типичные случаи детского травматизма, меры его предупреждения» </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декабрь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 xml:space="preserve">Информирование родителей через сайт учреждения, сайты педагогов, страницы </w:t>
            </w:r>
            <w:r w:rsidRPr="00A12791">
              <w:rPr>
                <w:rFonts w:ascii="Times New Roman" w:eastAsia="Times New Roman" w:hAnsi="Times New Roman" w:cs="Times New Roman"/>
                <w:color w:val="000000"/>
                <w:sz w:val="24"/>
                <w:szCs w:val="24"/>
                <w:lang w:val="en-US"/>
              </w:rPr>
              <w:t>Instagram</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декабрь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Конкурсы новогодних детско-родительских поделок</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декабрь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 xml:space="preserve">Новогоднее оформление группы </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родители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декабрь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6.</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Информационно-просветительская работа оформление папок-передвижек: «Особенности безопасного поведения в зимний период»</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декабрь</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Январь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1.</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январь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 xml:space="preserve">Информирование родителей через сайт учреждения, сайты педагогов, страницы </w:t>
            </w:r>
            <w:r w:rsidRPr="00A12791">
              <w:rPr>
                <w:rFonts w:ascii="Times New Roman" w:eastAsia="Times New Roman" w:hAnsi="Times New Roman" w:cs="Times New Roman"/>
                <w:color w:val="000000"/>
                <w:sz w:val="24"/>
                <w:szCs w:val="24"/>
                <w:lang w:val="en-US"/>
              </w:rPr>
              <w:t>Instagram</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январь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Оформление папки – передвижки «Чтобы дети не болели».</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январь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Беседа «Закаливание – одна из форм профилактики простудных заболеваний детей».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январь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Консультация «Готовим руку дошкольника к письму</w:t>
            </w:r>
            <w:r w:rsidRPr="00A12791">
              <w:rPr>
                <w:rFonts w:ascii="Times New Roman" w:eastAsia="Calibri" w:hAnsi="Times New Roman" w:cs="Times New Roman"/>
                <w:i/>
                <w:iCs/>
                <w:sz w:val="24"/>
              </w:rPr>
              <w:t>».</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январь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6.</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Приобщение родительской общественности к уборке снега на участке</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январь</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Февраль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1.</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февраль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Выставка рисунков «Защитники родины»</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февраль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 xml:space="preserve">Информирование родителей через сайт учреждения, сайты педагогов, страницы </w:t>
            </w:r>
            <w:r w:rsidRPr="00A12791">
              <w:rPr>
                <w:rFonts w:ascii="Times New Roman" w:eastAsia="Times New Roman" w:hAnsi="Times New Roman" w:cs="Times New Roman"/>
                <w:color w:val="000000"/>
                <w:sz w:val="24"/>
                <w:szCs w:val="24"/>
                <w:lang w:val="en-US"/>
              </w:rPr>
              <w:t>Instagram</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февраль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Оформить газету с рассказами детей «Папа – лучший друг!».</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родители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февраль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Помощь родителей в изготовлении снежных построек на групповом участке.</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 родители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февраль</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Март</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1</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март</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sz w:val="24"/>
                <w:szCs w:val="24"/>
              </w:rPr>
              <w:t xml:space="preserve">Родительское собрание «Социализация дошкольника. Особенности и проблемы речевого развития. Самостоятельность и самообслуживание» </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март</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Выставка поделок, рисунков к Всероссийской неделе детской книги»</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март</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Выставка поделок, рисунков к Всероссийской неделе музыки для детей»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март</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lastRenderedPageBreak/>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Праздник, посвященный Женскому дню 8 Марта.</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муз работник</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март</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6.</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Организовать заседание родительского комитета по теме «Подготовка к выпускному балу».</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март</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Апрель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1.</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Апрель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 xml:space="preserve">Информирование родителей через сайт учреждения, сайты педагогов, страницы </w:t>
            </w:r>
            <w:r w:rsidRPr="00A12791">
              <w:rPr>
                <w:rFonts w:ascii="Times New Roman" w:eastAsia="Times New Roman" w:hAnsi="Times New Roman" w:cs="Times New Roman"/>
                <w:color w:val="000000"/>
                <w:sz w:val="24"/>
                <w:szCs w:val="24"/>
                <w:lang w:val="en-US"/>
              </w:rPr>
              <w:t>Instagram</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Апрель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Памятка для родителей «Как предупредить авитаминоз весной».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Апрель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Привлечь родителей к субботнику на участке группы.</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Апрель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Консультация «Будущий первоклассник»</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апрель</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6.</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Конкурс поделок «День космонавтики»</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апрель</w:t>
            </w:r>
          </w:p>
        </w:tc>
      </w:tr>
      <w:tr w:rsidR="00A12791" w:rsidRPr="00A12791" w:rsidTr="00762CC1">
        <w:tc>
          <w:tcPr>
            <w:tcW w:w="9770" w:type="dxa"/>
            <w:gridSpan w:val="4"/>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Май</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1.</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Май</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2.</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 xml:space="preserve">Информирование родителей через сайт учреждения, сайты педагогов, страницы </w:t>
            </w:r>
            <w:r w:rsidRPr="00A12791">
              <w:rPr>
                <w:rFonts w:ascii="Times New Roman" w:eastAsia="Calibri" w:hAnsi="Times New Roman" w:cs="Times New Roman"/>
                <w:sz w:val="24"/>
                <w:lang w:val="en-US"/>
              </w:rPr>
              <w:t>Instagram</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Май</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3.</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Бессмертный полк «Мы помним , мы гордимся»</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май</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4.</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 xml:space="preserve">Выпускной бал </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родители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май</w:t>
            </w:r>
          </w:p>
        </w:tc>
      </w:tr>
      <w:tr w:rsidR="00A12791" w:rsidRPr="00A12791" w:rsidTr="00762CC1">
        <w:tc>
          <w:tcPr>
            <w:tcW w:w="562"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5.</w:t>
            </w:r>
          </w:p>
        </w:tc>
        <w:tc>
          <w:tcPr>
            <w:tcW w:w="5502" w:type="dxa"/>
          </w:tcPr>
          <w:p w:rsidR="00A12791" w:rsidRPr="00A12791" w:rsidRDefault="00A12791" w:rsidP="00A12791">
            <w:pPr>
              <w:rPr>
                <w:rFonts w:ascii="Times New Roman" w:eastAsia="Calibri" w:hAnsi="Times New Roman" w:cs="Times New Roman"/>
                <w:sz w:val="24"/>
              </w:rPr>
            </w:pPr>
            <w:r w:rsidRPr="00A12791">
              <w:rPr>
                <w:rFonts w:ascii="Times New Roman" w:eastAsia="Calibri" w:hAnsi="Times New Roman" w:cs="Times New Roman"/>
                <w:sz w:val="24"/>
              </w:rPr>
              <w:t>Подготовка к летнему оздоровительному периоду</w:t>
            </w:r>
          </w:p>
        </w:tc>
        <w:tc>
          <w:tcPr>
            <w:tcW w:w="2295"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Воспитатели</w:t>
            </w:r>
          </w:p>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родители</w:t>
            </w:r>
          </w:p>
        </w:tc>
        <w:tc>
          <w:tcPr>
            <w:tcW w:w="1411" w:type="dxa"/>
          </w:tcPr>
          <w:p w:rsidR="00A12791" w:rsidRPr="00A12791" w:rsidRDefault="00A12791" w:rsidP="00A12791">
            <w:pPr>
              <w:jc w:val="center"/>
              <w:rPr>
                <w:rFonts w:ascii="Times New Roman" w:eastAsia="Calibri" w:hAnsi="Times New Roman" w:cs="Times New Roman"/>
                <w:sz w:val="24"/>
              </w:rPr>
            </w:pPr>
            <w:r w:rsidRPr="00A12791">
              <w:rPr>
                <w:rFonts w:ascii="Times New Roman" w:eastAsia="Calibri" w:hAnsi="Times New Roman" w:cs="Times New Roman"/>
                <w:sz w:val="24"/>
              </w:rPr>
              <w:t>май</w:t>
            </w:r>
          </w:p>
        </w:tc>
      </w:tr>
    </w:tbl>
    <w:p w:rsidR="00A12791" w:rsidRPr="00A12791" w:rsidRDefault="00A12791" w:rsidP="00A12791">
      <w:pPr>
        <w:jc w:val="center"/>
        <w:rPr>
          <w:rFonts w:ascii="Times New Roman" w:eastAsia="Calibri" w:hAnsi="Times New Roman" w:cs="Times New Roman"/>
          <w:sz w:val="32"/>
        </w:rP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E2295E">
      <w:pPr>
        <w:jc w:val="center"/>
      </w:pPr>
    </w:p>
    <w:p w:rsidR="00A12791" w:rsidRDefault="00A12791" w:rsidP="00A12791"/>
    <w:p w:rsidR="00E2295E" w:rsidRPr="006F5DD2" w:rsidRDefault="00E2295E" w:rsidP="0006014F">
      <w:pPr>
        <w:autoSpaceDE w:val="0"/>
        <w:autoSpaceDN w:val="0"/>
        <w:spacing w:after="200" w:line="240" w:lineRule="auto"/>
        <w:rPr>
          <w:rFonts w:ascii="Times New Roman" w:eastAsia="Times New Roman" w:hAnsi="Times New Roman" w:cs="Times New Roman"/>
          <w:sz w:val="24"/>
          <w:szCs w:val="24"/>
          <w:lang w:eastAsia="ru-RU"/>
        </w:rPr>
      </w:pPr>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20" w:name="_Toc498251352"/>
      <w:bookmarkStart w:id="21" w:name="_Toc50449967"/>
      <w:r w:rsidRPr="006F5DD2">
        <w:rPr>
          <w:rFonts w:ascii="Times New Roman" w:eastAsia="Times New Roman" w:hAnsi="Times New Roman" w:cs="Times New Roman"/>
          <w:b/>
          <w:bCs/>
          <w:sz w:val="24"/>
          <w:szCs w:val="24"/>
          <w:lang w:eastAsia="ru-RU"/>
        </w:rPr>
        <w:lastRenderedPageBreak/>
        <w:t>Режим двигательной активности</w:t>
      </w:r>
      <w:bookmarkEnd w:id="20"/>
      <w:bookmarkEnd w:id="21"/>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p>
    <w:tbl>
      <w:tblPr>
        <w:tblW w:w="9639" w:type="dxa"/>
        <w:jc w:val="center"/>
        <w:tblCellMar>
          <w:left w:w="0" w:type="dxa"/>
          <w:right w:w="0" w:type="dxa"/>
        </w:tblCellMar>
        <w:tblLook w:val="04A0" w:firstRow="1" w:lastRow="0" w:firstColumn="1" w:lastColumn="0" w:noHBand="0" w:noVBand="1"/>
      </w:tblPr>
      <w:tblGrid>
        <w:gridCol w:w="3685"/>
        <w:gridCol w:w="3828"/>
        <w:gridCol w:w="2126"/>
      </w:tblGrid>
      <w:tr w:rsidR="0006014F" w:rsidRPr="006F5DD2" w:rsidTr="008C19FD">
        <w:trPr>
          <w:trHeight w:val="623"/>
          <w:jc w:val="center"/>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Формы </w:t>
            </w:r>
            <w:r w:rsidRPr="006F5DD2">
              <w:rPr>
                <w:rFonts w:ascii="Times New Roman" w:eastAsia="Times New Roman" w:hAnsi="Times New Roman" w:cs="Times New Roman"/>
                <w:b/>
                <w:bCs/>
                <w:sz w:val="24"/>
                <w:szCs w:val="24"/>
                <w:lang w:eastAsia="ru-RU"/>
              </w:rPr>
              <w:br/>
              <w:t>работы</w:t>
            </w:r>
          </w:p>
        </w:tc>
        <w:tc>
          <w:tcPr>
            <w:tcW w:w="3828" w:type="dxa"/>
            <w:vMerge w:val="restart"/>
            <w:tcBorders>
              <w:top w:val="single" w:sz="8" w:space="0" w:color="000000"/>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Виды </w:t>
            </w:r>
            <w:r w:rsidRPr="006F5DD2">
              <w:rPr>
                <w:rFonts w:ascii="Times New Roman" w:eastAsia="Times New Roman" w:hAnsi="Times New Roman" w:cs="Times New Roman"/>
                <w:b/>
                <w:bCs/>
                <w:sz w:val="24"/>
                <w:szCs w:val="24"/>
                <w:lang w:eastAsia="ru-RU"/>
              </w:rPr>
              <w:br/>
              <w:t>занятий</w:t>
            </w:r>
          </w:p>
        </w:tc>
        <w:tc>
          <w:tcPr>
            <w:tcW w:w="2126" w:type="dxa"/>
            <w:tcBorders>
              <w:top w:val="single" w:sz="8" w:space="0" w:color="000000"/>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Количество и длительность занятий (в мин.) </w:t>
            </w:r>
            <w:r w:rsidRPr="006F5DD2">
              <w:rPr>
                <w:rFonts w:ascii="Times New Roman" w:eastAsia="Times New Roman" w:hAnsi="Times New Roman" w:cs="Times New Roman"/>
                <w:b/>
                <w:bCs/>
                <w:sz w:val="24"/>
                <w:szCs w:val="24"/>
                <w:lang w:eastAsia="ru-RU"/>
              </w:rPr>
              <w:br/>
              <w:t>в зависимости от возраста детей</w:t>
            </w:r>
          </w:p>
        </w:tc>
      </w:tr>
      <w:tr w:rsidR="00260621" w:rsidRPr="006F5DD2" w:rsidTr="008C19FD">
        <w:trPr>
          <w:trHeight w:val="453"/>
          <w:jc w:val="center"/>
        </w:trPr>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vMerge/>
            <w:tcBorders>
              <w:top w:val="single" w:sz="8" w:space="0" w:color="000000"/>
              <w:left w:val="nil"/>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6–7 лет</w:t>
            </w:r>
          </w:p>
        </w:tc>
      </w:tr>
      <w:tr w:rsidR="00260621" w:rsidRPr="006F5DD2" w:rsidTr="008C19FD">
        <w:trPr>
          <w:trHeight w:val="727"/>
          <w:jc w:val="center"/>
        </w:trPr>
        <w:tc>
          <w:tcPr>
            <w:tcW w:w="3685"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Физкультурные </w:t>
            </w:r>
            <w:r w:rsidRPr="006F5DD2">
              <w:rPr>
                <w:rFonts w:ascii="Times New Roman" w:eastAsia="Times New Roman" w:hAnsi="Times New Roman" w:cs="Times New Roman"/>
                <w:sz w:val="24"/>
                <w:szCs w:val="24"/>
                <w:lang w:eastAsia="ru-RU"/>
              </w:rPr>
              <w:br/>
              <w:t>занятия</w:t>
            </w: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 в помещении</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2 раза </w:t>
            </w:r>
            <w:r w:rsidRPr="006F5DD2">
              <w:rPr>
                <w:rFonts w:ascii="Times New Roman" w:eastAsia="Times New Roman" w:hAnsi="Times New Roman" w:cs="Times New Roman"/>
                <w:sz w:val="24"/>
                <w:szCs w:val="24"/>
                <w:lang w:eastAsia="ru-RU"/>
              </w:rPr>
              <w:br/>
              <w:t>в неделю</w:t>
            </w:r>
          </w:p>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30–35</w:t>
            </w:r>
          </w:p>
        </w:tc>
      </w:tr>
      <w:tr w:rsidR="00260621" w:rsidRPr="006F5DD2" w:rsidTr="008C19FD">
        <w:trPr>
          <w:trHeight w:val="623"/>
          <w:jc w:val="center"/>
        </w:trPr>
        <w:tc>
          <w:tcPr>
            <w:tcW w:w="3685"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 на воздухе</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 раз</w:t>
            </w:r>
            <w:r w:rsidRPr="006F5DD2">
              <w:rPr>
                <w:rFonts w:ascii="Times New Roman" w:eastAsia="Times New Roman" w:hAnsi="Times New Roman" w:cs="Times New Roman"/>
                <w:sz w:val="24"/>
                <w:szCs w:val="24"/>
                <w:lang w:eastAsia="ru-RU"/>
              </w:rPr>
              <w:br/>
              <w:t>в неделю</w:t>
            </w:r>
          </w:p>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30–35</w:t>
            </w:r>
          </w:p>
        </w:tc>
      </w:tr>
      <w:tr w:rsidR="00260621" w:rsidRPr="006F5DD2" w:rsidTr="008C19FD">
        <w:trPr>
          <w:trHeight w:val="60"/>
          <w:jc w:val="center"/>
        </w:trPr>
        <w:tc>
          <w:tcPr>
            <w:tcW w:w="3685"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Физкультурно-оздоровительная работа в режиме дня</w:t>
            </w: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 утренняя гимнастика (по желанию детей)</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10–12</w:t>
            </w:r>
          </w:p>
        </w:tc>
      </w:tr>
      <w:tr w:rsidR="00260621" w:rsidRPr="006F5DD2" w:rsidTr="008C19FD">
        <w:trPr>
          <w:trHeight w:val="60"/>
          <w:jc w:val="center"/>
        </w:trPr>
        <w:tc>
          <w:tcPr>
            <w:tcW w:w="3685"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б) подвижные и спортивные игры </w:t>
            </w:r>
            <w:r w:rsidRPr="006F5DD2">
              <w:rPr>
                <w:rFonts w:ascii="Times New Roman" w:eastAsia="Times New Roman" w:hAnsi="Times New Roman" w:cs="Times New Roman"/>
                <w:sz w:val="24"/>
                <w:szCs w:val="24"/>
                <w:lang w:eastAsia="ru-RU"/>
              </w:rPr>
              <w:br/>
              <w:t xml:space="preserve">и упражнения </w:t>
            </w:r>
            <w:r w:rsidRPr="006F5DD2">
              <w:rPr>
                <w:rFonts w:ascii="Times New Roman" w:eastAsia="Times New Roman" w:hAnsi="Times New Roman" w:cs="Times New Roman"/>
                <w:sz w:val="24"/>
                <w:szCs w:val="24"/>
                <w:lang w:eastAsia="ru-RU"/>
              </w:rPr>
              <w:br/>
              <w:t>на прогулке</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ежедневно </w:t>
            </w:r>
            <w:r w:rsidRPr="006F5DD2">
              <w:rPr>
                <w:rFonts w:ascii="Times New Roman" w:eastAsia="Times New Roman" w:hAnsi="Times New Roman" w:cs="Times New Roman"/>
                <w:sz w:val="24"/>
                <w:szCs w:val="24"/>
                <w:lang w:eastAsia="ru-RU"/>
              </w:rPr>
              <w:br/>
              <w:t xml:space="preserve">2 раза </w:t>
            </w:r>
            <w:r w:rsidRPr="006F5DD2">
              <w:rPr>
                <w:rFonts w:ascii="Times New Roman" w:eastAsia="Times New Roman" w:hAnsi="Times New Roman" w:cs="Times New Roman"/>
                <w:sz w:val="24"/>
                <w:szCs w:val="24"/>
                <w:lang w:eastAsia="ru-RU"/>
              </w:rPr>
              <w:br/>
              <w:t xml:space="preserve">(утром </w:t>
            </w:r>
            <w:r w:rsidRPr="006F5DD2">
              <w:rPr>
                <w:rFonts w:ascii="Times New Roman" w:eastAsia="Times New Roman" w:hAnsi="Times New Roman" w:cs="Times New Roman"/>
                <w:sz w:val="24"/>
                <w:szCs w:val="24"/>
                <w:lang w:eastAsia="ru-RU"/>
              </w:rPr>
              <w:br/>
              <w:t>и вечером)</w:t>
            </w:r>
          </w:p>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30–40</w:t>
            </w:r>
          </w:p>
        </w:tc>
      </w:tr>
      <w:tr w:rsidR="00260621" w:rsidRPr="006F5DD2" w:rsidTr="008C19FD">
        <w:trPr>
          <w:trHeight w:val="60"/>
          <w:jc w:val="center"/>
        </w:trPr>
        <w:tc>
          <w:tcPr>
            <w:tcW w:w="3685"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 физкультминутки </w:t>
            </w:r>
            <w:r w:rsidRPr="006F5DD2">
              <w:rPr>
                <w:rFonts w:ascii="Times New Roman" w:eastAsia="Times New Roman" w:hAnsi="Times New Roman" w:cs="Times New Roman"/>
                <w:sz w:val="24"/>
                <w:szCs w:val="24"/>
                <w:lang w:eastAsia="ru-RU"/>
              </w:rPr>
              <w:br/>
              <w:t>(в середине статического занятия)</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3–5 ежедневно в зависимости от вида и содержания </w:t>
            </w:r>
            <w:r w:rsidRPr="006F5DD2">
              <w:rPr>
                <w:rFonts w:ascii="Times New Roman" w:eastAsia="Times New Roman" w:hAnsi="Times New Roman" w:cs="Times New Roman"/>
                <w:sz w:val="24"/>
                <w:szCs w:val="24"/>
                <w:lang w:eastAsia="ru-RU"/>
              </w:rPr>
              <w:br/>
              <w:t>занятий</w:t>
            </w:r>
          </w:p>
        </w:tc>
      </w:tr>
      <w:tr w:rsidR="00260621" w:rsidRPr="006F5DD2" w:rsidTr="008C19FD">
        <w:trPr>
          <w:trHeight w:val="60"/>
          <w:jc w:val="center"/>
        </w:trPr>
        <w:tc>
          <w:tcPr>
            <w:tcW w:w="3685"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г) занятия </w:t>
            </w:r>
            <w:r w:rsidRPr="006F5DD2">
              <w:rPr>
                <w:rFonts w:ascii="Times New Roman" w:eastAsia="Times New Roman" w:hAnsi="Times New Roman" w:cs="Times New Roman"/>
                <w:sz w:val="24"/>
                <w:szCs w:val="24"/>
                <w:lang w:eastAsia="ru-RU"/>
              </w:rPr>
              <w:br/>
              <w:t>в бассейне</w:t>
            </w:r>
            <w:r w:rsidRPr="006F5DD2">
              <w:rPr>
                <w:rFonts w:ascii="Times New Roman" w:eastAsia="Times New Roman" w:hAnsi="Times New Roman" w:cs="Times New Roman"/>
                <w:sz w:val="24"/>
                <w:szCs w:val="24"/>
                <w:vertAlign w:val="superscript"/>
                <w:lang w:eastAsia="ru-RU"/>
              </w:rPr>
              <w:t>1</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25–30</w:t>
            </w:r>
          </w:p>
        </w:tc>
      </w:tr>
      <w:tr w:rsidR="00260621" w:rsidRPr="006F5DD2" w:rsidTr="008C19FD">
        <w:trPr>
          <w:trHeight w:val="60"/>
          <w:jc w:val="center"/>
        </w:trPr>
        <w:tc>
          <w:tcPr>
            <w:tcW w:w="3685"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Активный </w:t>
            </w:r>
            <w:r w:rsidRPr="006F5DD2">
              <w:rPr>
                <w:rFonts w:ascii="Times New Roman" w:eastAsia="Times New Roman" w:hAnsi="Times New Roman" w:cs="Times New Roman"/>
                <w:sz w:val="24"/>
                <w:szCs w:val="24"/>
                <w:lang w:eastAsia="ru-RU"/>
              </w:rPr>
              <w:br/>
              <w:t>отдых</w:t>
            </w: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 физкультурный досуг</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1 раз </w:t>
            </w:r>
            <w:r w:rsidRPr="006F5DD2">
              <w:rPr>
                <w:rFonts w:ascii="Times New Roman" w:eastAsia="Times New Roman" w:hAnsi="Times New Roman" w:cs="Times New Roman"/>
                <w:sz w:val="24"/>
                <w:szCs w:val="24"/>
                <w:lang w:eastAsia="ru-RU"/>
              </w:rPr>
              <w:br/>
              <w:t>в месяц</w:t>
            </w:r>
          </w:p>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40</w:t>
            </w:r>
          </w:p>
        </w:tc>
      </w:tr>
      <w:tr w:rsidR="00260621" w:rsidRPr="006F5DD2" w:rsidTr="008C19FD">
        <w:trPr>
          <w:trHeight w:val="60"/>
          <w:jc w:val="center"/>
        </w:trPr>
        <w:tc>
          <w:tcPr>
            <w:tcW w:w="3685"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 физкультурный праздник</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2 раза в год до 60 мин.</w:t>
            </w:r>
          </w:p>
        </w:tc>
      </w:tr>
      <w:tr w:rsidR="00260621" w:rsidRPr="006F5DD2" w:rsidTr="008C19FD">
        <w:trPr>
          <w:trHeight w:val="60"/>
          <w:jc w:val="center"/>
        </w:trPr>
        <w:tc>
          <w:tcPr>
            <w:tcW w:w="3685"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день здоровья</w:t>
            </w:r>
          </w:p>
        </w:tc>
        <w:tc>
          <w:tcPr>
            <w:tcW w:w="2126"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1 раз </w:t>
            </w:r>
            <w:r w:rsidRPr="006F5DD2">
              <w:rPr>
                <w:rFonts w:ascii="Times New Roman" w:eastAsia="Times New Roman" w:hAnsi="Times New Roman" w:cs="Times New Roman"/>
                <w:sz w:val="24"/>
                <w:szCs w:val="24"/>
                <w:lang w:eastAsia="ru-RU"/>
              </w:rPr>
              <w:br/>
              <w:t>в квартал</w:t>
            </w:r>
          </w:p>
        </w:tc>
      </w:tr>
      <w:tr w:rsidR="00260621" w:rsidRPr="006F5DD2" w:rsidTr="008C19FD">
        <w:trPr>
          <w:trHeight w:val="60"/>
          <w:jc w:val="center"/>
        </w:trPr>
        <w:tc>
          <w:tcPr>
            <w:tcW w:w="3685" w:type="dxa"/>
            <w:vMerge w:val="restart"/>
            <w:tcBorders>
              <w:top w:val="nil"/>
              <w:left w:val="single" w:sz="8" w:space="0" w:color="000000"/>
              <w:bottom w:val="single" w:sz="8" w:space="0" w:color="000000"/>
              <w:right w:val="single" w:sz="8" w:space="0" w:color="000000"/>
            </w:tcBorders>
            <w:shd w:val="clear" w:color="auto" w:fill="FFFFFF"/>
            <w:tcMar>
              <w:top w:w="79" w:type="dxa"/>
              <w:left w:w="57" w:type="dxa"/>
              <w:bottom w:w="79"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Самостоятельная двигательная</w:t>
            </w:r>
            <w:r w:rsidRPr="006F5DD2">
              <w:rPr>
                <w:rFonts w:ascii="Times New Roman" w:eastAsia="Times New Roman" w:hAnsi="Times New Roman" w:cs="Times New Roman"/>
                <w:sz w:val="24"/>
                <w:szCs w:val="24"/>
                <w:lang w:eastAsia="ru-RU"/>
              </w:rPr>
              <w:br/>
              <w:t>деятельность</w:t>
            </w:r>
          </w:p>
        </w:tc>
        <w:tc>
          <w:tcPr>
            <w:tcW w:w="3828"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 самостоятельное использование физкультурного и спортивно-игрового оборудования</w:t>
            </w:r>
          </w:p>
        </w:tc>
        <w:tc>
          <w:tcPr>
            <w:tcW w:w="2126"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60"/>
          <w:jc w:val="center"/>
        </w:trPr>
        <w:tc>
          <w:tcPr>
            <w:tcW w:w="3685"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3828"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260621" w:rsidRPr="006F5DD2" w:rsidRDefault="00260621" w:rsidP="0006014F">
            <w:pPr>
              <w:autoSpaceDE w:val="0"/>
              <w:autoSpaceDN w:val="0"/>
              <w:spacing w:after="0" w:line="60" w:lineRule="atLeast"/>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 самостоятельные подвижные и спортивные игры</w:t>
            </w:r>
          </w:p>
        </w:tc>
        <w:tc>
          <w:tcPr>
            <w:tcW w:w="2126"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260621" w:rsidRPr="006F5DD2" w:rsidRDefault="00260621" w:rsidP="0006014F">
            <w:pPr>
              <w:autoSpaceDE w:val="0"/>
              <w:autoSpaceDN w:val="0"/>
              <w:spacing w:after="0" w:line="60" w:lineRule="atLeast"/>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bl>
    <w:p w:rsidR="00BD6C63" w:rsidRDefault="00BD6C63" w:rsidP="00BD6C63">
      <w:pPr>
        <w:keepNext/>
        <w:keepLines/>
        <w:spacing w:before="40" w:after="0" w:line="276" w:lineRule="auto"/>
        <w:outlineLvl w:val="1"/>
        <w:rPr>
          <w:rFonts w:ascii="Times New Roman" w:eastAsia="Times New Roman" w:hAnsi="Times New Roman" w:cs="Times New Roman"/>
          <w:b/>
          <w:sz w:val="24"/>
          <w:szCs w:val="24"/>
          <w:lang w:eastAsia="ru-RU"/>
        </w:rPr>
      </w:pPr>
      <w:bookmarkStart w:id="22" w:name="_Toc498251354"/>
    </w:p>
    <w:p w:rsidR="0006014F" w:rsidRPr="006F5DD2" w:rsidRDefault="0006014F" w:rsidP="0006014F">
      <w:pPr>
        <w:keepNext/>
        <w:keepLines/>
        <w:spacing w:before="40" w:after="0" w:line="276" w:lineRule="auto"/>
        <w:jc w:val="center"/>
        <w:outlineLvl w:val="1"/>
        <w:rPr>
          <w:rFonts w:ascii="Times New Roman" w:eastAsia="Times New Roman" w:hAnsi="Times New Roman" w:cs="Times New Roman"/>
          <w:b/>
          <w:sz w:val="24"/>
          <w:szCs w:val="24"/>
          <w:lang w:eastAsia="ru-RU"/>
        </w:rPr>
      </w:pPr>
      <w:bookmarkStart w:id="23" w:name="_Toc50449968"/>
      <w:r w:rsidRPr="006F5DD2">
        <w:rPr>
          <w:rFonts w:ascii="Times New Roman" w:eastAsia="Times New Roman" w:hAnsi="Times New Roman" w:cs="Times New Roman"/>
          <w:b/>
          <w:sz w:val="24"/>
          <w:szCs w:val="24"/>
          <w:lang w:eastAsia="ru-RU"/>
        </w:rPr>
        <w:t xml:space="preserve">Примерное планирование образовательно-воспитательной </w:t>
      </w:r>
      <w:r w:rsidRPr="006F5DD2">
        <w:rPr>
          <w:rFonts w:ascii="Times New Roman" w:eastAsia="Times New Roman" w:hAnsi="Times New Roman" w:cs="Times New Roman"/>
          <w:b/>
          <w:sz w:val="24"/>
          <w:szCs w:val="24"/>
          <w:lang w:eastAsia="ru-RU"/>
        </w:rPr>
        <w:br/>
        <w:t>работы по пятидневной неделе</w:t>
      </w:r>
      <w:bookmarkEnd w:id="22"/>
      <w:bookmarkEnd w:id="23"/>
    </w:p>
    <w:tbl>
      <w:tblPr>
        <w:tblW w:w="0" w:type="auto"/>
        <w:jc w:val="center"/>
        <w:tblCellMar>
          <w:left w:w="0" w:type="dxa"/>
          <w:right w:w="0" w:type="dxa"/>
        </w:tblCellMar>
        <w:tblLook w:val="04A0" w:firstRow="1" w:lastRow="0" w:firstColumn="1" w:lastColumn="0" w:noHBand="0" w:noVBand="1"/>
      </w:tblPr>
      <w:tblGrid>
        <w:gridCol w:w="4278"/>
        <w:gridCol w:w="5554"/>
      </w:tblGrid>
      <w:tr w:rsidR="0006014F" w:rsidRPr="006F5DD2" w:rsidTr="008C19FD">
        <w:trPr>
          <w:trHeight w:val="340"/>
          <w:jc w:val="center"/>
        </w:trPr>
        <w:tc>
          <w:tcPr>
            <w:tcW w:w="9832"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Организованная образовательная деятельность</w:t>
            </w:r>
          </w:p>
        </w:tc>
      </w:tr>
      <w:tr w:rsidR="0006014F" w:rsidRPr="006F5DD2" w:rsidTr="008C19FD">
        <w:trPr>
          <w:trHeight w:val="318"/>
          <w:jc w:val="center"/>
        </w:trPr>
        <w:tc>
          <w:tcPr>
            <w:tcW w:w="4278"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Базовый </w:t>
            </w:r>
            <w:r w:rsidRPr="006F5DD2">
              <w:rPr>
                <w:rFonts w:ascii="Times New Roman" w:eastAsia="Times New Roman" w:hAnsi="Times New Roman" w:cs="Times New Roman"/>
                <w:b/>
                <w:bCs/>
                <w:sz w:val="24"/>
                <w:szCs w:val="24"/>
                <w:lang w:eastAsia="ru-RU"/>
              </w:rPr>
              <w:br/>
              <w:t>вид деятельности</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Периодичность</w:t>
            </w:r>
          </w:p>
        </w:tc>
      </w:tr>
      <w:tr w:rsidR="00260621" w:rsidRPr="006F5DD2" w:rsidTr="008C19FD">
        <w:trPr>
          <w:trHeight w:val="318"/>
          <w:jc w:val="center"/>
        </w:trPr>
        <w:tc>
          <w:tcPr>
            <w:tcW w:w="4278" w:type="dxa"/>
            <w:vMerge/>
            <w:tcBorders>
              <w:top w:val="nil"/>
              <w:left w:val="single" w:sz="8" w:space="0" w:color="000000"/>
              <w:bottom w:val="single" w:sz="8" w:space="0" w:color="000000"/>
              <w:right w:val="single" w:sz="8" w:space="0" w:color="000000"/>
            </w:tcBorders>
            <w:vAlign w:val="center"/>
            <w:hideMark/>
          </w:tcPr>
          <w:p w:rsidR="00260621" w:rsidRPr="006F5DD2" w:rsidRDefault="00260621" w:rsidP="0006014F">
            <w:pPr>
              <w:spacing w:after="200" w:line="276" w:lineRule="auto"/>
              <w:rPr>
                <w:rFonts w:ascii="Times New Roman" w:eastAsia="Times New Roman" w:hAnsi="Times New Roman" w:cs="Times New Roman"/>
                <w:sz w:val="24"/>
                <w:szCs w:val="24"/>
                <w:lang w:eastAsia="ru-RU"/>
              </w:rPr>
            </w:pP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Подготови</w:t>
            </w:r>
            <w:r w:rsidRPr="006F5DD2">
              <w:rPr>
                <w:rFonts w:ascii="Times New Roman" w:eastAsia="Times New Roman" w:hAnsi="Times New Roman" w:cs="Times New Roman"/>
                <w:b/>
                <w:bCs/>
                <w:sz w:val="24"/>
                <w:szCs w:val="24"/>
                <w:lang w:eastAsia="ru-RU"/>
              </w:rPr>
              <w:softHyphen/>
              <w:t xml:space="preserve">тельная </w:t>
            </w:r>
            <w:r w:rsidRPr="006F5DD2">
              <w:rPr>
                <w:rFonts w:ascii="Times New Roman" w:eastAsia="Times New Roman" w:hAnsi="Times New Roman" w:cs="Times New Roman"/>
                <w:b/>
                <w:bCs/>
                <w:sz w:val="24"/>
                <w:szCs w:val="24"/>
                <w:lang w:eastAsia="ru-RU"/>
              </w:rPr>
              <w:br/>
              <w:t>группа</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Физическая культура </w:t>
            </w:r>
            <w:r w:rsidRPr="006F5DD2">
              <w:rPr>
                <w:rFonts w:ascii="Times New Roman" w:eastAsia="Times New Roman" w:hAnsi="Times New Roman" w:cs="Times New Roman"/>
                <w:sz w:val="24"/>
                <w:szCs w:val="24"/>
                <w:lang w:eastAsia="ru-RU"/>
              </w:rPr>
              <w:br/>
              <w:t>в помещении</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2 раза </w:t>
            </w:r>
            <w:r w:rsidRPr="006F5DD2">
              <w:rPr>
                <w:rFonts w:ascii="Times New Roman" w:eastAsia="Times New Roman" w:hAnsi="Times New Roman" w:cs="Times New Roman"/>
                <w:sz w:val="24"/>
                <w:szCs w:val="24"/>
                <w:lang w:eastAsia="ru-RU"/>
              </w:rPr>
              <w:br/>
              <w:t>в неделю</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Физическая культура </w:t>
            </w:r>
            <w:r w:rsidRPr="006F5DD2">
              <w:rPr>
                <w:rFonts w:ascii="Times New Roman" w:eastAsia="Times New Roman" w:hAnsi="Times New Roman" w:cs="Times New Roman"/>
                <w:sz w:val="24"/>
                <w:szCs w:val="24"/>
                <w:lang w:eastAsia="ru-RU"/>
              </w:rPr>
              <w:br/>
              <w:t>на прогулке</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1 раз </w:t>
            </w:r>
            <w:r w:rsidRPr="006F5DD2">
              <w:rPr>
                <w:rFonts w:ascii="Times New Roman" w:eastAsia="Times New Roman" w:hAnsi="Times New Roman" w:cs="Times New Roman"/>
                <w:sz w:val="24"/>
                <w:szCs w:val="24"/>
                <w:lang w:eastAsia="ru-RU"/>
              </w:rPr>
              <w:br/>
              <w:t>в неделю</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Ознакомление с окружающим миром</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2 раза </w:t>
            </w:r>
            <w:r w:rsidRPr="006F5DD2">
              <w:rPr>
                <w:rFonts w:ascii="Times New Roman" w:eastAsia="Times New Roman" w:hAnsi="Times New Roman" w:cs="Times New Roman"/>
                <w:sz w:val="24"/>
                <w:szCs w:val="24"/>
                <w:lang w:eastAsia="ru-RU"/>
              </w:rPr>
              <w:br/>
              <w:t>в неделю</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Формирование </w:t>
            </w:r>
            <w:r w:rsidRPr="006F5DD2">
              <w:rPr>
                <w:rFonts w:ascii="Times New Roman" w:eastAsia="Times New Roman" w:hAnsi="Times New Roman" w:cs="Times New Roman"/>
                <w:sz w:val="24"/>
                <w:szCs w:val="24"/>
                <w:lang w:eastAsia="ru-RU"/>
              </w:rPr>
              <w:br/>
              <w:t xml:space="preserve">элементарных </w:t>
            </w:r>
            <w:r w:rsidRPr="006F5DD2">
              <w:rPr>
                <w:rFonts w:ascii="Times New Roman" w:eastAsia="Times New Roman" w:hAnsi="Times New Roman" w:cs="Times New Roman"/>
                <w:sz w:val="24"/>
                <w:szCs w:val="24"/>
                <w:lang w:eastAsia="ru-RU"/>
              </w:rPr>
              <w:br/>
              <w:t>математических представлений</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2 раза </w:t>
            </w:r>
            <w:r w:rsidRPr="006F5DD2">
              <w:rPr>
                <w:rFonts w:ascii="Times New Roman" w:eastAsia="Times New Roman" w:hAnsi="Times New Roman" w:cs="Times New Roman"/>
                <w:sz w:val="24"/>
                <w:szCs w:val="24"/>
                <w:lang w:eastAsia="ru-RU"/>
              </w:rPr>
              <w:br/>
              <w:t>в неделю</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Развитие речи</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2 раза </w:t>
            </w:r>
            <w:r w:rsidRPr="006F5DD2">
              <w:rPr>
                <w:rFonts w:ascii="Times New Roman" w:eastAsia="Times New Roman" w:hAnsi="Times New Roman" w:cs="Times New Roman"/>
                <w:sz w:val="24"/>
                <w:szCs w:val="24"/>
                <w:lang w:eastAsia="ru-RU"/>
              </w:rPr>
              <w:br/>
              <w:t>в неделю</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Рисование </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2 раза </w:t>
            </w:r>
            <w:r w:rsidRPr="006F5DD2">
              <w:rPr>
                <w:rFonts w:ascii="Times New Roman" w:eastAsia="Times New Roman" w:hAnsi="Times New Roman" w:cs="Times New Roman"/>
                <w:sz w:val="24"/>
                <w:szCs w:val="24"/>
                <w:lang w:eastAsia="ru-RU"/>
              </w:rPr>
              <w:br/>
              <w:t>в неделю</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Лепка </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1 раз </w:t>
            </w:r>
            <w:r w:rsidRPr="006F5DD2">
              <w:rPr>
                <w:rFonts w:ascii="Times New Roman" w:eastAsia="Times New Roman" w:hAnsi="Times New Roman" w:cs="Times New Roman"/>
                <w:sz w:val="24"/>
                <w:szCs w:val="24"/>
                <w:lang w:eastAsia="ru-RU"/>
              </w:rPr>
              <w:br/>
              <w:t>в 2 недели</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Аппликация</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1 раз </w:t>
            </w:r>
            <w:r w:rsidRPr="006F5DD2">
              <w:rPr>
                <w:rFonts w:ascii="Times New Roman" w:eastAsia="Times New Roman" w:hAnsi="Times New Roman" w:cs="Times New Roman"/>
                <w:sz w:val="24"/>
                <w:szCs w:val="24"/>
                <w:lang w:eastAsia="ru-RU"/>
              </w:rPr>
              <w:br/>
              <w:t>в 2 недели</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Музыка</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2 раза </w:t>
            </w:r>
            <w:r w:rsidRPr="006F5DD2">
              <w:rPr>
                <w:rFonts w:ascii="Times New Roman" w:eastAsia="Times New Roman" w:hAnsi="Times New Roman" w:cs="Times New Roman"/>
                <w:sz w:val="24"/>
                <w:szCs w:val="24"/>
                <w:lang w:eastAsia="ru-RU"/>
              </w:rPr>
              <w:br/>
              <w:t>в неделю</w:t>
            </w:r>
          </w:p>
        </w:tc>
      </w:tr>
      <w:tr w:rsidR="0006014F" w:rsidRPr="006F5DD2" w:rsidTr="008C19FD">
        <w:trPr>
          <w:trHeight w:val="368"/>
          <w:jc w:val="center"/>
        </w:trPr>
        <w:tc>
          <w:tcPr>
            <w:tcW w:w="9832"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Взаимодействие взрослого с детьми в различных видах деятельности</w:t>
            </w:r>
          </w:p>
        </w:tc>
      </w:tr>
      <w:tr w:rsidR="00260621" w:rsidRPr="006F5DD2" w:rsidTr="008C19FD">
        <w:trPr>
          <w:trHeight w:val="368"/>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Чтение художественной литературы</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68"/>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Конструктивно-</w:t>
            </w:r>
            <w:r w:rsidRPr="006F5DD2">
              <w:rPr>
                <w:rFonts w:ascii="Times New Roman" w:eastAsia="Times New Roman" w:hAnsi="Times New Roman" w:cs="Times New Roman"/>
                <w:sz w:val="24"/>
                <w:szCs w:val="24"/>
                <w:lang w:eastAsia="ru-RU"/>
              </w:rPr>
              <w:br/>
              <w:t xml:space="preserve">модельная </w:t>
            </w:r>
            <w:r w:rsidRPr="006F5DD2">
              <w:rPr>
                <w:rFonts w:ascii="Times New Roman" w:eastAsia="Times New Roman" w:hAnsi="Times New Roman" w:cs="Times New Roman"/>
                <w:sz w:val="24"/>
                <w:szCs w:val="24"/>
                <w:lang w:eastAsia="ru-RU"/>
              </w:rPr>
              <w:br/>
              <w:t>деятельность</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1 раз </w:t>
            </w:r>
            <w:r w:rsidRPr="006F5DD2">
              <w:rPr>
                <w:rFonts w:ascii="Times New Roman" w:eastAsia="Times New Roman" w:hAnsi="Times New Roman" w:cs="Times New Roman"/>
                <w:sz w:val="24"/>
                <w:szCs w:val="24"/>
                <w:lang w:eastAsia="ru-RU"/>
              </w:rPr>
              <w:br/>
              <w:t>в неделю</w:t>
            </w:r>
          </w:p>
        </w:tc>
      </w:tr>
      <w:tr w:rsidR="00260621" w:rsidRPr="006F5DD2" w:rsidTr="008C19FD">
        <w:trPr>
          <w:trHeight w:val="368"/>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Игровая </w:t>
            </w:r>
            <w:r w:rsidRPr="006F5DD2">
              <w:rPr>
                <w:rFonts w:ascii="Times New Roman" w:eastAsia="Times New Roman" w:hAnsi="Times New Roman" w:cs="Times New Roman"/>
                <w:sz w:val="24"/>
                <w:szCs w:val="24"/>
                <w:lang w:eastAsia="ru-RU"/>
              </w:rPr>
              <w:br/>
              <w:t>деятельность</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68"/>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Общение </w:t>
            </w:r>
            <w:r w:rsidRPr="006F5DD2">
              <w:rPr>
                <w:rFonts w:ascii="Times New Roman" w:eastAsia="Times New Roman" w:hAnsi="Times New Roman" w:cs="Times New Roman"/>
                <w:sz w:val="24"/>
                <w:szCs w:val="24"/>
                <w:lang w:eastAsia="ru-RU"/>
              </w:rPr>
              <w:br/>
              <w:t xml:space="preserve">при проведении </w:t>
            </w:r>
            <w:r w:rsidRPr="006F5DD2">
              <w:rPr>
                <w:rFonts w:ascii="Times New Roman" w:eastAsia="Times New Roman" w:hAnsi="Times New Roman" w:cs="Times New Roman"/>
                <w:sz w:val="24"/>
                <w:szCs w:val="24"/>
                <w:lang w:eastAsia="ru-RU"/>
              </w:rPr>
              <w:br/>
              <w:t>режимных моментов</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96"/>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Дежурства</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96"/>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Прогулки</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06014F" w:rsidRPr="006F5DD2" w:rsidTr="008C19FD">
        <w:trPr>
          <w:trHeight w:val="340"/>
          <w:jc w:val="center"/>
        </w:trPr>
        <w:tc>
          <w:tcPr>
            <w:tcW w:w="9832"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Самостоятельная деятельность детей</w:t>
            </w:r>
          </w:p>
        </w:tc>
      </w:tr>
      <w:tr w:rsidR="00260621" w:rsidRPr="006F5DD2" w:rsidTr="008C19FD">
        <w:trPr>
          <w:trHeight w:val="345"/>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Самостоятельная игра</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45"/>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lastRenderedPageBreak/>
              <w:t>Познавательно-</w:t>
            </w:r>
            <w:r w:rsidRPr="006F5DD2">
              <w:rPr>
                <w:rFonts w:ascii="Times New Roman" w:eastAsia="Times New Roman" w:hAnsi="Times New Roman" w:cs="Times New Roman"/>
                <w:spacing w:val="-3"/>
                <w:sz w:val="24"/>
                <w:szCs w:val="24"/>
                <w:lang w:eastAsia="ru-RU"/>
              </w:rPr>
              <w:br/>
              <w:t>исследовательская деятельность</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45"/>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pacing w:val="-3"/>
                <w:sz w:val="24"/>
                <w:szCs w:val="24"/>
                <w:lang w:eastAsia="ru-RU"/>
              </w:rPr>
              <w:t xml:space="preserve">Самостоятельная </w:t>
            </w:r>
            <w:r w:rsidRPr="006F5DD2">
              <w:rPr>
                <w:rFonts w:ascii="Times New Roman" w:eastAsia="Times New Roman" w:hAnsi="Times New Roman" w:cs="Times New Roman"/>
                <w:spacing w:val="-3"/>
                <w:sz w:val="24"/>
                <w:szCs w:val="24"/>
                <w:lang w:eastAsia="ru-RU"/>
              </w:rPr>
              <w:br/>
              <w:t xml:space="preserve">деятельность </w:t>
            </w:r>
            <w:r w:rsidRPr="006F5DD2">
              <w:rPr>
                <w:rFonts w:ascii="Times New Roman" w:eastAsia="Times New Roman" w:hAnsi="Times New Roman" w:cs="Times New Roman"/>
                <w:spacing w:val="-3"/>
                <w:sz w:val="24"/>
                <w:szCs w:val="24"/>
                <w:lang w:eastAsia="ru-RU"/>
              </w:rPr>
              <w:br/>
              <w:t xml:space="preserve">детей в центрах (уголках) </w:t>
            </w:r>
            <w:r w:rsidRPr="006F5DD2">
              <w:rPr>
                <w:rFonts w:ascii="Times New Roman" w:eastAsia="Times New Roman" w:hAnsi="Times New Roman" w:cs="Times New Roman"/>
                <w:spacing w:val="-3"/>
                <w:sz w:val="24"/>
                <w:szCs w:val="24"/>
                <w:lang w:eastAsia="ru-RU"/>
              </w:rPr>
              <w:br/>
              <w:t>развития</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06014F" w:rsidRPr="006F5DD2" w:rsidTr="008C19FD">
        <w:trPr>
          <w:trHeight w:val="340"/>
          <w:jc w:val="center"/>
        </w:trPr>
        <w:tc>
          <w:tcPr>
            <w:tcW w:w="9832"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Оздоровительная работа</w:t>
            </w:r>
          </w:p>
        </w:tc>
      </w:tr>
      <w:tr w:rsidR="00260621" w:rsidRPr="006F5DD2" w:rsidTr="008C19FD">
        <w:trPr>
          <w:trHeight w:val="340"/>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Утренняя гимнастика</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68"/>
          <w:jc w:val="center"/>
        </w:trPr>
        <w:tc>
          <w:tcPr>
            <w:tcW w:w="4278"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Комплексы закаливающих процедур</w:t>
            </w:r>
          </w:p>
        </w:tc>
        <w:tc>
          <w:tcPr>
            <w:tcW w:w="5554" w:type="dxa"/>
            <w:tcBorders>
              <w:top w:val="nil"/>
              <w:left w:val="nil"/>
              <w:bottom w:val="single" w:sz="8" w:space="0" w:color="000000"/>
              <w:right w:val="single" w:sz="8" w:space="0" w:color="000000"/>
            </w:tcBorders>
            <w:tcMar>
              <w:top w:w="79" w:type="dxa"/>
              <w:left w:w="57" w:type="dxa"/>
              <w:bottom w:w="85"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r w:rsidR="00260621" w:rsidRPr="006F5DD2" w:rsidTr="008C19FD">
        <w:trPr>
          <w:trHeight w:val="368"/>
          <w:jc w:val="center"/>
        </w:trPr>
        <w:tc>
          <w:tcPr>
            <w:tcW w:w="427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Гигиенические </w:t>
            </w:r>
            <w:r w:rsidRPr="006F5DD2">
              <w:rPr>
                <w:rFonts w:ascii="Times New Roman" w:eastAsia="Times New Roman" w:hAnsi="Times New Roman" w:cs="Times New Roman"/>
                <w:sz w:val="24"/>
                <w:szCs w:val="24"/>
                <w:lang w:eastAsia="ru-RU"/>
              </w:rPr>
              <w:br/>
              <w:t>процедуры</w:t>
            </w:r>
          </w:p>
        </w:tc>
        <w:tc>
          <w:tcPr>
            <w:tcW w:w="5554" w:type="dxa"/>
            <w:tcBorders>
              <w:top w:val="nil"/>
              <w:left w:val="nil"/>
              <w:bottom w:val="single" w:sz="8" w:space="0" w:color="000000"/>
              <w:right w:val="single" w:sz="8" w:space="0" w:color="000000"/>
            </w:tcBorders>
            <w:tcMar>
              <w:top w:w="57" w:type="dxa"/>
              <w:left w:w="57" w:type="dxa"/>
              <w:bottom w:w="57" w:type="dxa"/>
              <w:right w:w="57" w:type="dxa"/>
            </w:tcMar>
            <w:hideMark/>
          </w:tcPr>
          <w:p w:rsidR="00260621" w:rsidRPr="006F5DD2" w:rsidRDefault="00260621"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ежедневно</w:t>
            </w:r>
          </w:p>
        </w:tc>
      </w:tr>
    </w:tbl>
    <w:p w:rsidR="00260621" w:rsidRDefault="00260621" w:rsidP="0006014F">
      <w:pPr>
        <w:autoSpaceDE w:val="0"/>
        <w:autoSpaceDN w:val="0"/>
        <w:spacing w:after="0" w:line="240" w:lineRule="auto"/>
        <w:ind w:firstLine="397"/>
        <w:jc w:val="both"/>
        <w:rPr>
          <w:rFonts w:ascii="Times New Roman" w:eastAsia="Times New Roman" w:hAnsi="Times New Roman" w:cs="Times New Roman"/>
          <w:spacing w:val="-2"/>
          <w:sz w:val="24"/>
          <w:szCs w:val="24"/>
          <w:lang w:eastAsia="ru-RU"/>
        </w:rPr>
      </w:pPr>
    </w:p>
    <w:p w:rsidR="0006014F" w:rsidRPr="006F5DD2" w:rsidRDefault="0006014F" w:rsidP="0006014F">
      <w:pPr>
        <w:widowControl w:val="0"/>
        <w:autoSpaceDE w:val="0"/>
        <w:autoSpaceDN w:val="0"/>
        <w:adjustRightInd w:val="0"/>
        <w:spacing w:after="200" w:line="240" w:lineRule="auto"/>
        <w:jc w:val="center"/>
        <w:rPr>
          <w:rFonts w:ascii="Times New Roman" w:eastAsia="Times New Roman" w:hAnsi="Times New Roman" w:cs="Times New Roman"/>
          <w:bCs/>
          <w:caps/>
          <w:sz w:val="24"/>
          <w:szCs w:val="24"/>
          <w:lang w:eastAsia="ru-RU"/>
        </w:rPr>
      </w:pPr>
      <w:bookmarkStart w:id="24" w:name="_Toc498251355"/>
      <w:r w:rsidRPr="006F5DD2">
        <w:rPr>
          <w:rFonts w:ascii="Times New Roman" w:eastAsiaTheme="majorEastAsia" w:hAnsi="Times New Roman" w:cs="Times New Roman"/>
          <w:b/>
          <w:sz w:val="24"/>
          <w:szCs w:val="24"/>
        </w:rPr>
        <w:t xml:space="preserve">Культурно-досуговая </w:t>
      </w:r>
      <w:bookmarkEnd w:id="24"/>
      <w:r w:rsidRPr="006F5DD2">
        <w:rPr>
          <w:rFonts w:ascii="Times New Roman" w:eastAsiaTheme="majorEastAsia" w:hAnsi="Times New Roman" w:cs="Times New Roman"/>
          <w:b/>
          <w:sz w:val="24"/>
          <w:szCs w:val="24"/>
        </w:rPr>
        <w:t>деятельность</w:t>
      </w:r>
      <w:r w:rsidRPr="006F5DD2">
        <w:rPr>
          <w:rFonts w:ascii="Times New Roman" w:eastAsia="Times New Roman" w:hAnsi="Times New Roman" w:cs="Times New Roman"/>
          <w:b/>
          <w:bCs/>
          <w:caps/>
          <w:sz w:val="24"/>
          <w:szCs w:val="24"/>
          <w:lang w:eastAsia="ru-RU"/>
        </w:rPr>
        <w:t xml:space="preserve"> (</w:t>
      </w:r>
      <w:r w:rsidRPr="006F5DD2">
        <w:rPr>
          <w:rFonts w:ascii="Times New Roman" w:eastAsia="Times New Roman" w:hAnsi="Times New Roman" w:cs="Times New Roman"/>
          <w:sz w:val="24"/>
          <w:szCs w:val="24"/>
          <w:lang w:eastAsia="ru-RU"/>
        </w:rPr>
        <w:t xml:space="preserve">особенности традиционных событий, </w:t>
      </w:r>
      <w:r w:rsidRPr="006F5DD2">
        <w:rPr>
          <w:rFonts w:ascii="Times New Roman" w:eastAsia="Times New Roman" w:hAnsi="Times New Roman" w:cs="Times New Roman"/>
          <w:sz w:val="24"/>
          <w:szCs w:val="24"/>
          <w:lang w:eastAsia="ru-RU"/>
        </w:rPr>
        <w:br/>
        <w:t>праздников, мероприятий)</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25" w:name="_Toc498251360"/>
      <w:bookmarkStart w:id="26" w:name="_Toc20834934"/>
      <w:bookmarkStart w:id="27" w:name="_Toc50449969"/>
      <w:r w:rsidRPr="006F5DD2">
        <w:rPr>
          <w:rFonts w:ascii="Times New Roman" w:eastAsia="Times New Roman" w:hAnsi="Times New Roman" w:cs="Times New Roman"/>
          <w:b/>
          <w:bCs/>
          <w:sz w:val="24"/>
          <w:szCs w:val="24"/>
          <w:lang w:eastAsia="ru-RU"/>
        </w:rPr>
        <w:t xml:space="preserve">Подготовительная к школе группа </w:t>
      </w:r>
      <w:r w:rsidRPr="006F5DD2">
        <w:rPr>
          <w:rFonts w:ascii="Times New Roman" w:eastAsia="Times New Roman" w:hAnsi="Times New Roman" w:cs="Times New Roman"/>
          <w:b/>
          <w:bCs/>
          <w:sz w:val="24"/>
          <w:szCs w:val="24"/>
          <w:lang w:eastAsia="ru-RU"/>
        </w:rPr>
        <w:br/>
        <w:t>(от 6 до 7 лет)</w:t>
      </w:r>
      <w:bookmarkEnd w:id="25"/>
      <w:bookmarkEnd w:id="26"/>
      <w:bookmarkEnd w:id="27"/>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Отдых. </w:t>
      </w:r>
      <w:r w:rsidRPr="006F5DD2">
        <w:rPr>
          <w:rFonts w:ascii="Times New Roman" w:eastAsia="Times New Roman" w:hAnsi="Times New Roman" w:cs="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Развлечения. </w:t>
      </w:r>
      <w:r w:rsidRPr="006F5DD2">
        <w:rPr>
          <w:rFonts w:ascii="Times New Roman" w:eastAsia="Times New Roman" w:hAnsi="Times New Roman" w:cs="Times New Roman"/>
          <w:sz w:val="24"/>
          <w:szCs w:val="24"/>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творческие способности, любознательность, память, воображение, умение правильно вести себя в различных ситуациях.</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Праздники. </w:t>
      </w:r>
      <w:r w:rsidRPr="006F5DD2">
        <w:rPr>
          <w:rFonts w:ascii="Times New Roman" w:eastAsia="Times New Roman" w:hAnsi="Times New Roman" w:cs="Times New Roman"/>
          <w:sz w:val="24"/>
          <w:szCs w:val="24"/>
          <w:lang w:eastAsia="ru-RU"/>
        </w:rPr>
        <w:t>Расширять представления детей о международных и государственных праздниках.</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чувство сопричастности к народным торжествам.</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Привлекать детей к активному, разнообразному участию в подготовке к празднику и его проведении.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чувство удовлетворения от участия в коллективной предпраздничной деятельности. Формировать основы праздничной культуры.</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Самостоятельная деятельность. </w:t>
      </w:r>
      <w:r w:rsidRPr="006F5DD2">
        <w:rPr>
          <w:rFonts w:ascii="Times New Roman" w:eastAsia="Times New Roman" w:hAnsi="Times New Roman" w:cs="Times New Roman"/>
          <w:sz w:val="24"/>
          <w:szCs w:val="24"/>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умение играть в настольно-печатные и дидактические игры.</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Поддерживать желание дошкольников показывать свои коллекции (открытки, фантики и т. п.), рассказывать об их содержании.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Формировать умение планировать и организовывать свою самостоятельную деятельность, </w:t>
      </w:r>
      <w:r w:rsidRPr="006F5DD2">
        <w:rPr>
          <w:rFonts w:ascii="Times New Roman" w:eastAsia="Times New Roman" w:hAnsi="Times New Roman" w:cs="Times New Roman"/>
          <w:sz w:val="24"/>
          <w:szCs w:val="24"/>
          <w:lang w:eastAsia="ru-RU"/>
        </w:rPr>
        <w:lastRenderedPageBreak/>
        <w:t>взаимодействовать со сверстниками и взрослыми.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Творчество. </w:t>
      </w:r>
      <w:r w:rsidRPr="006F5DD2">
        <w:rPr>
          <w:rFonts w:ascii="Times New Roman" w:eastAsia="Times New Roman" w:hAnsi="Times New Roman" w:cs="Times New Roman"/>
          <w:sz w:val="24"/>
          <w:szCs w:val="24"/>
          <w:lang w:eastAsia="ru-RU"/>
        </w:rPr>
        <w:t>Совершенствовать самостоятельную музыкально-художественную и познавательную деятельность.</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Содействовать посещению художественно-эстетических студий по интересам ребенка.</w:t>
      </w:r>
    </w:p>
    <w:p w:rsidR="0006014F" w:rsidRPr="006F5DD2" w:rsidRDefault="0006014F" w:rsidP="0006014F">
      <w:pPr>
        <w:spacing w:after="0" w:line="0" w:lineRule="atLeast"/>
        <w:jc w:val="center"/>
        <w:rPr>
          <w:rFonts w:ascii="Times New Roman" w:eastAsia="Calibri" w:hAnsi="Times New Roman" w:cs="Times New Roman"/>
          <w:b/>
          <w:sz w:val="24"/>
          <w:szCs w:val="24"/>
        </w:rPr>
      </w:pPr>
    </w:p>
    <w:tbl>
      <w:tblPr>
        <w:tblW w:w="9780" w:type="dxa"/>
        <w:tblInd w:w="418" w:type="dxa"/>
        <w:tblLayout w:type="fixed"/>
        <w:tblCellMar>
          <w:left w:w="40" w:type="dxa"/>
          <w:right w:w="40" w:type="dxa"/>
        </w:tblCellMar>
        <w:tblLook w:val="0000" w:firstRow="0" w:lastRow="0" w:firstColumn="0" w:lastColumn="0" w:noHBand="0" w:noVBand="0"/>
      </w:tblPr>
      <w:tblGrid>
        <w:gridCol w:w="1559"/>
        <w:gridCol w:w="7087"/>
        <w:gridCol w:w="1134"/>
      </w:tblGrid>
      <w:tr w:rsidR="0006014F" w:rsidRPr="006F5DD2" w:rsidTr="008C19FD">
        <w:trPr>
          <w:trHeight w:hRule="exact" w:val="1981"/>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C52213">
            <w:pPr>
              <w:rPr>
                <w:rFonts w:ascii="Times New Roman" w:eastAsia="Calibri"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C52213" w:rsidP="0006014F">
            <w:pPr>
              <w:shd w:val="clear" w:color="auto" w:fill="FFFFFF"/>
              <w:spacing w:after="0" w:line="240" w:lineRule="auto"/>
              <w:rPr>
                <w:rFonts w:ascii="Times New Roman" w:eastAsia="Calibri" w:hAnsi="Times New Roman" w:cs="Times New Roman"/>
                <w:sz w:val="24"/>
                <w:szCs w:val="24"/>
                <w:u w:val="single"/>
              </w:rPr>
            </w:pPr>
            <w:r>
              <w:rPr>
                <w:rFonts w:ascii="Times New Roman" w:eastAsia="Times New Roman" w:hAnsi="Times New Roman" w:cs="Times New Roman"/>
                <w:b/>
                <w:bCs/>
                <w:sz w:val="24"/>
                <w:szCs w:val="24"/>
                <w:u w:val="single"/>
              </w:rPr>
              <w:t xml:space="preserve">Подготовительная </w:t>
            </w:r>
            <w:r w:rsidR="0006014F" w:rsidRPr="006F5DD2">
              <w:rPr>
                <w:rFonts w:ascii="Times New Roman" w:eastAsia="Times New Roman" w:hAnsi="Times New Roman" w:cs="Times New Roman"/>
                <w:b/>
                <w:bCs/>
                <w:sz w:val="24"/>
                <w:szCs w:val="24"/>
                <w:u w:val="single"/>
              </w:rPr>
              <w:t>группа «Гномики»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Стенка для игрового оборудования и методической литературы.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Столы для детей по количеству и в соответствии с возрастом,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стулья.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Стол для воспитателей, стул.</w:t>
            </w:r>
          </w:p>
          <w:p w:rsidR="0006014F" w:rsidRPr="006F5DD2" w:rsidRDefault="0006014F" w:rsidP="0006014F">
            <w:pPr>
              <w:shd w:val="clear" w:color="auto" w:fill="FFFFFF"/>
              <w:spacing w:after="0" w:line="240" w:lineRule="auto"/>
              <w:ind w:firstLine="53"/>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Интерактивная доска Уголок «дежурных», уголок «Природы», </w:t>
            </w:r>
            <w:r w:rsidRPr="006F5DD2">
              <w:rPr>
                <w:rFonts w:ascii="Times New Roman" w:eastAsia="Times New Roman" w:hAnsi="Times New Roman" w:cs="Times New Roman"/>
                <w:sz w:val="24"/>
                <w:szCs w:val="24"/>
              </w:rPr>
              <w:t>книжный, патриотический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Calibri" w:hAnsi="Times New Roman" w:cs="Times New Roman"/>
                <w:sz w:val="24"/>
                <w:szCs w:val="24"/>
              </w:rPr>
              <w:t>34</w:t>
            </w:r>
          </w:p>
        </w:tc>
      </w:tr>
      <w:tr w:rsidR="0006014F" w:rsidRPr="006F5DD2" w:rsidTr="008C19FD">
        <w:trPr>
          <w:trHeight w:hRule="exact" w:val="4971"/>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jc w:val="center"/>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Социально – коммуникативное </w:t>
            </w:r>
            <w:r w:rsidRPr="006F5DD2">
              <w:rPr>
                <w:rFonts w:ascii="Times New Roman" w:eastAsia="Times New Roman" w:hAnsi="Times New Roman" w:cs="Times New Roman"/>
                <w:sz w:val="24"/>
                <w:szCs w:val="24"/>
              </w:rPr>
              <w:t>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Игровые модули «Семья», «Кухня», «Больница»,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«Супермаркет», «Кафе», «Почта», «Салон красоты»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Мягкая мебель: столы, диваны, кресла.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Предметы быта, наборы посуды, наборы «Доктор»,</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«Парикмахер», наборы овощей и фруктов, Куклы разных</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размеров с гендерными принадлежностями. Куклы с комплектом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одежды.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Коляски. Предметы быта (утюги, гладильные доски, пылесосы)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Техника автомобили крупные, мелкие, разборные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специальной техники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Calibri" w:hAnsi="Times New Roman" w:cs="Times New Roman"/>
                <w:sz w:val="24"/>
                <w:szCs w:val="24"/>
              </w:rPr>
              <w:t>(</w:t>
            </w:r>
            <w:r w:rsidRPr="006F5DD2">
              <w:rPr>
                <w:rFonts w:ascii="Times New Roman" w:eastAsia="Times New Roman" w:hAnsi="Times New Roman" w:cs="Times New Roman"/>
                <w:sz w:val="24"/>
                <w:szCs w:val="24"/>
              </w:rPr>
              <w:t>пожарные, полиция, скорая)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Корабли, лодки крупные и мелкие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военной техники и солдатики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мелких деталей к автомобилям.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домашних и диких животных. Разборные домики для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кукол, мелкая мебель.</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Весы, бинокли, железная дорога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Лейка, ведра, Муляжи овощей и фруктов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1711"/>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jc w:val="center"/>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Речевое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иллюстраций: «Овощи», «Фрукты», «Времена года», «Профессии», «Природа». Книги для чтения по возрастам Пазлы с изображениями животных (10-12)</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исторических персонажей, набор фантастических</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персонажей. Настольные игры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«Узнай сказку», «Установи последовательность», «Времена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5292"/>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lastRenderedPageBreak/>
              <w:t>Познавательное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Ветряная мельница, головоломки – лабиринты, коллекция бумаги,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тканей, гербарий, семян и плодов</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Глобус.</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Исследовательская деятельность</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Комплект воронок и емкостей, увеличительных стекол,</w:t>
            </w:r>
          </w:p>
          <w:p w:rsidR="0006014F" w:rsidRPr="006F5DD2" w:rsidRDefault="0006014F" w:rsidP="0006014F">
            <w:pPr>
              <w:shd w:val="clear" w:color="auto" w:fill="FFFFFF"/>
              <w:spacing w:after="0" w:line="240" w:lineRule="auto"/>
              <w:ind w:firstLine="53"/>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 xml:space="preserve">«Солнечная система», комплект пробирок, лабораторные </w:t>
            </w:r>
            <w:r w:rsidRPr="006F5DD2">
              <w:rPr>
                <w:rFonts w:ascii="Times New Roman" w:eastAsia="Times New Roman" w:hAnsi="Times New Roman" w:cs="Times New Roman"/>
                <w:spacing w:val="-1"/>
                <w:sz w:val="24"/>
                <w:szCs w:val="24"/>
              </w:rPr>
              <w:t xml:space="preserve">контейнеры с крышкой, микроскопы, матрешки (5-ти кукольные), мозаика разной степени сложности, механические игрушки, набор </w:t>
            </w:r>
            <w:r w:rsidRPr="006F5DD2">
              <w:rPr>
                <w:rFonts w:ascii="Times New Roman" w:eastAsia="Times New Roman" w:hAnsi="Times New Roman" w:cs="Times New Roman"/>
                <w:sz w:val="24"/>
                <w:szCs w:val="24"/>
              </w:rPr>
              <w:t xml:space="preserve">волчков, счетный материал, наборы геометрических тел, набор </w:t>
            </w:r>
            <w:r w:rsidRPr="006F5DD2">
              <w:rPr>
                <w:rFonts w:ascii="Times New Roman" w:eastAsia="Times New Roman" w:hAnsi="Times New Roman" w:cs="Times New Roman"/>
                <w:spacing w:val="-1"/>
                <w:sz w:val="24"/>
                <w:szCs w:val="24"/>
              </w:rPr>
              <w:t xml:space="preserve">счетных палочек Кюзенера, рамки-вкладыши, пособие для работы </w:t>
            </w:r>
            <w:r w:rsidRPr="006F5DD2">
              <w:rPr>
                <w:rFonts w:ascii="Times New Roman" w:eastAsia="Times New Roman" w:hAnsi="Times New Roman" w:cs="Times New Roman"/>
                <w:sz w:val="24"/>
                <w:szCs w:val="24"/>
              </w:rPr>
              <w:t>с песком и водой. Магнитная доска с комплектом цифр, букв, знаков и геометрических фигур. Счеты напольные Основы здорового образа жизни и безопасного поведения. Набор дорожных знаков и светофор. Набор мелких автомобилей. Конструкторы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 xml:space="preserve">Конструктор крупный деревянный, набор мягких деталей, </w:t>
            </w:r>
            <w:r w:rsidRPr="006F5DD2">
              <w:rPr>
                <w:rFonts w:ascii="Times New Roman" w:eastAsia="Times New Roman" w:hAnsi="Times New Roman" w:cs="Times New Roman"/>
                <w:spacing w:val="-1"/>
                <w:sz w:val="24"/>
                <w:szCs w:val="24"/>
              </w:rPr>
              <w:t xml:space="preserve">модулей от 25 элементов, набор цветной с мелкими деталями, </w:t>
            </w:r>
            <w:r w:rsidRPr="006F5DD2">
              <w:rPr>
                <w:rFonts w:ascii="Times New Roman" w:eastAsia="Times New Roman" w:hAnsi="Times New Roman" w:cs="Times New Roman"/>
                <w:sz w:val="24"/>
                <w:szCs w:val="24"/>
              </w:rPr>
              <w:t>мозаики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4247"/>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Художественно – эстетическое </w:t>
            </w:r>
            <w:r w:rsidRPr="006F5DD2">
              <w:rPr>
                <w:rFonts w:ascii="Times New Roman" w:eastAsia="Times New Roman" w:hAnsi="Times New Roman" w:cs="Times New Roman"/>
                <w:sz w:val="24"/>
                <w:szCs w:val="24"/>
              </w:rPr>
              <w:t>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b/>
                <w:bCs/>
                <w:sz w:val="24"/>
                <w:szCs w:val="24"/>
              </w:rPr>
              <w:t xml:space="preserve">Уголок </w:t>
            </w:r>
            <w:r w:rsidRPr="006F5DD2">
              <w:rPr>
                <w:rFonts w:ascii="Times New Roman" w:eastAsia="Times New Roman" w:hAnsi="Times New Roman" w:cs="Times New Roman"/>
                <w:sz w:val="24"/>
                <w:szCs w:val="24"/>
              </w:rPr>
              <w:t>ИЗО деятельности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Карандаши, краски акварельные, гуашь, фломастеры, простые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карандаши, альбомы, альбомы для рассматривания с</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иллюстрациями, политы, мольберты, кисти разных размеров,</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альбомы для раскрашивания, набор пастелей, цветного мела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цветная бумага, цветной картон, пластилин не липнущий к рукам.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Безопасные ножницы, доска для лепки, подставка для кисточек,</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клея, трафареты для рисования, набор детских штампов 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печатей.</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Музыкальные уголки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музыкальных инструментов, погремушки, свистки,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дудочки, металлофоны, браслеты с колокольчиками, бубен.</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Театральные уголки. Ширма. Куклы пальчиковые, би-ба-бо,</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маски к сказкам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1132"/>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Физическое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Кольцеброс, летающие тарелки, мячи разных размеров, наборы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мячей с массажным эффектом, набор цветных кеглей, массажные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дорожки, дорожки с разметкой «классики» Спортивные мягкие</w:t>
            </w:r>
          </w:p>
          <w:p w:rsidR="0006014F" w:rsidRPr="006F5DD2" w:rsidRDefault="0006014F" w:rsidP="0006014F">
            <w:pPr>
              <w:shd w:val="clear" w:color="auto" w:fill="FFFFFF"/>
              <w:spacing w:after="0" w:line="240" w:lineRule="auto"/>
              <w:rPr>
                <w:rFonts w:ascii="Times New Roman" w:eastAsia="Times New Roman" w:hAnsi="Times New Roman" w:cs="Times New Roman"/>
                <w:sz w:val="24"/>
                <w:szCs w:val="24"/>
              </w:rPr>
            </w:pPr>
            <w:r w:rsidRPr="006F5DD2">
              <w:rPr>
                <w:rFonts w:ascii="Times New Roman" w:eastAsia="Times New Roman" w:hAnsi="Times New Roman" w:cs="Times New Roman"/>
                <w:sz w:val="24"/>
                <w:szCs w:val="24"/>
              </w:rPr>
              <w:t>модули «лабиринт», «гимнаст» из 46-48 модулей</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1999"/>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u w:val="single"/>
              </w:rPr>
            </w:pPr>
            <w:r w:rsidRPr="006F5DD2">
              <w:rPr>
                <w:rFonts w:ascii="Times New Roman" w:eastAsia="Times New Roman" w:hAnsi="Times New Roman" w:cs="Times New Roman"/>
                <w:b/>
                <w:bCs/>
                <w:sz w:val="24"/>
                <w:szCs w:val="24"/>
                <w:u w:val="single"/>
              </w:rPr>
              <w:t>Старшая группа «Сказка»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Стенка для игрового оборудования и методической литературы.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Столы для детей по количеству и в соответствии с возрастом,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стулья.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Стол для воспитателей, стул.</w:t>
            </w:r>
          </w:p>
          <w:p w:rsidR="0006014F" w:rsidRPr="006F5DD2" w:rsidRDefault="0006014F" w:rsidP="0006014F">
            <w:pPr>
              <w:shd w:val="clear" w:color="auto" w:fill="FFFFFF"/>
              <w:spacing w:after="0" w:line="240" w:lineRule="auto"/>
              <w:ind w:firstLine="53"/>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Интерактивная доска Уголок «дежурных», уголок «Природы», </w:t>
            </w:r>
            <w:r w:rsidRPr="006F5DD2">
              <w:rPr>
                <w:rFonts w:ascii="Times New Roman" w:eastAsia="Times New Roman" w:hAnsi="Times New Roman" w:cs="Times New Roman"/>
                <w:sz w:val="24"/>
                <w:szCs w:val="24"/>
              </w:rPr>
              <w:t>книжный, патриотический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Calibri" w:hAnsi="Times New Roman" w:cs="Times New Roman"/>
                <w:sz w:val="24"/>
                <w:szCs w:val="24"/>
              </w:rPr>
              <w:t>39</w:t>
            </w:r>
          </w:p>
        </w:tc>
      </w:tr>
      <w:tr w:rsidR="0006014F" w:rsidRPr="006F5DD2" w:rsidTr="008C19FD">
        <w:trPr>
          <w:trHeight w:hRule="exact" w:val="5008"/>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jc w:val="center"/>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lastRenderedPageBreak/>
              <w:t xml:space="preserve">Социально – коммуникативное </w:t>
            </w:r>
            <w:r w:rsidRPr="006F5DD2">
              <w:rPr>
                <w:rFonts w:ascii="Times New Roman" w:eastAsia="Times New Roman" w:hAnsi="Times New Roman" w:cs="Times New Roman"/>
                <w:sz w:val="24"/>
                <w:szCs w:val="24"/>
              </w:rPr>
              <w:t>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Игровые модули «Семья», «Кухня», «Больница»,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«Супермаркет», «Кафе», «Почта», «Салон красоты»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Мягкая мебель: столы, диваны, кресла.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Предметы быта, наборы посуды, наборы «Доктор»,</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«Парикмахер», наборы овощей и фруктов, Куклы разных</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размеров с гендерными принадлежностями. Куклы с комплектом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одежды.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Коляски. Предметы быта (утюги, гладильные доски, пылесосы)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Техника автомобили крупные, мелкие, разборные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специальной техники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Calibri" w:hAnsi="Times New Roman" w:cs="Times New Roman"/>
                <w:sz w:val="24"/>
                <w:szCs w:val="24"/>
              </w:rPr>
              <w:t>(</w:t>
            </w:r>
            <w:r w:rsidRPr="006F5DD2">
              <w:rPr>
                <w:rFonts w:ascii="Times New Roman" w:eastAsia="Times New Roman" w:hAnsi="Times New Roman" w:cs="Times New Roman"/>
                <w:sz w:val="24"/>
                <w:szCs w:val="24"/>
              </w:rPr>
              <w:t>пожарные, полиция, скорая)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Корабли, лодки крупные и мелкие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военной техники и солдатики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мелких деталей к автомобилям.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домашних и диких животных. Разборные домики для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кукол, мелкая мебель.</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Весы, бинокли, железная дорога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Лейка, ведра, Муляжи овощей и фруктов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1705"/>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jc w:val="center"/>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Речевое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иллюстраций: «Овощи», «Фрукты», «Времена года», «Профессии», «Природа». Книги для чтения по возрастам Пазлы с изображениями животных (10-12)</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исторических персонажей, набор фантастических</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персонажей. Настольные игры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«Узнай сказку», «Установи последовательность», «Времена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5373"/>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Познавательное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Ветряная мельница, головоломки – лабиринты, коллекция бумаги,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тканей, гербарий, семян и плодов</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Глобус.</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Исследовательская деятельность</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Комплект воронок и емкостей, увеличительных стекол,</w:t>
            </w:r>
          </w:p>
          <w:p w:rsidR="0006014F" w:rsidRPr="006F5DD2" w:rsidRDefault="0006014F" w:rsidP="0006014F">
            <w:pPr>
              <w:shd w:val="clear" w:color="auto" w:fill="FFFFFF"/>
              <w:spacing w:after="0" w:line="240" w:lineRule="auto"/>
              <w:ind w:firstLine="53"/>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 xml:space="preserve">«Солнечная система», комплект пробирок, лабораторные </w:t>
            </w:r>
            <w:r w:rsidRPr="006F5DD2">
              <w:rPr>
                <w:rFonts w:ascii="Times New Roman" w:eastAsia="Times New Roman" w:hAnsi="Times New Roman" w:cs="Times New Roman"/>
                <w:spacing w:val="-1"/>
                <w:sz w:val="24"/>
                <w:szCs w:val="24"/>
              </w:rPr>
              <w:t xml:space="preserve">контейнеры с крышкой, микроскопы, матрешки (5-ти кукольные), мозаика разной степени сложности, механические игрушки, набор </w:t>
            </w:r>
            <w:r w:rsidRPr="006F5DD2">
              <w:rPr>
                <w:rFonts w:ascii="Times New Roman" w:eastAsia="Times New Roman" w:hAnsi="Times New Roman" w:cs="Times New Roman"/>
                <w:sz w:val="24"/>
                <w:szCs w:val="24"/>
              </w:rPr>
              <w:t xml:space="preserve">волчков, счетный материал, наборы геометрических тел, набор </w:t>
            </w:r>
            <w:r w:rsidRPr="006F5DD2">
              <w:rPr>
                <w:rFonts w:ascii="Times New Roman" w:eastAsia="Times New Roman" w:hAnsi="Times New Roman" w:cs="Times New Roman"/>
                <w:spacing w:val="-1"/>
                <w:sz w:val="24"/>
                <w:szCs w:val="24"/>
              </w:rPr>
              <w:t xml:space="preserve">счетных палочек Кюзенера, рамки-вкладыши, пособие для работы </w:t>
            </w:r>
            <w:r w:rsidRPr="006F5DD2">
              <w:rPr>
                <w:rFonts w:ascii="Times New Roman" w:eastAsia="Times New Roman" w:hAnsi="Times New Roman" w:cs="Times New Roman"/>
                <w:sz w:val="24"/>
                <w:szCs w:val="24"/>
              </w:rPr>
              <w:t>с песком и водой. Магнитная доска с комплектом цифр, букв, знаков и геометрических фигур. Счеты напольные Основы здорового образа жизни и безопасного поведения. Набор дорожных знаков и светофор. Набор мелких автомобилей. Конструкторы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 xml:space="preserve">Конструктор крупный деревянный, набор мягких деталей, </w:t>
            </w:r>
            <w:r w:rsidRPr="006F5DD2">
              <w:rPr>
                <w:rFonts w:ascii="Times New Roman" w:eastAsia="Times New Roman" w:hAnsi="Times New Roman" w:cs="Times New Roman"/>
                <w:spacing w:val="-1"/>
                <w:sz w:val="24"/>
                <w:szCs w:val="24"/>
              </w:rPr>
              <w:t xml:space="preserve">модулей от 25 элементов, набор цветной с мелкими деталями, </w:t>
            </w:r>
            <w:r w:rsidRPr="006F5DD2">
              <w:rPr>
                <w:rFonts w:ascii="Times New Roman" w:eastAsia="Times New Roman" w:hAnsi="Times New Roman" w:cs="Times New Roman"/>
                <w:sz w:val="24"/>
                <w:szCs w:val="24"/>
              </w:rPr>
              <w:t>мозаики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4158"/>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lastRenderedPageBreak/>
              <w:t xml:space="preserve">Художественно – эстетическое </w:t>
            </w:r>
            <w:r w:rsidRPr="006F5DD2">
              <w:rPr>
                <w:rFonts w:ascii="Times New Roman" w:eastAsia="Times New Roman" w:hAnsi="Times New Roman" w:cs="Times New Roman"/>
                <w:sz w:val="24"/>
                <w:szCs w:val="24"/>
              </w:rPr>
              <w:t>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b/>
                <w:bCs/>
                <w:sz w:val="24"/>
                <w:szCs w:val="24"/>
              </w:rPr>
              <w:t xml:space="preserve">Уголок </w:t>
            </w:r>
            <w:r w:rsidRPr="006F5DD2">
              <w:rPr>
                <w:rFonts w:ascii="Times New Roman" w:eastAsia="Times New Roman" w:hAnsi="Times New Roman" w:cs="Times New Roman"/>
                <w:sz w:val="24"/>
                <w:szCs w:val="24"/>
              </w:rPr>
              <w:t>ИЗО деятельности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Карандаши, краски акварельные, гуашь, фломастеры, простые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карандаши, альбомы, альбомы для рассматривания с</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иллюстрациями, политы, мольберты, кисти разных размеров,</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альбомы для раскрашивания, набор пастелей, цветного мела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цветная бумага, цветной картон, пластилин не липнущий к рукам.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Безопасные ножницы, доска для лепки, подставка для кисточек,</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клея, трафареты для рисования, набор детских штампов 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печатей.</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Музыкальные уголки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музыкальных инструментов, погремушки, свистки,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дудочки, металлофоны, браслеты с колокольчиками, бубен.</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Театральные уголки. Ширма. Куклы пальчиковые, би-ба-бо,</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маски к сказкам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1141"/>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Физическое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Кольцеброс, летающие тарелки, мячи разных размеров, наборы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мячей с массажным эффектом, набор цветных кеглей, массажные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дорожки, дорожки с разметкой «классики» Спортивные мягкие</w:t>
            </w:r>
          </w:p>
          <w:p w:rsidR="0006014F" w:rsidRPr="006F5DD2" w:rsidRDefault="0006014F" w:rsidP="0006014F">
            <w:pPr>
              <w:shd w:val="clear" w:color="auto" w:fill="FFFFFF"/>
              <w:spacing w:after="0" w:line="240" w:lineRule="auto"/>
              <w:rPr>
                <w:rFonts w:ascii="Times New Roman" w:eastAsia="Times New Roman" w:hAnsi="Times New Roman" w:cs="Times New Roman"/>
                <w:sz w:val="24"/>
                <w:szCs w:val="24"/>
              </w:rPr>
            </w:pPr>
            <w:r w:rsidRPr="006F5DD2">
              <w:rPr>
                <w:rFonts w:ascii="Times New Roman" w:eastAsia="Times New Roman" w:hAnsi="Times New Roman" w:cs="Times New Roman"/>
                <w:sz w:val="24"/>
                <w:szCs w:val="24"/>
              </w:rPr>
              <w:t>модули «лабиринт», «гимнаст» из 46-48 модулей</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2546"/>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Times New Roman" w:hAnsi="Times New Roman" w:cs="Times New Roman"/>
                <w:b/>
                <w:bCs/>
                <w:sz w:val="24"/>
                <w:szCs w:val="24"/>
              </w:rPr>
            </w:pPr>
            <w:r w:rsidRPr="006F5DD2">
              <w:rPr>
                <w:rFonts w:ascii="Times New Roman" w:eastAsia="Times New Roman" w:hAnsi="Times New Roman" w:cs="Times New Roman"/>
                <w:b/>
                <w:bCs/>
                <w:sz w:val="24"/>
                <w:szCs w:val="24"/>
              </w:rPr>
              <w:t>Подготовительная логопедическая группа «Берёзка»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Стенка для игрового оборудования и методической литературы.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Столы для детей по количеству и в соответствии с возрастом,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стулья.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Стол для воспитателей, стул.</w:t>
            </w:r>
          </w:p>
          <w:p w:rsidR="0006014F" w:rsidRPr="006F5DD2" w:rsidRDefault="0006014F" w:rsidP="0006014F">
            <w:pPr>
              <w:shd w:val="clear" w:color="auto" w:fill="FFFFFF"/>
              <w:spacing w:after="0" w:line="240" w:lineRule="auto"/>
              <w:ind w:firstLine="53"/>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Интерактивная доска Логопедический уголок с зеркалом </w:t>
            </w:r>
            <w:r w:rsidRPr="006F5DD2">
              <w:rPr>
                <w:rFonts w:ascii="Times New Roman" w:eastAsia="Times New Roman" w:hAnsi="Times New Roman" w:cs="Times New Roman"/>
                <w:sz w:val="24"/>
                <w:szCs w:val="24"/>
              </w:rPr>
              <w:t>(небьющимся)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Уголок «дежурных», уголок «Природы», книжный </w:t>
            </w:r>
            <w:r w:rsidRPr="006F5DD2">
              <w:rPr>
                <w:rFonts w:ascii="Times New Roman" w:eastAsia="Times New Roman" w:hAnsi="Times New Roman" w:cs="Times New Roman"/>
                <w:sz w:val="24"/>
                <w:szCs w:val="24"/>
              </w:rPr>
              <w:t>патриотический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Calibri" w:hAnsi="Times New Roman" w:cs="Times New Roman"/>
                <w:sz w:val="24"/>
                <w:szCs w:val="24"/>
              </w:rPr>
              <w:t>54</w:t>
            </w:r>
          </w:p>
        </w:tc>
      </w:tr>
      <w:tr w:rsidR="0006014F" w:rsidRPr="006F5DD2" w:rsidTr="008C19FD">
        <w:trPr>
          <w:trHeight w:hRule="exact" w:val="5105"/>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jc w:val="center"/>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Социально – коммуникативное </w:t>
            </w:r>
            <w:r w:rsidRPr="006F5DD2">
              <w:rPr>
                <w:rFonts w:ascii="Times New Roman" w:eastAsia="Times New Roman" w:hAnsi="Times New Roman" w:cs="Times New Roman"/>
                <w:sz w:val="24"/>
                <w:szCs w:val="24"/>
              </w:rPr>
              <w:t>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Игровые модули «Семья», «Кухня», «Больница»,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«Супермаркет», «Кафе», «Почта», «Салон красоты»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Мягкая мебель: столы, диваны, кресла.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Предметы быта, наборы посуды, наборы «Доктор»,</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«Парикмахер», наборы овощей и фруктов, Куклы разных</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размеров с гендерными принадлежностями. Куклы с комплектом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одежды.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Коляски. Предметы быта (утюги, гладильные доски, пылесосы)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Техника автомобили крупные, мелкие, разборные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специальной техники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Calibri" w:hAnsi="Times New Roman" w:cs="Times New Roman"/>
                <w:sz w:val="24"/>
                <w:szCs w:val="24"/>
              </w:rPr>
              <w:t>(</w:t>
            </w:r>
            <w:r w:rsidRPr="006F5DD2">
              <w:rPr>
                <w:rFonts w:ascii="Times New Roman" w:eastAsia="Times New Roman" w:hAnsi="Times New Roman" w:cs="Times New Roman"/>
                <w:sz w:val="24"/>
                <w:szCs w:val="24"/>
              </w:rPr>
              <w:t>пожарные, полиция, скорая)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Корабли, лодки крупные и мелкие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военной техники и солдатики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мелких деталей к автомобилям.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домашних и диких животных. Разборные домики для</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кукол, мелкая мебель.</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Весы, бинокли, железная дорога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Лейка, ведра, Муляжи овощей и фруктов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2032"/>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jc w:val="center"/>
              <w:rPr>
                <w:rFonts w:ascii="Times New Roman" w:eastAsia="Calibri" w:hAnsi="Times New Roman" w:cs="Times New Roman"/>
                <w:sz w:val="24"/>
                <w:szCs w:val="24"/>
              </w:rPr>
            </w:pPr>
            <w:r w:rsidRPr="006F5DD2">
              <w:rPr>
                <w:rFonts w:ascii="Times New Roman" w:eastAsia="Times New Roman" w:hAnsi="Times New Roman" w:cs="Times New Roman"/>
                <w:sz w:val="24"/>
                <w:szCs w:val="24"/>
              </w:rPr>
              <w:lastRenderedPageBreak/>
              <w:t>Речевое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иллюстраций: «Овощи», «Фрукты», «Времена года», «Профессии», «Природа». Книги для чтения по возрастам Пазлы с изображениями животных (10-12)</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исторических персонажей, набор фантастических</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персонажей. Настольные игры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«Узнай сказку», «Установи последовательность», «Времена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5391"/>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Познавательное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Ветряная мельница, головоломки – лабиринты, коллекция бумаги,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тканей, гербарий, семян и плодов</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Глобус.</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Исследовательская деятельность</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Комплект воронок и емкостей, увеличительных стекол,</w:t>
            </w:r>
          </w:p>
          <w:p w:rsidR="0006014F" w:rsidRPr="006F5DD2" w:rsidRDefault="0006014F" w:rsidP="0006014F">
            <w:pPr>
              <w:shd w:val="clear" w:color="auto" w:fill="FFFFFF"/>
              <w:spacing w:after="0" w:line="240" w:lineRule="auto"/>
              <w:ind w:firstLine="53"/>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 xml:space="preserve">«Солнечная система», комплект пробирок, лабораторные </w:t>
            </w:r>
            <w:r w:rsidRPr="006F5DD2">
              <w:rPr>
                <w:rFonts w:ascii="Times New Roman" w:eastAsia="Times New Roman" w:hAnsi="Times New Roman" w:cs="Times New Roman"/>
                <w:spacing w:val="-1"/>
                <w:sz w:val="24"/>
                <w:szCs w:val="24"/>
              </w:rPr>
              <w:t xml:space="preserve">контейнеры с крышкой, микроскопы, матрешки (5-ти кукольные), мозаика разной степени сложности, механические игрушки, набор </w:t>
            </w:r>
            <w:r w:rsidRPr="006F5DD2">
              <w:rPr>
                <w:rFonts w:ascii="Times New Roman" w:eastAsia="Times New Roman" w:hAnsi="Times New Roman" w:cs="Times New Roman"/>
                <w:sz w:val="24"/>
                <w:szCs w:val="24"/>
              </w:rPr>
              <w:t xml:space="preserve">волчков, счетный материал, наборы геометрических тел, набор </w:t>
            </w:r>
            <w:r w:rsidRPr="006F5DD2">
              <w:rPr>
                <w:rFonts w:ascii="Times New Roman" w:eastAsia="Times New Roman" w:hAnsi="Times New Roman" w:cs="Times New Roman"/>
                <w:spacing w:val="-1"/>
                <w:sz w:val="24"/>
                <w:szCs w:val="24"/>
              </w:rPr>
              <w:t xml:space="preserve">счетных палочек Кюзенера, рамки-вкладыши, пособие для работы </w:t>
            </w:r>
            <w:r w:rsidRPr="006F5DD2">
              <w:rPr>
                <w:rFonts w:ascii="Times New Roman" w:eastAsia="Times New Roman" w:hAnsi="Times New Roman" w:cs="Times New Roman"/>
                <w:sz w:val="24"/>
                <w:szCs w:val="24"/>
              </w:rPr>
              <w:t>с песком и водой. Магнитная доска с комплектом цифр, букв, знаков и геометрических фигур. Счеты напольные Основы здорового образа жизни и безопасного поведения. Набор дорожных знаков и светофор. Набор мелких автомобилей. Конструкторы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 xml:space="preserve">Конструктор крупный деревянный, набор мягких деталей, </w:t>
            </w:r>
            <w:r w:rsidRPr="006F5DD2">
              <w:rPr>
                <w:rFonts w:ascii="Times New Roman" w:eastAsia="Times New Roman" w:hAnsi="Times New Roman" w:cs="Times New Roman"/>
                <w:spacing w:val="-1"/>
                <w:sz w:val="24"/>
                <w:szCs w:val="24"/>
              </w:rPr>
              <w:t xml:space="preserve">модулей от 25 элементов, набор цветной с мелкими деталями, </w:t>
            </w:r>
            <w:r w:rsidRPr="006F5DD2">
              <w:rPr>
                <w:rFonts w:ascii="Times New Roman" w:eastAsia="Times New Roman" w:hAnsi="Times New Roman" w:cs="Times New Roman"/>
                <w:sz w:val="24"/>
                <w:szCs w:val="24"/>
              </w:rPr>
              <w:t>мозаики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4248"/>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 xml:space="preserve">Художественно – эстетическое </w:t>
            </w:r>
            <w:r w:rsidRPr="006F5DD2">
              <w:rPr>
                <w:rFonts w:ascii="Times New Roman" w:eastAsia="Times New Roman" w:hAnsi="Times New Roman" w:cs="Times New Roman"/>
                <w:sz w:val="24"/>
                <w:szCs w:val="24"/>
              </w:rPr>
              <w:t>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b/>
                <w:bCs/>
                <w:sz w:val="24"/>
                <w:szCs w:val="24"/>
              </w:rPr>
              <w:t xml:space="preserve">Уголок </w:t>
            </w:r>
            <w:r w:rsidRPr="006F5DD2">
              <w:rPr>
                <w:rFonts w:ascii="Times New Roman" w:eastAsia="Times New Roman" w:hAnsi="Times New Roman" w:cs="Times New Roman"/>
                <w:sz w:val="24"/>
                <w:szCs w:val="24"/>
              </w:rPr>
              <w:t>ИЗО деятельности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Карандаши, краски акварельные, гуашь, фломастеры, простые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карандаши, альбомы, альбомы для рассматривания с</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иллюстрациями, политы, мольберты, кисти разных размеров,</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альбомы для раскрашивания, набор пастелей, цветного мела</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цветная бумага, цветной картон, пластилин не липнущий к рукам.</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Безопасные ножницы, доска для лепки, подставка для кисточек,</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клея, трафареты для рисования, набор детских штампов 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печатей.</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Музыкальные уголки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Наборы музыкальных инструментов, погремушки, свистки,</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дудочки, металлофоны, браслеты с колокольчиками, бубен.</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Театральные уголки. Ширма. Куклы пальчиковые, би-ба-бо,</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маски к сказкам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r w:rsidR="0006014F" w:rsidRPr="006F5DD2" w:rsidTr="008C19FD">
        <w:trPr>
          <w:trHeight w:hRule="exact" w:val="1276"/>
        </w:trPr>
        <w:tc>
          <w:tcPr>
            <w:tcW w:w="1559"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Физическое развитие</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Кольцеброс, летающие тарелки, мячи разных размеров, наборы</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pacing w:val="-1"/>
                <w:sz w:val="24"/>
                <w:szCs w:val="24"/>
              </w:rPr>
              <w:t>мячей с массажным эффектом, набор цветных кеглей, массажные</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r w:rsidRPr="006F5DD2">
              <w:rPr>
                <w:rFonts w:ascii="Times New Roman" w:eastAsia="Times New Roman" w:hAnsi="Times New Roman" w:cs="Times New Roman"/>
                <w:sz w:val="24"/>
                <w:szCs w:val="24"/>
              </w:rPr>
              <w:t>дорожки, дорожки с разметкой «классики» Спортивные мягкие</w:t>
            </w:r>
          </w:p>
          <w:p w:rsidR="0006014F" w:rsidRPr="006F5DD2" w:rsidRDefault="0006014F" w:rsidP="0006014F">
            <w:pPr>
              <w:shd w:val="clear" w:color="auto" w:fill="FFFFFF"/>
              <w:spacing w:after="0" w:line="240" w:lineRule="auto"/>
              <w:rPr>
                <w:rFonts w:ascii="Times New Roman" w:eastAsia="Times New Roman" w:hAnsi="Times New Roman" w:cs="Times New Roman"/>
                <w:sz w:val="24"/>
                <w:szCs w:val="24"/>
              </w:rPr>
            </w:pPr>
            <w:r w:rsidRPr="006F5DD2">
              <w:rPr>
                <w:rFonts w:ascii="Times New Roman" w:eastAsia="Times New Roman" w:hAnsi="Times New Roman" w:cs="Times New Roman"/>
                <w:sz w:val="24"/>
                <w:szCs w:val="24"/>
              </w:rPr>
              <w:t>модули «лабиринт», «гимнаст» из 46-48 модулей</w:t>
            </w:r>
          </w:p>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014F" w:rsidRPr="006F5DD2" w:rsidRDefault="0006014F" w:rsidP="0006014F">
            <w:pPr>
              <w:shd w:val="clear" w:color="auto" w:fill="FFFFFF"/>
              <w:spacing w:after="0" w:line="240" w:lineRule="auto"/>
              <w:rPr>
                <w:rFonts w:ascii="Times New Roman" w:eastAsia="Calibri" w:hAnsi="Times New Roman" w:cs="Times New Roman"/>
                <w:sz w:val="24"/>
                <w:szCs w:val="24"/>
              </w:rPr>
            </w:pPr>
          </w:p>
        </w:tc>
      </w:tr>
    </w:tbl>
    <w:p w:rsidR="0006014F" w:rsidRPr="006F5DD2" w:rsidRDefault="0006014F" w:rsidP="0006014F">
      <w:pPr>
        <w:spacing w:after="0" w:line="0" w:lineRule="atLeast"/>
        <w:jc w:val="right"/>
        <w:rPr>
          <w:rFonts w:ascii="Times New Roman" w:eastAsia="Calibri" w:hAnsi="Times New Roman" w:cs="Times New Roman"/>
          <w:b/>
          <w:i/>
          <w:sz w:val="24"/>
          <w:szCs w:val="24"/>
        </w:rPr>
      </w:pPr>
    </w:p>
    <w:p w:rsidR="0006014F" w:rsidRPr="006F5DD2" w:rsidRDefault="0006014F" w:rsidP="0006014F">
      <w:pPr>
        <w:spacing w:after="0" w:line="0" w:lineRule="atLeast"/>
        <w:jc w:val="right"/>
        <w:rPr>
          <w:rFonts w:ascii="Times New Roman" w:eastAsia="Calibri" w:hAnsi="Times New Roman" w:cs="Times New Roman"/>
          <w:b/>
          <w:i/>
          <w:sz w:val="24"/>
          <w:szCs w:val="24"/>
        </w:rPr>
      </w:pPr>
    </w:p>
    <w:p w:rsidR="0006014F" w:rsidRPr="006F5DD2" w:rsidRDefault="0006014F" w:rsidP="0006014F">
      <w:pPr>
        <w:spacing w:after="0" w:line="0" w:lineRule="atLeast"/>
        <w:jc w:val="right"/>
        <w:rPr>
          <w:rFonts w:ascii="Times New Roman" w:eastAsia="Calibri" w:hAnsi="Times New Roman" w:cs="Times New Roman"/>
          <w:b/>
          <w:i/>
          <w:sz w:val="24"/>
          <w:szCs w:val="24"/>
        </w:rPr>
      </w:pPr>
    </w:p>
    <w:p w:rsidR="0006014F" w:rsidRPr="006F5DD2" w:rsidRDefault="0006014F" w:rsidP="0006014F">
      <w:pPr>
        <w:spacing w:after="0" w:line="0" w:lineRule="atLeast"/>
        <w:jc w:val="right"/>
        <w:rPr>
          <w:rFonts w:ascii="Times New Roman" w:eastAsia="Calibri" w:hAnsi="Times New Roman" w:cs="Times New Roman"/>
          <w:b/>
          <w:i/>
          <w:sz w:val="24"/>
          <w:szCs w:val="24"/>
        </w:rPr>
      </w:pPr>
    </w:p>
    <w:p w:rsidR="0006014F" w:rsidRDefault="0006014F"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Default="008C19FD" w:rsidP="0006014F">
      <w:pPr>
        <w:spacing w:after="0" w:line="0" w:lineRule="atLeast"/>
        <w:jc w:val="right"/>
        <w:rPr>
          <w:rFonts w:ascii="Times New Roman" w:eastAsia="Calibri" w:hAnsi="Times New Roman" w:cs="Times New Roman"/>
          <w:b/>
          <w:i/>
          <w:sz w:val="24"/>
          <w:szCs w:val="24"/>
        </w:rPr>
      </w:pPr>
    </w:p>
    <w:p w:rsidR="008C19FD" w:rsidRPr="006F5DD2" w:rsidRDefault="008C19FD" w:rsidP="0006014F">
      <w:pPr>
        <w:spacing w:after="0" w:line="0" w:lineRule="atLeast"/>
        <w:jc w:val="right"/>
        <w:rPr>
          <w:rFonts w:ascii="Times New Roman" w:eastAsia="Calibri" w:hAnsi="Times New Roman" w:cs="Times New Roman"/>
          <w:b/>
          <w:i/>
          <w:sz w:val="24"/>
          <w:szCs w:val="24"/>
        </w:rPr>
      </w:pPr>
    </w:p>
    <w:p w:rsidR="0006014F" w:rsidRPr="006F5DD2" w:rsidRDefault="0006014F" w:rsidP="0006014F">
      <w:pPr>
        <w:pStyle w:val="1"/>
        <w:jc w:val="center"/>
        <w:rPr>
          <w:rFonts w:ascii="Times New Roman" w:eastAsia="Calibri" w:hAnsi="Times New Roman" w:cs="Times New Roman"/>
          <w:b/>
          <w:color w:val="auto"/>
          <w:sz w:val="24"/>
        </w:rPr>
      </w:pPr>
      <w:bookmarkStart w:id="28" w:name="_Toc50449970"/>
      <w:r w:rsidRPr="006F5DD2">
        <w:rPr>
          <w:rFonts w:ascii="Times New Roman" w:eastAsia="Calibri" w:hAnsi="Times New Roman" w:cs="Times New Roman"/>
          <w:b/>
          <w:color w:val="auto"/>
          <w:sz w:val="24"/>
        </w:rPr>
        <w:t>ПРИЛОЖЕНИЯ</w:t>
      </w:r>
      <w:bookmarkEnd w:id="28"/>
    </w:p>
    <w:p w:rsidR="0006014F" w:rsidRPr="006F5DD2" w:rsidRDefault="0006014F" w:rsidP="0006014F">
      <w:pPr>
        <w:spacing w:after="0" w:line="0" w:lineRule="atLeast"/>
        <w:jc w:val="right"/>
        <w:rPr>
          <w:rFonts w:ascii="Times New Roman" w:eastAsia="Calibri" w:hAnsi="Times New Roman" w:cs="Times New Roman"/>
          <w:b/>
          <w:i/>
          <w:sz w:val="24"/>
          <w:szCs w:val="24"/>
        </w:rPr>
      </w:pPr>
    </w:p>
    <w:p w:rsidR="0006014F" w:rsidRPr="006F5DD2" w:rsidRDefault="0006014F" w:rsidP="0006014F">
      <w:pPr>
        <w:pStyle w:val="2"/>
        <w:jc w:val="center"/>
        <w:rPr>
          <w:rFonts w:ascii="Times New Roman" w:hAnsi="Times New Roman" w:cs="Times New Roman"/>
          <w:b/>
          <w:color w:val="auto"/>
          <w:sz w:val="24"/>
        </w:rPr>
      </w:pPr>
      <w:bookmarkStart w:id="29" w:name="_Toc498251375"/>
      <w:bookmarkStart w:id="30" w:name="_Toc50449971"/>
      <w:r w:rsidRPr="006F5DD2">
        <w:rPr>
          <w:rFonts w:ascii="Times New Roman" w:hAnsi="Times New Roman" w:cs="Times New Roman"/>
          <w:b/>
          <w:color w:val="auto"/>
          <w:sz w:val="24"/>
        </w:rPr>
        <w:t>ВОЗРАСТНЫЕ ОСОБЕННОСТИ РАЗВИТИЯ ДЕТЕЙ</w:t>
      </w:r>
      <w:bookmarkEnd w:id="29"/>
      <w:bookmarkEnd w:id="30"/>
    </w:p>
    <w:p w:rsidR="0006014F" w:rsidRPr="006F5DD2" w:rsidRDefault="0006014F" w:rsidP="0006014F">
      <w:pPr>
        <w:spacing w:after="0" w:line="240" w:lineRule="auto"/>
        <w:rPr>
          <w:rFonts w:ascii="Times New Roman" w:eastAsia="Times New Roman" w:hAnsi="Times New Roman" w:cs="Times New Roman"/>
          <w:sz w:val="24"/>
          <w:szCs w:val="24"/>
        </w:rPr>
      </w:pPr>
    </w:p>
    <w:p w:rsidR="0006014F" w:rsidRPr="006F5DD2" w:rsidRDefault="0006014F" w:rsidP="0006014F">
      <w:pPr>
        <w:keepNext/>
        <w:keepLines/>
        <w:spacing w:before="40" w:after="0" w:line="276" w:lineRule="auto"/>
        <w:jc w:val="center"/>
        <w:outlineLvl w:val="1"/>
        <w:rPr>
          <w:rFonts w:ascii="Times New Roman" w:eastAsia="Times New Roman" w:hAnsi="Times New Roman" w:cs="Times New Roman"/>
          <w:b/>
          <w:sz w:val="24"/>
          <w:szCs w:val="24"/>
          <w:lang w:eastAsia="ru-RU"/>
        </w:rPr>
      </w:pPr>
      <w:bookmarkStart w:id="31" w:name="_Toc498251381"/>
      <w:bookmarkStart w:id="32" w:name="_Toc20834956"/>
      <w:bookmarkStart w:id="33" w:name="_Toc50449972"/>
      <w:r w:rsidRPr="006F5DD2">
        <w:rPr>
          <w:rFonts w:ascii="Times New Roman" w:eastAsia="Times New Roman" w:hAnsi="Times New Roman" w:cs="Times New Roman"/>
          <w:b/>
          <w:sz w:val="24"/>
          <w:szCs w:val="24"/>
          <w:lang w:eastAsia="ru-RU"/>
        </w:rPr>
        <w:t xml:space="preserve">Подготовительная к школе группа </w:t>
      </w:r>
      <w:r w:rsidRPr="006F5DD2">
        <w:rPr>
          <w:rFonts w:ascii="Times New Roman" w:eastAsia="Times New Roman" w:hAnsi="Times New Roman" w:cs="Times New Roman"/>
          <w:b/>
          <w:sz w:val="24"/>
          <w:szCs w:val="24"/>
          <w:lang w:eastAsia="ru-RU"/>
        </w:rPr>
        <w:br/>
        <w:t>(от 6 до 7 лет)</w:t>
      </w:r>
      <w:bookmarkEnd w:id="31"/>
      <w:bookmarkEnd w:id="32"/>
      <w:bookmarkEnd w:id="33"/>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Игровые действия детей становятся более сложными</w:t>
      </w:r>
      <w:r w:rsidRPr="006F5DD2">
        <w:rPr>
          <w:rFonts w:ascii="Times New Roman" w:eastAsia="Times New Roman" w:hAnsi="Times New Roman" w:cs="Times New Roman"/>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Образы из окружающей жизни и литературных произведений, передаваемые детьми в </w:t>
      </w:r>
      <w:r w:rsidRPr="006F5DD2">
        <w:rPr>
          <w:rFonts w:ascii="Times New Roman" w:eastAsia="Times New Roman" w:hAnsi="Times New Roman" w:cs="Times New Roman"/>
          <w:sz w:val="24"/>
          <w:szCs w:val="24"/>
          <w:lang w:eastAsia="ru-RU"/>
        </w:rPr>
        <w:lastRenderedPageBreak/>
        <w:t xml:space="preserve">изобразительной деятельности, становятся сложнее. </w:t>
      </w:r>
      <w:r w:rsidRPr="006F5DD2">
        <w:rPr>
          <w:rFonts w:ascii="Times New Roman" w:eastAsia="Times New Roman" w:hAnsi="Times New Roman" w:cs="Times New Roman"/>
          <w:b/>
          <w:bCs/>
          <w:sz w:val="24"/>
          <w:szCs w:val="24"/>
          <w:lang w:eastAsia="ru-RU"/>
        </w:rPr>
        <w:t xml:space="preserve">Рисунки приобретают более детализированный характер, обогащается их цветовая гамма. </w:t>
      </w:r>
      <w:r w:rsidRPr="006F5DD2">
        <w:rPr>
          <w:rFonts w:ascii="Times New Roman" w:eastAsia="Times New Roman" w:hAnsi="Times New Roman" w:cs="Times New Roman"/>
          <w:sz w:val="24"/>
          <w:szCs w:val="24"/>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F5DD2">
        <w:rPr>
          <w:rFonts w:ascii="Times New Roman" w:eastAsia="Times New Roman" w:hAnsi="Times New Roman" w:cs="Times New Roman"/>
          <w:b/>
          <w:bCs/>
          <w:sz w:val="24"/>
          <w:szCs w:val="24"/>
          <w:lang w:eastAsia="ru-RU"/>
        </w:rPr>
        <w:t>способны выполнять различные по степени сложности постройки как по собственному замыслу, так и по условиям</w:t>
      </w:r>
      <w:r w:rsidRPr="006F5DD2">
        <w:rPr>
          <w:rFonts w:ascii="Times New Roman" w:eastAsia="Times New Roman" w:hAnsi="Times New Roman" w:cs="Times New Roman"/>
          <w:sz w:val="24"/>
          <w:szCs w:val="24"/>
          <w:lang w:eastAsia="ru-RU"/>
        </w:rPr>
        <w:t>.</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 этом возрасте дети уже </w:t>
      </w:r>
      <w:r w:rsidRPr="006F5DD2">
        <w:rPr>
          <w:rFonts w:ascii="Times New Roman" w:eastAsia="Times New Roman" w:hAnsi="Times New Roman" w:cs="Times New Roman"/>
          <w:b/>
          <w:bCs/>
          <w:sz w:val="24"/>
          <w:szCs w:val="24"/>
          <w:lang w:eastAsia="ru-RU"/>
        </w:rPr>
        <w:t>могут освоить сложные формы сложения из листа бумаги</w:t>
      </w:r>
      <w:r w:rsidRPr="006F5DD2">
        <w:rPr>
          <w:rFonts w:ascii="Times New Roman" w:eastAsia="Times New Roman" w:hAnsi="Times New Roman" w:cs="Times New Roman"/>
          <w:sz w:val="24"/>
          <w:szCs w:val="24"/>
          <w:lang w:eastAsia="ru-RU"/>
        </w:rPr>
        <w:t xml:space="preserve"> и придумывать собственные, но этому их нужно специально обучать. </w:t>
      </w:r>
      <w:r w:rsidRPr="006F5DD2">
        <w:rPr>
          <w:rFonts w:ascii="Times New Roman" w:eastAsia="Times New Roman" w:hAnsi="Times New Roman" w:cs="Times New Roman"/>
          <w:b/>
          <w:bCs/>
          <w:sz w:val="24"/>
          <w:szCs w:val="24"/>
          <w:lang w:eastAsia="ru-RU"/>
        </w:rPr>
        <w:t>Данный вид деятельности</w:t>
      </w:r>
      <w:r w:rsidRPr="006F5DD2">
        <w:rPr>
          <w:rFonts w:ascii="Times New Roman" w:eastAsia="Times New Roman" w:hAnsi="Times New Roman" w:cs="Times New Roman"/>
          <w:sz w:val="24"/>
          <w:szCs w:val="24"/>
          <w:lang w:eastAsia="ru-RU"/>
        </w:rPr>
        <w:t xml:space="preserve"> не просто доступен детям — он </w:t>
      </w:r>
      <w:r w:rsidRPr="006F5DD2">
        <w:rPr>
          <w:rFonts w:ascii="Times New Roman" w:eastAsia="Times New Roman" w:hAnsi="Times New Roman" w:cs="Times New Roman"/>
          <w:b/>
          <w:bCs/>
          <w:sz w:val="24"/>
          <w:szCs w:val="24"/>
          <w:lang w:eastAsia="ru-RU"/>
        </w:rPr>
        <w:t>важен для углубления их пространственных представлений</w:t>
      </w:r>
      <w:r w:rsidRPr="006F5DD2">
        <w:rPr>
          <w:rFonts w:ascii="Times New Roman" w:eastAsia="Times New Roman" w:hAnsi="Times New Roman" w:cs="Times New Roman"/>
          <w:sz w:val="24"/>
          <w:szCs w:val="24"/>
          <w:lang w:eastAsia="ru-RU"/>
        </w:rPr>
        <w:t>.</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Продолжает развиваться внимание дошкольников</w:t>
      </w:r>
      <w:r w:rsidRPr="006F5DD2">
        <w:rPr>
          <w:rFonts w:ascii="Times New Roman" w:eastAsia="Times New Roman" w:hAnsi="Times New Roman" w:cs="Times New Roman"/>
          <w:sz w:val="24"/>
          <w:szCs w:val="24"/>
          <w:lang w:eastAsia="ru-RU"/>
        </w:rPr>
        <w:t>, оно становится произвольным. В некоторых видах деятельности время произвольного сосредоточения достигает 30 минут.</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У дошкольников </w:t>
      </w:r>
      <w:r w:rsidRPr="006F5DD2">
        <w:rPr>
          <w:rFonts w:ascii="Times New Roman" w:eastAsia="Times New Roman" w:hAnsi="Times New Roman" w:cs="Times New Roman"/>
          <w:b/>
          <w:bCs/>
          <w:sz w:val="24"/>
          <w:szCs w:val="24"/>
          <w:lang w:eastAsia="ru-RU"/>
        </w:rPr>
        <w:t>продолжает развиваться речь</w:t>
      </w:r>
      <w:r w:rsidRPr="006F5DD2">
        <w:rPr>
          <w:rFonts w:ascii="Times New Roman" w:eastAsia="Times New Roman" w:hAnsi="Times New Roman" w:cs="Times New Roman"/>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06014F" w:rsidRPr="006F5DD2" w:rsidRDefault="0006014F" w:rsidP="0006014F">
      <w:pPr>
        <w:spacing w:after="0" w:line="240" w:lineRule="auto"/>
        <w:rPr>
          <w:rFonts w:ascii="Times New Roman" w:eastAsia="Times New Roman" w:hAnsi="Times New Roman" w:cs="Times New Roman"/>
          <w:sz w:val="24"/>
          <w:szCs w:val="24"/>
          <w:lang w:eastAsia="ru-RU"/>
        </w:rPr>
      </w:pPr>
    </w:p>
    <w:p w:rsidR="0006014F" w:rsidRPr="006F5DD2" w:rsidRDefault="0006014F" w:rsidP="0006014F">
      <w:pPr>
        <w:pStyle w:val="2"/>
        <w:jc w:val="center"/>
        <w:rPr>
          <w:rFonts w:ascii="Times New Roman" w:hAnsi="Times New Roman" w:cs="Times New Roman"/>
          <w:b/>
          <w:color w:val="auto"/>
          <w:sz w:val="24"/>
        </w:rPr>
      </w:pPr>
      <w:bookmarkStart w:id="34" w:name="_Toc498251382"/>
      <w:bookmarkStart w:id="35" w:name="_Toc50449973"/>
      <w:r w:rsidRPr="006F5DD2">
        <w:rPr>
          <w:rFonts w:ascii="Times New Roman" w:hAnsi="Times New Roman" w:cs="Times New Roman"/>
          <w:b/>
          <w:color w:val="auto"/>
          <w:sz w:val="24"/>
        </w:rPr>
        <w:t>РАЗВИТИЕ ИГРОВОЙ ДЕЯТЕЛЬНОСТИ</w:t>
      </w:r>
      <w:bookmarkEnd w:id="34"/>
      <w:bookmarkEnd w:id="35"/>
    </w:p>
    <w:p w:rsidR="0006014F" w:rsidRPr="006F5DD2" w:rsidRDefault="0006014F" w:rsidP="0006014F">
      <w:pPr>
        <w:keepNext/>
        <w:keepLines/>
        <w:spacing w:before="240" w:after="0" w:line="276" w:lineRule="auto"/>
        <w:jc w:val="center"/>
        <w:outlineLvl w:val="0"/>
        <w:rPr>
          <w:rFonts w:ascii="Times New Roman" w:eastAsia="Times New Roman" w:hAnsi="Times New Roman" w:cs="Times New Roman"/>
          <w:b/>
          <w:bCs/>
          <w:sz w:val="24"/>
          <w:szCs w:val="24"/>
          <w:lang w:eastAsia="ru-RU"/>
        </w:rPr>
      </w:pPr>
      <w:bookmarkStart w:id="36" w:name="_Toc498251383"/>
      <w:bookmarkStart w:id="37" w:name="_Toc50449974"/>
      <w:r w:rsidRPr="006F5DD2">
        <w:rPr>
          <w:rFonts w:ascii="Times New Roman" w:eastAsia="Times New Roman" w:hAnsi="Times New Roman" w:cs="Times New Roman"/>
          <w:b/>
          <w:bCs/>
          <w:sz w:val="24"/>
          <w:szCs w:val="24"/>
          <w:lang w:eastAsia="ru-RU"/>
        </w:rPr>
        <w:t>Основные цели и задачи</w:t>
      </w:r>
      <w:bookmarkEnd w:id="36"/>
      <w:bookmarkEnd w:id="37"/>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6014F" w:rsidRDefault="0006014F" w:rsidP="00C52213">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w:t>
      </w:r>
      <w:r w:rsidR="00C52213">
        <w:rPr>
          <w:rFonts w:ascii="Times New Roman" w:eastAsia="Times New Roman" w:hAnsi="Times New Roman" w:cs="Times New Roman"/>
          <w:sz w:val="24"/>
          <w:szCs w:val="24"/>
          <w:lang w:eastAsia="ru-RU"/>
        </w:rPr>
        <w:t>азрешать конфликтные ситуации.</w:t>
      </w:r>
    </w:p>
    <w:p w:rsidR="00C52213" w:rsidRDefault="00C52213"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19FD" w:rsidRDefault="008C19FD" w:rsidP="008C19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2213" w:rsidRPr="006F5DD2" w:rsidRDefault="00C52213" w:rsidP="00C52213">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06014F" w:rsidRPr="00C52213" w:rsidRDefault="0006014F" w:rsidP="00C52213">
      <w:pPr>
        <w:pStyle w:val="2"/>
        <w:jc w:val="center"/>
        <w:rPr>
          <w:rFonts w:ascii="Times New Roman" w:hAnsi="Times New Roman" w:cs="Times New Roman"/>
          <w:b/>
          <w:color w:val="auto"/>
          <w:sz w:val="24"/>
        </w:rPr>
      </w:pPr>
      <w:bookmarkStart w:id="38" w:name="_Toc498251384"/>
      <w:bookmarkStart w:id="39" w:name="_Toc50449975"/>
      <w:r w:rsidRPr="006F5DD2">
        <w:rPr>
          <w:rFonts w:ascii="Times New Roman" w:hAnsi="Times New Roman" w:cs="Times New Roman"/>
          <w:b/>
          <w:color w:val="auto"/>
          <w:sz w:val="24"/>
        </w:rPr>
        <w:t>СОДЕРЖАНИЕ ПСИХОЛОГО-ПЕДАГОГИЧЕСКОЙ РАБОТЫ</w:t>
      </w:r>
      <w:bookmarkEnd w:id="38"/>
      <w:bookmarkEnd w:id="39"/>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40" w:name="_Toc498251389"/>
      <w:bookmarkStart w:id="41" w:name="_Toc50449976"/>
      <w:r w:rsidRPr="006F5DD2">
        <w:rPr>
          <w:rFonts w:ascii="Times New Roman" w:eastAsia="Times New Roman" w:hAnsi="Times New Roman" w:cs="Times New Roman"/>
          <w:b/>
          <w:bCs/>
          <w:sz w:val="24"/>
          <w:szCs w:val="24"/>
          <w:lang w:eastAsia="ru-RU"/>
        </w:rPr>
        <w:t xml:space="preserve">Подготовительная к школе группа </w:t>
      </w:r>
      <w:r w:rsidRPr="006F5DD2">
        <w:rPr>
          <w:rFonts w:ascii="Times New Roman" w:eastAsia="Times New Roman" w:hAnsi="Times New Roman" w:cs="Times New Roman"/>
          <w:b/>
          <w:bCs/>
          <w:sz w:val="24"/>
          <w:szCs w:val="24"/>
          <w:lang w:eastAsia="ru-RU"/>
        </w:rPr>
        <w:br/>
        <w:t>(от 6 до 7 лет)</w:t>
      </w:r>
      <w:bookmarkEnd w:id="40"/>
      <w:bookmarkEnd w:id="41"/>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Продолжать развивать у детей самостоятельность в организации всех видов игр, выполнении правил и норм поведения.</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инициативу, организаторские способности.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чувство коллективизма.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Сюжетно-ролевые игры.</w:t>
      </w:r>
      <w:r w:rsidRPr="006F5DD2">
        <w:rPr>
          <w:rFonts w:ascii="Times New Roman" w:eastAsia="Times New Roman" w:hAnsi="Times New Roman" w:cs="Times New Roman"/>
          <w:sz w:val="24"/>
          <w:szCs w:val="24"/>
          <w:lang w:eastAsia="ru-RU"/>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Подвижные игры.</w:t>
      </w:r>
      <w:r w:rsidRPr="006F5DD2">
        <w:rPr>
          <w:rFonts w:ascii="Times New Roman" w:eastAsia="Times New Roman" w:hAnsi="Times New Roman" w:cs="Times New Roman"/>
          <w:sz w:val="24"/>
          <w:szCs w:val="24"/>
          <w:lang w:eastAsia="ru-RU"/>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Учить справедливо оценивать результаты игры.</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интерес к спортивным (бадминтон, баскетбол, настольный теннис, хоккей, футбол) и народным играм.</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Театрализованные игры.</w:t>
      </w:r>
      <w:r w:rsidRPr="006F5DD2">
        <w:rPr>
          <w:rFonts w:ascii="Times New Roman" w:eastAsia="Times New Roman" w:hAnsi="Times New Roman" w:cs="Times New Roman"/>
          <w:sz w:val="24"/>
          <w:szCs w:val="24"/>
          <w:lang w:eastAsia="ru-RU"/>
        </w:rPr>
        <w:t xml:space="preserve"> Развивать самостоятельность детей в организации театрализованных игр.</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Дидактические игры.</w:t>
      </w:r>
      <w:r w:rsidRPr="006F5DD2">
        <w:rPr>
          <w:rFonts w:ascii="Times New Roman" w:eastAsia="Times New Roman" w:hAnsi="Times New Roman" w:cs="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6014F" w:rsidRPr="006F5DD2" w:rsidRDefault="0006014F" w:rsidP="0006014F">
      <w:pPr>
        <w:spacing w:after="0" w:line="240" w:lineRule="auto"/>
        <w:rPr>
          <w:rFonts w:ascii="Times New Roman" w:eastAsia="Times New Roman" w:hAnsi="Times New Roman" w:cs="Times New Roman"/>
          <w:sz w:val="24"/>
          <w:szCs w:val="24"/>
          <w:lang w:eastAsia="ru-RU"/>
        </w:rPr>
      </w:pPr>
    </w:p>
    <w:p w:rsidR="0006014F" w:rsidRPr="006F5DD2" w:rsidRDefault="0006014F" w:rsidP="0006014F">
      <w:pPr>
        <w:pStyle w:val="2"/>
        <w:jc w:val="center"/>
        <w:rPr>
          <w:rFonts w:ascii="Times New Roman" w:hAnsi="Times New Roman" w:cs="Times New Roman"/>
          <w:b/>
          <w:color w:val="auto"/>
          <w:sz w:val="24"/>
        </w:rPr>
      </w:pPr>
      <w:bookmarkStart w:id="42" w:name="_Toc498251390"/>
      <w:bookmarkStart w:id="43" w:name="_Toc50449977"/>
      <w:r w:rsidRPr="006F5DD2">
        <w:rPr>
          <w:rFonts w:ascii="Times New Roman" w:hAnsi="Times New Roman" w:cs="Times New Roman"/>
          <w:b/>
          <w:color w:val="auto"/>
          <w:sz w:val="24"/>
        </w:rPr>
        <w:t>ПРИМЕРНОЕ КОМПЛЕКСНО-ТЕМАТИЧЕСКО</w:t>
      </w:r>
      <w:r w:rsidR="009C61BE">
        <w:rPr>
          <w:rFonts w:ascii="Times New Roman" w:hAnsi="Times New Roman" w:cs="Times New Roman"/>
          <w:b/>
          <w:color w:val="auto"/>
          <w:sz w:val="24"/>
        </w:rPr>
        <w:t>Е ПЛАНИРОВАНИЕ РАБОТЫ С ДЕТЬМИ 6</w:t>
      </w:r>
      <w:r w:rsidRPr="006F5DD2">
        <w:rPr>
          <w:rFonts w:ascii="Times New Roman" w:hAnsi="Times New Roman" w:cs="Times New Roman"/>
          <w:b/>
          <w:color w:val="auto"/>
          <w:sz w:val="24"/>
        </w:rPr>
        <w:t>-7 ЛЕТ</w:t>
      </w:r>
      <w:bookmarkEnd w:id="42"/>
      <w:bookmarkEnd w:id="43"/>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44" w:name="_Toc498251395"/>
      <w:bookmarkStart w:id="45" w:name="_Toc50449978"/>
      <w:r w:rsidRPr="006F5DD2">
        <w:rPr>
          <w:rFonts w:ascii="Times New Roman" w:eastAsia="Times New Roman" w:hAnsi="Times New Roman" w:cs="Times New Roman"/>
          <w:b/>
          <w:bCs/>
          <w:sz w:val="24"/>
          <w:szCs w:val="24"/>
          <w:lang w:eastAsia="ru-RU"/>
        </w:rPr>
        <w:t xml:space="preserve">Подготовительная к школе группа </w:t>
      </w:r>
      <w:r w:rsidRPr="006F5DD2">
        <w:rPr>
          <w:rFonts w:ascii="Times New Roman" w:eastAsia="Times New Roman" w:hAnsi="Times New Roman" w:cs="Times New Roman"/>
          <w:b/>
          <w:bCs/>
          <w:sz w:val="24"/>
          <w:szCs w:val="24"/>
          <w:lang w:eastAsia="ru-RU"/>
        </w:rPr>
        <w:br/>
        <w:t>(от 6 до 7 лет)</w:t>
      </w:r>
      <w:bookmarkEnd w:id="44"/>
      <w:bookmarkEnd w:id="45"/>
    </w:p>
    <w:tbl>
      <w:tblPr>
        <w:tblW w:w="0" w:type="auto"/>
        <w:jc w:val="center"/>
        <w:tblCellMar>
          <w:left w:w="0" w:type="dxa"/>
          <w:right w:w="0" w:type="dxa"/>
        </w:tblCellMar>
        <w:tblLook w:val="04A0" w:firstRow="1" w:lastRow="0" w:firstColumn="1" w:lastColumn="0" w:noHBand="0" w:noVBand="1"/>
      </w:tblPr>
      <w:tblGrid>
        <w:gridCol w:w="2221"/>
        <w:gridCol w:w="6274"/>
        <w:gridCol w:w="1572"/>
      </w:tblGrid>
      <w:tr w:rsidR="0006014F" w:rsidRPr="006F5DD2" w:rsidTr="008C19FD">
        <w:trPr>
          <w:trHeight w:val="282"/>
          <w:jc w:val="center"/>
        </w:trPr>
        <w:tc>
          <w:tcPr>
            <w:tcW w:w="22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Тема</w:t>
            </w:r>
          </w:p>
        </w:tc>
        <w:tc>
          <w:tcPr>
            <w:tcW w:w="627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Развернутое содержание работы</w:t>
            </w:r>
          </w:p>
        </w:tc>
        <w:tc>
          <w:tcPr>
            <w:tcW w:w="141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6014F" w:rsidRPr="006F5DD2" w:rsidRDefault="0006014F" w:rsidP="0006014F">
            <w:pPr>
              <w:autoSpaceDE w:val="0"/>
              <w:autoSpaceDN w:val="0"/>
              <w:spacing w:after="0" w:line="240" w:lineRule="auto"/>
              <w:jc w:val="center"/>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Примерные варианты итоговых мероприятий</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День знаний</w:t>
            </w:r>
            <w:r w:rsidRPr="006F5DD2">
              <w:rPr>
                <w:rFonts w:ascii="Times New Roman" w:eastAsia="Times New Roman" w:hAnsi="Times New Roman" w:cs="Times New Roman"/>
                <w:sz w:val="24"/>
                <w:szCs w:val="24"/>
                <w:lang w:eastAsia="ru-RU"/>
              </w:rPr>
              <w:t xml:space="preserve"> (4-я неделя </w:t>
            </w:r>
            <w:r w:rsidRPr="006F5DD2">
              <w:rPr>
                <w:rFonts w:ascii="Times New Roman" w:eastAsia="Times New Roman" w:hAnsi="Times New Roman" w:cs="Times New Roman"/>
                <w:sz w:val="24"/>
                <w:szCs w:val="24"/>
                <w:lang w:eastAsia="ru-RU"/>
              </w:rPr>
              <w:br/>
              <w:t xml:space="preserve">августа — </w:t>
            </w:r>
            <w:r w:rsidRPr="006F5DD2">
              <w:rPr>
                <w:rFonts w:ascii="Times New Roman" w:eastAsia="Times New Roman" w:hAnsi="Times New Roman" w:cs="Times New Roman"/>
                <w:sz w:val="24"/>
                <w:szCs w:val="24"/>
                <w:lang w:eastAsia="ru-RU"/>
              </w:rPr>
              <w:br/>
              <w:t xml:space="preserve">1-я неделя </w:t>
            </w:r>
            <w:r w:rsidRPr="006F5DD2">
              <w:rPr>
                <w:rFonts w:ascii="Times New Roman" w:eastAsia="Times New Roman" w:hAnsi="Times New Roman" w:cs="Times New Roman"/>
                <w:sz w:val="24"/>
                <w:szCs w:val="24"/>
                <w:lang w:eastAsia="ru-RU"/>
              </w:rPr>
              <w:lastRenderedPageBreak/>
              <w:t>сентября)</w:t>
            </w:r>
          </w:p>
        </w:tc>
        <w:tc>
          <w:tcPr>
            <w:tcW w:w="6274" w:type="dxa"/>
            <w:tcBorders>
              <w:top w:val="nil"/>
              <w:left w:val="nil"/>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Формировать представления о профессии учителя и «профессии» ученика, положительное отношение к этим видам деятельности. </w:t>
            </w:r>
          </w:p>
        </w:tc>
        <w:tc>
          <w:tcPr>
            <w:tcW w:w="1418" w:type="dxa"/>
            <w:tcBorders>
              <w:top w:val="nil"/>
              <w:left w:val="nil"/>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Праздник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«День знаний».</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Осень</w:t>
            </w:r>
            <w:r w:rsidRPr="006F5DD2">
              <w:rPr>
                <w:rFonts w:ascii="Times New Roman" w:eastAsia="Times New Roman" w:hAnsi="Times New Roman" w:cs="Times New Roman"/>
                <w:sz w:val="24"/>
                <w:szCs w:val="24"/>
                <w:lang w:eastAsia="ru-RU"/>
              </w:rPr>
              <w:t xml:space="preserve"> (2-я–4-я недели </w:t>
            </w:r>
            <w:r w:rsidRPr="006F5DD2">
              <w:rPr>
                <w:rFonts w:ascii="Times New Roman" w:eastAsia="Times New Roman" w:hAnsi="Times New Roman" w:cs="Times New Roman"/>
                <w:sz w:val="24"/>
                <w:szCs w:val="24"/>
                <w:lang w:eastAsia="ru-RU"/>
              </w:rPr>
              <w:br/>
              <w:t>сентября)</w:t>
            </w:r>
          </w:p>
        </w:tc>
        <w:tc>
          <w:tcPr>
            <w:tcW w:w="6274" w:type="dxa"/>
            <w:tcBorders>
              <w:top w:val="nil"/>
              <w:left w:val="nil"/>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Воспитывать бережное отношение к природе.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418" w:type="dxa"/>
            <w:tcBorders>
              <w:top w:val="nil"/>
              <w:left w:val="nil"/>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Праздник «Осень».</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Мой город, моя страна, моя планета</w:t>
            </w:r>
            <w:r w:rsidRPr="006F5DD2">
              <w:rPr>
                <w:rFonts w:ascii="Times New Roman" w:eastAsia="Times New Roman" w:hAnsi="Times New Roman" w:cs="Times New Roman"/>
                <w:sz w:val="24"/>
                <w:szCs w:val="24"/>
                <w:lang w:eastAsia="ru-RU"/>
              </w:rPr>
              <w:t xml:space="preserve"> (1-я–2-я недели </w:t>
            </w:r>
            <w:r w:rsidRPr="006F5DD2">
              <w:rPr>
                <w:rFonts w:ascii="Times New Roman" w:eastAsia="Times New Roman" w:hAnsi="Times New Roman" w:cs="Times New Roman"/>
                <w:sz w:val="24"/>
                <w:szCs w:val="24"/>
                <w:lang w:eastAsia="ru-RU"/>
              </w:rPr>
              <w:br/>
              <w:t>октября)</w:t>
            </w:r>
          </w:p>
        </w:tc>
        <w:tc>
          <w:tcPr>
            <w:tcW w:w="6274" w:type="dxa"/>
            <w:tcBorders>
              <w:top w:val="nil"/>
              <w:left w:val="nil"/>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Расширять представления детей о родном крае. Продолжать знакомить с достопримечательностями региона, в котором живут дети.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любовь к «малой Родине», гордость за достижения своей страны.</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418" w:type="dxa"/>
            <w:tcBorders>
              <w:top w:val="nil"/>
              <w:left w:val="nil"/>
              <w:bottom w:val="single" w:sz="8" w:space="0" w:color="000000"/>
              <w:right w:val="single" w:sz="8" w:space="0" w:color="000000"/>
            </w:tcBorders>
            <w:tcMar>
              <w:top w:w="51" w:type="dxa"/>
              <w:left w:w="57" w:type="dxa"/>
              <w:bottom w:w="51"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881"/>
          <w:jc w:val="center"/>
        </w:trPr>
        <w:tc>
          <w:tcPr>
            <w:tcW w:w="2221"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День народного</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единства</w:t>
            </w:r>
            <w:r w:rsidRPr="006F5DD2">
              <w:rPr>
                <w:rFonts w:ascii="Times New Roman" w:eastAsia="Times New Roman" w:hAnsi="Times New Roman" w:cs="Times New Roman"/>
                <w:sz w:val="24"/>
                <w:szCs w:val="24"/>
                <w:lang w:eastAsia="ru-RU"/>
              </w:rPr>
              <w:t xml:space="preserve"> (3-я неделя октября — </w:t>
            </w:r>
            <w:r w:rsidRPr="006F5DD2">
              <w:rPr>
                <w:rFonts w:ascii="Times New Roman" w:eastAsia="Times New Roman" w:hAnsi="Times New Roman" w:cs="Times New Roman"/>
                <w:sz w:val="24"/>
                <w:szCs w:val="24"/>
                <w:lang w:eastAsia="ru-RU"/>
              </w:rPr>
              <w:br/>
              <w:t>2-я неделя ноября)</w:t>
            </w:r>
          </w:p>
        </w:tc>
        <w:tc>
          <w:tcPr>
            <w:tcW w:w="6274" w:type="dxa"/>
            <w:tcBorders>
              <w:top w:val="nil"/>
              <w:left w:val="nil"/>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 Сообщать детям элементарные сведения об истории России.</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Закреплять знания о флаге, гербе и гимне России.</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Расширять представления </w:t>
            </w:r>
            <w:r w:rsidRPr="006F5DD2">
              <w:rPr>
                <w:rFonts w:ascii="Times New Roman" w:eastAsia="Times New Roman" w:hAnsi="Times New Roman" w:cs="Times New Roman"/>
                <w:sz w:val="24"/>
                <w:szCs w:val="24"/>
                <w:lang w:eastAsia="ru-RU"/>
              </w:rPr>
              <w:br/>
              <w:t>о Москве — главном городе, столице России.</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Рассказывать детям </w:t>
            </w:r>
            <w:r w:rsidRPr="006F5DD2">
              <w:rPr>
                <w:rFonts w:ascii="Times New Roman" w:eastAsia="Times New Roman" w:hAnsi="Times New Roman" w:cs="Times New Roman"/>
                <w:sz w:val="24"/>
                <w:szCs w:val="24"/>
                <w:lang w:eastAsia="ru-RU"/>
              </w:rPr>
              <w:br/>
              <w:t xml:space="preserve">о Ю. А. Гагарине и других </w:t>
            </w:r>
            <w:r w:rsidRPr="006F5DD2">
              <w:rPr>
                <w:rFonts w:ascii="Times New Roman" w:eastAsia="Times New Roman" w:hAnsi="Times New Roman" w:cs="Times New Roman"/>
                <w:sz w:val="24"/>
                <w:szCs w:val="24"/>
                <w:lang w:eastAsia="ru-RU"/>
              </w:rPr>
              <w:br/>
              <w:t>героях космоса.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tc>
        <w:tc>
          <w:tcPr>
            <w:tcW w:w="1418" w:type="dxa"/>
            <w:tcBorders>
              <w:top w:val="nil"/>
              <w:left w:val="nil"/>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Праздник </w:t>
            </w:r>
            <w:r w:rsidRPr="006F5DD2">
              <w:rPr>
                <w:rFonts w:ascii="Times New Roman" w:eastAsia="Times New Roman" w:hAnsi="Times New Roman" w:cs="Times New Roman"/>
                <w:sz w:val="24"/>
                <w:szCs w:val="24"/>
                <w:lang w:eastAsia="ru-RU"/>
              </w:rPr>
              <w:br/>
              <w:t>День народного единства.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680"/>
          <w:jc w:val="center"/>
        </w:trPr>
        <w:tc>
          <w:tcPr>
            <w:tcW w:w="2221"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Новый год (</w:t>
            </w:r>
            <w:r w:rsidRPr="006F5DD2">
              <w:rPr>
                <w:rFonts w:ascii="Times New Roman" w:eastAsia="Times New Roman" w:hAnsi="Times New Roman" w:cs="Times New Roman"/>
                <w:sz w:val="24"/>
                <w:szCs w:val="24"/>
                <w:lang w:eastAsia="ru-RU"/>
              </w:rPr>
              <w:t xml:space="preserve">3-я неделя </w:t>
            </w:r>
            <w:r w:rsidRPr="006F5DD2">
              <w:rPr>
                <w:rFonts w:ascii="Times New Roman" w:eastAsia="Times New Roman" w:hAnsi="Times New Roman" w:cs="Times New Roman"/>
                <w:sz w:val="24"/>
                <w:szCs w:val="24"/>
                <w:lang w:eastAsia="ru-RU"/>
              </w:rPr>
              <w:br/>
              <w:t xml:space="preserve">ноября — 4-я неделя </w:t>
            </w:r>
            <w:r w:rsidRPr="006F5DD2">
              <w:rPr>
                <w:rFonts w:ascii="Times New Roman" w:eastAsia="Times New Roman" w:hAnsi="Times New Roman" w:cs="Times New Roman"/>
                <w:sz w:val="24"/>
                <w:szCs w:val="24"/>
                <w:lang w:eastAsia="ru-RU"/>
              </w:rPr>
              <w:br/>
              <w:t xml:space="preserve">декабря) </w:t>
            </w:r>
          </w:p>
        </w:tc>
        <w:tc>
          <w:tcPr>
            <w:tcW w:w="6274" w:type="dxa"/>
            <w:tcBorders>
              <w:top w:val="nil"/>
              <w:left w:val="nil"/>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Поощрять стремление поздравить близких с праздником, преподнести подарки, сделанные своими руками.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Продолжать знакомить с традициями празднования Нового года в различных странах.</w:t>
            </w:r>
          </w:p>
        </w:tc>
        <w:tc>
          <w:tcPr>
            <w:tcW w:w="1418" w:type="dxa"/>
            <w:tcBorders>
              <w:top w:val="nil"/>
              <w:left w:val="nil"/>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Праздник Новый год.</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680"/>
          <w:jc w:val="center"/>
        </w:trPr>
        <w:tc>
          <w:tcPr>
            <w:tcW w:w="2221" w:type="dxa"/>
            <w:tcBorders>
              <w:top w:val="nil"/>
              <w:left w:val="single" w:sz="8" w:space="0" w:color="000000"/>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lastRenderedPageBreak/>
              <w:t>Зима</w:t>
            </w:r>
            <w:r w:rsidRPr="006F5DD2">
              <w:rPr>
                <w:rFonts w:ascii="Times New Roman" w:eastAsia="Times New Roman" w:hAnsi="Times New Roman" w:cs="Times New Roman"/>
                <w:sz w:val="24"/>
                <w:szCs w:val="24"/>
                <w:lang w:eastAsia="ru-RU"/>
              </w:rPr>
              <w:t xml:space="preserve"> (1-я–4-я недели </w:t>
            </w:r>
            <w:r w:rsidRPr="006F5DD2">
              <w:rPr>
                <w:rFonts w:ascii="Times New Roman" w:eastAsia="Times New Roman" w:hAnsi="Times New Roman" w:cs="Times New Roman"/>
                <w:sz w:val="24"/>
                <w:szCs w:val="24"/>
                <w:lang w:eastAsia="ru-RU"/>
              </w:rPr>
              <w:br/>
              <w:t>января)</w:t>
            </w:r>
          </w:p>
        </w:tc>
        <w:tc>
          <w:tcPr>
            <w:tcW w:w="6274" w:type="dxa"/>
            <w:tcBorders>
              <w:top w:val="nil"/>
              <w:left w:val="nil"/>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Продолжать знакомить с зимой, с зимними видами спорта.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Формировать первичный исследовательский и познавательный интерес через экспериментирование с водой и льдом.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Продолжать знакомить с природой Арктики и Антарктики.</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Формировать представления об особенностях зимы в разных широтах и в разных полушариях Земли.</w:t>
            </w:r>
          </w:p>
        </w:tc>
        <w:tc>
          <w:tcPr>
            <w:tcW w:w="1418" w:type="dxa"/>
            <w:tcBorders>
              <w:top w:val="nil"/>
              <w:left w:val="nil"/>
              <w:bottom w:val="single" w:sz="8" w:space="0" w:color="000000"/>
              <w:right w:val="single" w:sz="8" w:space="0" w:color="000000"/>
            </w:tcBorders>
            <w:tcMar>
              <w:top w:w="119" w:type="dxa"/>
              <w:left w:w="57" w:type="dxa"/>
              <w:bottom w:w="119"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Праздник «Зима».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Зимняя олимпиада.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День защитника </w:t>
            </w:r>
            <w:r w:rsidRPr="006F5DD2">
              <w:rPr>
                <w:rFonts w:ascii="Times New Roman" w:eastAsia="Times New Roman" w:hAnsi="Times New Roman" w:cs="Times New Roman"/>
                <w:i/>
                <w:iCs/>
                <w:sz w:val="24"/>
                <w:szCs w:val="24"/>
                <w:lang w:eastAsia="ru-RU"/>
              </w:rPr>
              <w:br/>
              <w:t>Отечества</w:t>
            </w:r>
            <w:r w:rsidRPr="006F5DD2">
              <w:rPr>
                <w:rFonts w:ascii="Times New Roman" w:eastAsia="Times New Roman" w:hAnsi="Times New Roman" w:cs="Times New Roman"/>
                <w:sz w:val="24"/>
                <w:szCs w:val="24"/>
                <w:lang w:eastAsia="ru-RU"/>
              </w:rPr>
              <w:t xml:space="preserve"> (1-я–3-я недели февраля)</w:t>
            </w:r>
          </w:p>
        </w:tc>
        <w:tc>
          <w:tcPr>
            <w:tcW w:w="6274"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в духе патриотизма, любви к Родине.</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Знакомить с разными родами войск (пехота, морские, воздушные, танковые войска), боевой техникой.</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Праздник </w:t>
            </w:r>
            <w:r w:rsidRPr="006F5DD2">
              <w:rPr>
                <w:rFonts w:ascii="Times New Roman" w:eastAsia="Times New Roman" w:hAnsi="Times New Roman" w:cs="Times New Roman"/>
                <w:sz w:val="24"/>
                <w:szCs w:val="24"/>
                <w:lang w:eastAsia="ru-RU"/>
              </w:rPr>
              <w:br/>
              <w:t xml:space="preserve">23 февраля —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День защитника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Отечества.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Международный </w:t>
            </w:r>
            <w:r w:rsidRPr="006F5DD2">
              <w:rPr>
                <w:rFonts w:ascii="Times New Roman" w:eastAsia="Times New Roman" w:hAnsi="Times New Roman" w:cs="Times New Roman"/>
                <w:i/>
                <w:iCs/>
                <w:sz w:val="24"/>
                <w:szCs w:val="24"/>
                <w:lang w:eastAsia="ru-RU"/>
              </w:rPr>
              <w:br/>
              <w:t>женский день</w:t>
            </w:r>
            <w:r w:rsidRPr="006F5DD2">
              <w:rPr>
                <w:rFonts w:ascii="Times New Roman" w:eastAsia="Times New Roman" w:hAnsi="Times New Roman" w:cs="Times New Roman"/>
                <w:sz w:val="24"/>
                <w:szCs w:val="24"/>
                <w:lang w:eastAsia="ru-RU"/>
              </w:rPr>
              <w:t xml:space="preserve"> (4-я неделя февраля — </w:t>
            </w:r>
            <w:r w:rsidRPr="006F5DD2">
              <w:rPr>
                <w:rFonts w:ascii="Times New Roman" w:eastAsia="Times New Roman" w:hAnsi="Times New Roman" w:cs="Times New Roman"/>
                <w:sz w:val="24"/>
                <w:szCs w:val="24"/>
                <w:lang w:eastAsia="ru-RU"/>
              </w:rPr>
              <w:br/>
              <w:t>1-я неделя марта)</w:t>
            </w:r>
          </w:p>
        </w:tc>
        <w:tc>
          <w:tcPr>
            <w:tcW w:w="6274"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Привлекать детей к изготовлению подарков маме, бабушке, воспитателям.</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Воспитывать бережное и чуткое отношение к самым близким людям, формировать потребность радовать близких добрыми делами.</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Праздник 8 Марта.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Народная культура </w:t>
            </w:r>
            <w:r w:rsidRPr="006F5DD2">
              <w:rPr>
                <w:rFonts w:ascii="Times New Roman" w:eastAsia="Times New Roman" w:hAnsi="Times New Roman" w:cs="Times New Roman"/>
                <w:i/>
                <w:iCs/>
                <w:sz w:val="24"/>
                <w:szCs w:val="24"/>
                <w:lang w:eastAsia="ru-RU"/>
              </w:rPr>
              <w:br/>
              <w:t>и традиции</w:t>
            </w:r>
            <w:r w:rsidRPr="006F5DD2">
              <w:rPr>
                <w:rFonts w:ascii="Times New Roman" w:eastAsia="Times New Roman" w:hAnsi="Times New Roman" w:cs="Times New Roman"/>
                <w:sz w:val="24"/>
                <w:szCs w:val="24"/>
                <w:lang w:eastAsia="ru-RU"/>
              </w:rPr>
              <w:t xml:space="preserve"> (2-я–4-я недели марта)</w:t>
            </w:r>
          </w:p>
        </w:tc>
        <w:tc>
          <w:tcPr>
            <w:tcW w:w="6274"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Знакомить с народными традициями и обычаями.</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Расширять представления об искусстве, традициях и обычаях народов России.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Продолжать знакомить детей с народными песнями, плясками.</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Фольклорный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праздник.</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Весна</w:t>
            </w:r>
            <w:r w:rsidRPr="006F5DD2">
              <w:rPr>
                <w:rFonts w:ascii="Times New Roman" w:eastAsia="Times New Roman" w:hAnsi="Times New Roman" w:cs="Times New Roman"/>
                <w:sz w:val="24"/>
                <w:szCs w:val="24"/>
                <w:lang w:eastAsia="ru-RU"/>
              </w:rPr>
              <w:t xml:space="preserve"> (1-я–2-я недели </w:t>
            </w:r>
            <w:r w:rsidRPr="006F5DD2">
              <w:rPr>
                <w:rFonts w:ascii="Times New Roman" w:eastAsia="Times New Roman" w:hAnsi="Times New Roman" w:cs="Times New Roman"/>
                <w:sz w:val="24"/>
                <w:szCs w:val="24"/>
                <w:lang w:eastAsia="ru-RU"/>
              </w:rPr>
              <w:br/>
              <w:t>апреля)</w:t>
            </w:r>
          </w:p>
        </w:tc>
        <w:tc>
          <w:tcPr>
            <w:tcW w:w="6274"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Формировать у детей обобщенные представления о весне, приспособленности растений и животных к изменениям в природе.</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Праздник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«Весна-красна».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lastRenderedPageBreak/>
              <w:t xml:space="preserve">День Земли —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22 апреля.</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lastRenderedPageBreak/>
              <w:t>День Победы</w:t>
            </w:r>
            <w:r w:rsidRPr="006F5DD2">
              <w:rPr>
                <w:rFonts w:ascii="Times New Roman" w:eastAsia="Times New Roman" w:hAnsi="Times New Roman" w:cs="Times New Roman"/>
                <w:sz w:val="24"/>
                <w:szCs w:val="24"/>
                <w:lang w:eastAsia="ru-RU"/>
              </w:rPr>
              <w:t xml:space="preserve"> (3-я неделя апреля — </w:t>
            </w:r>
            <w:r w:rsidRPr="006F5DD2">
              <w:rPr>
                <w:rFonts w:ascii="Times New Roman" w:eastAsia="Times New Roman" w:hAnsi="Times New Roman" w:cs="Times New Roman"/>
                <w:sz w:val="24"/>
                <w:szCs w:val="24"/>
                <w:lang w:eastAsia="ru-RU"/>
              </w:rPr>
              <w:br/>
              <w:t>1-я неделя мая)</w:t>
            </w:r>
          </w:p>
        </w:tc>
        <w:tc>
          <w:tcPr>
            <w:tcW w:w="6274"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Знакомить с памятниками героям Великой Отечественной войны.</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Рассказывать о преемственности поколений защитников Родины: от былинных богатырей до героев Великой Отечественной войны.</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Праздник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День Победы.</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Выставка детского творчества.</w:t>
            </w:r>
          </w:p>
        </w:tc>
      </w:tr>
      <w:tr w:rsidR="0006014F" w:rsidRPr="006F5DD2" w:rsidTr="008C19FD">
        <w:trPr>
          <w:trHeight w:val="282"/>
          <w:jc w:val="center"/>
        </w:trPr>
        <w:tc>
          <w:tcPr>
            <w:tcW w:w="222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i/>
                <w:iCs/>
                <w:sz w:val="24"/>
                <w:szCs w:val="24"/>
                <w:lang w:eastAsia="ru-RU"/>
              </w:rPr>
              <w:t xml:space="preserve">До свидания, </w:t>
            </w:r>
            <w:r w:rsidRPr="006F5DD2">
              <w:rPr>
                <w:rFonts w:ascii="Times New Roman" w:eastAsia="Times New Roman" w:hAnsi="Times New Roman" w:cs="Times New Roman"/>
                <w:i/>
                <w:iCs/>
                <w:sz w:val="24"/>
                <w:szCs w:val="24"/>
                <w:lang w:eastAsia="ru-RU"/>
              </w:rPr>
              <w:br/>
              <w:t>детский сад! Здравствуй, школа!</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(2-я–4-я недели мая)</w:t>
            </w:r>
          </w:p>
        </w:tc>
        <w:tc>
          <w:tcPr>
            <w:tcW w:w="6274"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Формировать эмоционально положительное отношение к предстоящему поступлению в 1-й класс.</w:t>
            </w:r>
          </w:p>
        </w:tc>
        <w:tc>
          <w:tcPr>
            <w:tcW w:w="1418" w:type="dxa"/>
            <w:tcBorders>
              <w:top w:val="nil"/>
              <w:left w:val="nil"/>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Праздник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 xml:space="preserve">«До свидания, </w:t>
            </w:r>
          </w:p>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детский сад!».</w:t>
            </w:r>
          </w:p>
        </w:tc>
      </w:tr>
      <w:tr w:rsidR="0006014F" w:rsidRPr="006F5DD2" w:rsidTr="008C19FD">
        <w:trPr>
          <w:trHeight w:val="282"/>
          <w:jc w:val="center"/>
        </w:trPr>
        <w:tc>
          <w:tcPr>
            <w:tcW w:w="9913"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6014F" w:rsidRPr="006F5DD2" w:rsidRDefault="0006014F" w:rsidP="0006014F">
            <w:pPr>
              <w:autoSpaceDE w:val="0"/>
              <w:autoSpaceDN w:val="0"/>
              <w:spacing w:after="0" w:line="240" w:lineRule="auto"/>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В летний период детский сад работает в каникулярном режиме (1-я неделя июня — 3-я неделя августа).</w:t>
            </w:r>
          </w:p>
        </w:tc>
      </w:tr>
    </w:tbl>
    <w:p w:rsidR="0006014F" w:rsidRPr="006F5DD2" w:rsidRDefault="0006014F" w:rsidP="0006014F">
      <w:pPr>
        <w:spacing w:after="0" w:line="0" w:lineRule="atLeast"/>
        <w:jc w:val="center"/>
        <w:rPr>
          <w:rFonts w:ascii="Times New Roman" w:eastAsia="Calibri" w:hAnsi="Times New Roman" w:cs="Times New Roman"/>
          <w:b/>
          <w:sz w:val="24"/>
          <w:szCs w:val="24"/>
        </w:rPr>
      </w:pPr>
    </w:p>
    <w:p w:rsidR="0006014F" w:rsidRDefault="0006014F"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Pr="006F5DD2" w:rsidRDefault="008C19FD" w:rsidP="0006014F">
      <w:pPr>
        <w:spacing w:after="0" w:line="0" w:lineRule="atLeast"/>
        <w:jc w:val="center"/>
        <w:rPr>
          <w:rFonts w:ascii="Times New Roman" w:eastAsia="Calibri" w:hAnsi="Times New Roman" w:cs="Times New Roman"/>
          <w:b/>
          <w:sz w:val="24"/>
          <w:szCs w:val="24"/>
        </w:rPr>
      </w:pPr>
    </w:p>
    <w:p w:rsidR="0006014F" w:rsidRPr="006F5DD2" w:rsidRDefault="0006014F" w:rsidP="00C52213">
      <w:pPr>
        <w:spacing w:after="0" w:line="0" w:lineRule="atLeast"/>
        <w:rPr>
          <w:rFonts w:ascii="Times New Roman" w:eastAsia="Calibri" w:hAnsi="Times New Roman" w:cs="Times New Roman"/>
          <w:b/>
          <w:sz w:val="24"/>
          <w:szCs w:val="24"/>
        </w:rPr>
      </w:pPr>
    </w:p>
    <w:p w:rsidR="0006014F" w:rsidRPr="006F5DD2" w:rsidRDefault="0006014F" w:rsidP="0006014F">
      <w:pPr>
        <w:pStyle w:val="2"/>
        <w:jc w:val="center"/>
        <w:rPr>
          <w:rFonts w:ascii="Times New Roman" w:hAnsi="Times New Roman" w:cs="Times New Roman"/>
          <w:b/>
          <w:color w:val="auto"/>
          <w:sz w:val="24"/>
        </w:rPr>
      </w:pPr>
      <w:bookmarkStart w:id="46" w:name="_Toc498251396"/>
      <w:bookmarkStart w:id="47" w:name="_Toc50449979"/>
      <w:r w:rsidRPr="006F5DD2">
        <w:rPr>
          <w:rFonts w:ascii="Times New Roman" w:hAnsi="Times New Roman" w:cs="Times New Roman"/>
          <w:b/>
          <w:color w:val="auto"/>
          <w:sz w:val="24"/>
        </w:rPr>
        <w:t>ПРИМЕРНЫЙ ПЕРЕЧЕНЬ РАЗВЛЕЧЕНИЙ И ПРАЗДНИКОВ</w:t>
      </w:r>
      <w:bookmarkEnd w:id="46"/>
      <w:bookmarkEnd w:id="47"/>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48" w:name="_Toc498251402"/>
      <w:bookmarkStart w:id="49" w:name="_Toc50449980"/>
      <w:r w:rsidRPr="006F5DD2">
        <w:rPr>
          <w:rFonts w:ascii="Times New Roman" w:eastAsia="Times New Roman" w:hAnsi="Times New Roman" w:cs="Times New Roman"/>
          <w:b/>
          <w:bCs/>
          <w:sz w:val="24"/>
          <w:szCs w:val="24"/>
          <w:lang w:eastAsia="ru-RU"/>
        </w:rPr>
        <w:t xml:space="preserve">Подготовительная к школе группа </w:t>
      </w:r>
      <w:r w:rsidRPr="006F5DD2">
        <w:rPr>
          <w:rFonts w:ascii="Times New Roman" w:eastAsia="Times New Roman" w:hAnsi="Times New Roman" w:cs="Times New Roman"/>
          <w:b/>
          <w:bCs/>
          <w:sz w:val="24"/>
          <w:szCs w:val="24"/>
          <w:lang w:eastAsia="ru-RU"/>
        </w:rPr>
        <w:br/>
        <w:t>(от 6 до 7 лет)</w:t>
      </w:r>
      <w:bookmarkEnd w:id="48"/>
      <w:bookmarkEnd w:id="49"/>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Праздники.</w:t>
      </w:r>
      <w:r w:rsidRPr="006F5DD2">
        <w:rPr>
          <w:rFonts w:ascii="Times New Roman" w:eastAsia="Times New Roman" w:hAnsi="Times New Roman" w:cs="Times New Roman"/>
          <w:sz w:val="24"/>
          <w:szCs w:val="24"/>
          <w:lang w:eastAsia="ru-RU"/>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Тематические праздники и развлечения. </w:t>
      </w:r>
      <w:r w:rsidRPr="006F5DD2">
        <w:rPr>
          <w:rFonts w:ascii="Times New Roman" w:eastAsia="Times New Roman" w:hAnsi="Times New Roman" w:cs="Times New Roman"/>
          <w:sz w:val="24"/>
          <w:szCs w:val="24"/>
          <w:lang w:eastAsia="ru-RU"/>
        </w:rPr>
        <w:t>«Веселая ярмарка»; вечера, посвященные творчеству композиторов, писателей, художников.</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lastRenderedPageBreak/>
        <w:t>Театрализованные представления.</w:t>
      </w:r>
      <w:r w:rsidRPr="006F5DD2">
        <w:rPr>
          <w:rFonts w:ascii="Times New Roman" w:eastAsia="Times New Roman" w:hAnsi="Times New Roman" w:cs="Times New Roman"/>
          <w:sz w:val="24"/>
          <w:szCs w:val="24"/>
          <w:lang w:eastAsia="ru-RU"/>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Музыкально-литературные композиции. </w:t>
      </w:r>
      <w:r w:rsidRPr="006F5DD2">
        <w:rPr>
          <w:rFonts w:ascii="Times New Roman" w:eastAsia="Times New Roman" w:hAnsi="Times New Roman" w:cs="Times New Roman"/>
          <w:sz w:val="24"/>
          <w:szCs w:val="24"/>
          <w:lang w:eastAsia="ru-RU"/>
        </w:rPr>
        <w:t>«Музыка и поэзия», «Весенние мотивы», «Сказочные образы в музыке и поэзии», «А. С. Пушкин и музыка», «Город чудный, город древний», «Зима-волшебница».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Концерты.</w:t>
      </w:r>
      <w:r w:rsidRPr="006F5DD2">
        <w:rPr>
          <w:rFonts w:ascii="Times New Roman" w:eastAsia="Times New Roman" w:hAnsi="Times New Roman" w:cs="Times New Roman"/>
          <w:sz w:val="24"/>
          <w:szCs w:val="24"/>
          <w:lang w:eastAsia="ru-RU"/>
        </w:rPr>
        <w:t xml:space="preserve"> «Песни о Москве», «Шутка в музыке», «Любимые произведения», «Поем и танцуем»; концерты детской самодеятельности.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Русское народное творчество. </w:t>
      </w:r>
      <w:r w:rsidRPr="006F5DD2">
        <w:rPr>
          <w:rFonts w:ascii="Times New Roman" w:eastAsia="Times New Roman" w:hAnsi="Times New Roman" w:cs="Times New Roman"/>
          <w:sz w:val="24"/>
          <w:szCs w:val="24"/>
          <w:lang w:eastAsia="ru-RU"/>
        </w:rPr>
        <w:t>Загадки, были и небылицы, шутки, любимые сказки, сказания, былины, предания.</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Декоративно-прикладное искусство.</w:t>
      </w:r>
      <w:r w:rsidRPr="006F5DD2">
        <w:rPr>
          <w:rFonts w:ascii="Times New Roman" w:eastAsia="Times New Roman" w:hAnsi="Times New Roman" w:cs="Times New Roman"/>
          <w:sz w:val="24"/>
          <w:szCs w:val="24"/>
          <w:lang w:eastAsia="ru-RU"/>
        </w:rPr>
        <w:t xml:space="preserve"> «Вологодские кружева», «Гжельские узоры», «Народная игрушка», «Хохлома» и др.</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КВН и викторины.</w:t>
      </w:r>
      <w:r w:rsidRPr="006F5DD2">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Спортивные развлечения.</w:t>
      </w:r>
      <w:r w:rsidRPr="006F5DD2">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«Игры-соревнования», «Путешествие в Спортландию».</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Забавы. </w:t>
      </w:r>
      <w:r w:rsidRPr="006F5DD2">
        <w:rPr>
          <w:rFonts w:ascii="Times New Roman" w:eastAsia="Times New Roman" w:hAnsi="Times New Roman" w:cs="Times New Roman"/>
          <w:sz w:val="24"/>
          <w:szCs w:val="24"/>
          <w:lang w:eastAsia="ru-RU"/>
        </w:rPr>
        <w:t>Фокусы, шарады, сюрпризные моменты, подвижные и словесные игры, аттракционы, театр теней при помощи рук.</w:t>
      </w:r>
    </w:p>
    <w:p w:rsidR="00C52213" w:rsidRDefault="00C52213" w:rsidP="00A12791">
      <w:pPr>
        <w:spacing w:after="0" w:line="0" w:lineRule="atLeast"/>
        <w:rPr>
          <w:rFonts w:ascii="Times New Roman" w:eastAsia="Calibri" w:hAnsi="Times New Roman" w:cs="Times New Roman"/>
          <w:b/>
          <w:sz w:val="24"/>
          <w:szCs w:val="24"/>
        </w:rPr>
      </w:pPr>
    </w:p>
    <w:p w:rsidR="00C52213" w:rsidRPr="006F5DD2" w:rsidRDefault="00C52213" w:rsidP="0006014F">
      <w:pPr>
        <w:spacing w:after="0" w:line="0" w:lineRule="atLeast"/>
        <w:jc w:val="center"/>
        <w:rPr>
          <w:rFonts w:ascii="Times New Roman" w:eastAsia="Calibri" w:hAnsi="Times New Roman" w:cs="Times New Roman"/>
          <w:b/>
          <w:sz w:val="24"/>
          <w:szCs w:val="24"/>
        </w:rPr>
      </w:pPr>
    </w:p>
    <w:p w:rsidR="0006014F" w:rsidRPr="006F5DD2" w:rsidRDefault="0006014F" w:rsidP="0006014F">
      <w:pPr>
        <w:pStyle w:val="2"/>
        <w:jc w:val="center"/>
        <w:rPr>
          <w:rFonts w:ascii="Times New Roman" w:hAnsi="Times New Roman" w:cs="Times New Roman"/>
          <w:b/>
          <w:color w:val="auto"/>
          <w:sz w:val="24"/>
        </w:rPr>
      </w:pPr>
      <w:bookmarkStart w:id="50" w:name="_Toc498251403"/>
      <w:bookmarkStart w:id="51" w:name="_Toc50449981"/>
      <w:r w:rsidRPr="006F5DD2">
        <w:rPr>
          <w:rFonts w:ascii="Times New Roman" w:hAnsi="Times New Roman" w:cs="Times New Roman"/>
          <w:b/>
          <w:color w:val="auto"/>
          <w:sz w:val="24"/>
        </w:rPr>
        <w:t>ПРИМЕРНЫЙ СПИСОК ЛИТЕРАТУРЫ ДЛЯ ЧТЕНИЯ</w:t>
      </w:r>
      <w:bookmarkEnd w:id="50"/>
      <w:bookmarkEnd w:id="51"/>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52" w:name="_Toc498251409"/>
      <w:bookmarkStart w:id="53" w:name="_Toc20834984"/>
      <w:bookmarkStart w:id="54" w:name="_Toc50449982"/>
      <w:r w:rsidRPr="006F5DD2">
        <w:rPr>
          <w:rFonts w:ascii="Times New Roman" w:eastAsia="Times New Roman" w:hAnsi="Times New Roman" w:cs="Times New Roman"/>
          <w:b/>
          <w:bCs/>
          <w:sz w:val="24"/>
          <w:szCs w:val="24"/>
          <w:lang w:eastAsia="ru-RU"/>
        </w:rPr>
        <w:t xml:space="preserve">Подготовительная к школе группа </w:t>
      </w:r>
      <w:r w:rsidRPr="006F5DD2">
        <w:rPr>
          <w:rFonts w:ascii="Times New Roman" w:eastAsia="Times New Roman" w:hAnsi="Times New Roman" w:cs="Times New Roman"/>
          <w:b/>
          <w:bCs/>
          <w:sz w:val="24"/>
          <w:szCs w:val="24"/>
          <w:lang w:eastAsia="ru-RU"/>
        </w:rPr>
        <w:br/>
        <w:t>(от 6 до 7 лет)</w:t>
      </w:r>
      <w:bookmarkEnd w:id="52"/>
      <w:bookmarkEnd w:id="53"/>
      <w:bookmarkEnd w:id="54"/>
    </w:p>
    <w:p w:rsidR="0006014F" w:rsidRPr="006F5DD2" w:rsidRDefault="0006014F" w:rsidP="0006014F">
      <w:pPr>
        <w:widowControl w:val="0"/>
        <w:autoSpaceDE w:val="0"/>
        <w:autoSpaceDN w:val="0"/>
        <w:adjustRightInd w:val="0"/>
        <w:spacing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Русский фольклор</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Песенки.</w:t>
      </w:r>
      <w:r w:rsidRPr="006F5DD2">
        <w:rPr>
          <w:rFonts w:ascii="Times New Roman" w:eastAsia="Times New Roman" w:hAnsi="Times New Roman" w:cs="Times New Roman"/>
          <w:sz w:val="24"/>
          <w:szCs w:val="24"/>
          <w:lang w:eastAsia="ru-RU"/>
        </w:rPr>
        <w:t xml:space="preserve"> «Лиса рожью шла…»; «Чигарики-чок-чигарок…»; «Зима пришла…»; «Идет матушка-весна…»; «Когда солнышко взойдет, роса на землю падет…».</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Календарные обрядовые песни</w:t>
      </w:r>
      <w:r w:rsidRPr="006F5DD2">
        <w:rPr>
          <w:rFonts w:ascii="Times New Roman" w:eastAsia="Times New Roman" w:hAnsi="Times New Roman" w:cs="Times New Roman"/>
          <w:sz w:val="24"/>
          <w:szCs w:val="24"/>
          <w:lang w:eastAsia="ru-RU"/>
        </w:rPr>
        <w:t>. «Коляда! Коляда! А бывает коляда…»; «Коляда, коляда, ты подай пирога…»; «Как пошла коляда…»; «Как на масляной неделе…»; «Тин-тин-ка…»; «Масленица, Масленица!».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Прибаутки</w:t>
      </w:r>
      <w:r w:rsidRPr="006F5DD2">
        <w:rPr>
          <w:rFonts w:ascii="Times New Roman" w:eastAsia="Times New Roman" w:hAnsi="Times New Roman" w:cs="Times New Roman"/>
          <w:sz w:val="24"/>
          <w:szCs w:val="24"/>
          <w:lang w:eastAsia="ru-RU"/>
        </w:rPr>
        <w:t>. «Братцы, братцы!..»; «Федул, что губы надул?..»; «Ты пирог съел?»; «Где кисель — тут и сел»; «Глупый Иван...»; «Сбил-сколотил — вот колесо».</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Небылицы</w:t>
      </w:r>
      <w:r w:rsidRPr="006F5DD2">
        <w:rPr>
          <w:rFonts w:ascii="Times New Roman" w:eastAsia="Times New Roman" w:hAnsi="Times New Roman" w:cs="Times New Roman"/>
          <w:sz w:val="24"/>
          <w:szCs w:val="24"/>
          <w:lang w:eastAsia="ru-RU"/>
        </w:rPr>
        <w:t>. «Богат Ермошка», «Вы послушайте, ребята».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Сказки и былины.</w:t>
      </w:r>
      <w:r w:rsidRPr="006F5DD2">
        <w:rPr>
          <w:rFonts w:ascii="Times New Roman" w:eastAsia="Times New Roman" w:hAnsi="Times New Roman" w:cs="Times New Roman"/>
          <w:sz w:val="24"/>
          <w:szCs w:val="24"/>
          <w:lang w:eastAsia="ru-RU"/>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w:t>
      </w:r>
      <w:r w:rsidRPr="006F5DD2">
        <w:rPr>
          <w:rFonts w:ascii="Times New Roman" w:eastAsia="Times New Roman" w:hAnsi="Times New Roman" w:cs="Times New Roman"/>
          <w:sz w:val="24"/>
          <w:szCs w:val="24"/>
          <w:lang w:eastAsia="ru-RU"/>
        </w:rPr>
        <w:softHyphen/>
        <w:t>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06014F" w:rsidRPr="006F5DD2" w:rsidRDefault="0006014F" w:rsidP="0006014F">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Фольклор народов мира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Песенки.</w:t>
      </w:r>
      <w:r w:rsidRPr="006F5DD2">
        <w:rPr>
          <w:rFonts w:ascii="Times New Roman" w:eastAsia="Times New Roman" w:hAnsi="Times New Roman" w:cs="Times New Roman"/>
          <w:sz w:val="24"/>
          <w:szCs w:val="24"/>
          <w:lang w:eastAsia="ru-RU"/>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Сказки.</w:t>
      </w:r>
      <w:r w:rsidRPr="006F5DD2">
        <w:rPr>
          <w:rFonts w:ascii="Times New Roman" w:eastAsia="Times New Roman" w:hAnsi="Times New Roman" w:cs="Times New Roman"/>
          <w:sz w:val="24"/>
          <w:szCs w:val="24"/>
          <w:lang w:eastAsia="ru-RU"/>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06014F" w:rsidRPr="006F5DD2" w:rsidRDefault="0006014F" w:rsidP="0006014F">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p>
    <w:p w:rsidR="0006014F" w:rsidRPr="006F5DD2" w:rsidRDefault="0006014F" w:rsidP="0006014F">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Произведения поэтов и писателей России</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Поэзия.</w:t>
      </w:r>
      <w:r w:rsidRPr="006F5DD2">
        <w:rPr>
          <w:rFonts w:ascii="Times New Roman" w:eastAsia="Times New Roman" w:hAnsi="Times New Roman" w:cs="Times New Roman"/>
          <w:sz w:val="24"/>
          <w:szCs w:val="24"/>
          <w:lang w:eastAsia="ru-RU"/>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Проза.</w:t>
      </w:r>
      <w:r w:rsidRPr="006F5DD2">
        <w:rPr>
          <w:rFonts w:ascii="Times New Roman" w:eastAsia="Times New Roman" w:hAnsi="Times New Roman" w:cs="Times New Roman"/>
          <w:sz w:val="24"/>
          <w:szCs w:val="24"/>
          <w:lang w:eastAsia="ru-RU"/>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Литературные сказки.</w:t>
      </w:r>
      <w:r w:rsidRPr="006F5DD2">
        <w:rPr>
          <w:rFonts w:ascii="Times New Roman" w:eastAsia="Times New Roman" w:hAnsi="Times New Roman" w:cs="Times New Roman"/>
          <w:sz w:val="24"/>
          <w:szCs w:val="24"/>
          <w:lang w:eastAsia="ru-RU"/>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06014F" w:rsidRPr="006F5DD2" w:rsidRDefault="0006014F" w:rsidP="0006014F">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Произведения поэтов и писателей разных стран</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Поэзия.</w:t>
      </w:r>
      <w:r w:rsidRPr="006F5DD2">
        <w:rPr>
          <w:rFonts w:ascii="Times New Roman" w:eastAsia="Times New Roman" w:hAnsi="Times New Roman" w:cs="Times New Roman"/>
          <w:sz w:val="24"/>
          <w:szCs w:val="24"/>
          <w:lang w:eastAsia="ru-RU"/>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Литературные сказки.</w:t>
      </w:r>
      <w:r w:rsidRPr="006F5DD2">
        <w:rPr>
          <w:rFonts w:ascii="Times New Roman" w:eastAsia="Times New Roman" w:hAnsi="Times New Roman" w:cs="Times New Roman"/>
          <w:sz w:val="24"/>
          <w:szCs w:val="24"/>
          <w:lang w:eastAsia="ru-RU"/>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06014F" w:rsidRPr="006F5DD2" w:rsidRDefault="0006014F" w:rsidP="0006014F">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Произведения для заучивания наизусть</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06014F" w:rsidRPr="006F5DD2" w:rsidRDefault="0006014F" w:rsidP="0006014F">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Для чтения в лицах</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06014F" w:rsidRPr="006F5DD2" w:rsidRDefault="0006014F" w:rsidP="0006014F">
      <w:pPr>
        <w:widowControl w:val="0"/>
        <w:autoSpaceDE w:val="0"/>
        <w:autoSpaceDN w:val="0"/>
        <w:adjustRightInd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Дополнительная литература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Сказки.</w:t>
      </w:r>
      <w:r w:rsidRPr="006F5DD2">
        <w:rPr>
          <w:rFonts w:ascii="Times New Roman" w:eastAsia="Times New Roman" w:hAnsi="Times New Roman" w:cs="Times New Roman"/>
          <w:sz w:val="24"/>
          <w:szCs w:val="24"/>
          <w:lang w:eastAsia="ru-RU"/>
        </w:rPr>
        <w:t xml:space="preserve"> «Белая уточка», рус., из сборника сказок А. Афанасьева; «Мальчик с пальчик», из сказок Ш. Перро, пер. с фран. Б. Дехтерева.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Поэзия.</w:t>
      </w:r>
      <w:r w:rsidRPr="006F5DD2">
        <w:rPr>
          <w:rFonts w:ascii="Times New Roman" w:eastAsia="Times New Roman" w:hAnsi="Times New Roman" w:cs="Times New Roman"/>
          <w:sz w:val="24"/>
          <w:szCs w:val="24"/>
          <w:lang w:eastAsia="ru-RU"/>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w:t>
      </w:r>
      <w:r w:rsidRPr="006F5DD2">
        <w:rPr>
          <w:rFonts w:ascii="Times New Roman" w:eastAsia="Times New Roman" w:hAnsi="Times New Roman" w:cs="Times New Roman"/>
          <w:sz w:val="24"/>
          <w:szCs w:val="24"/>
          <w:lang w:eastAsia="ru-RU"/>
        </w:rPr>
        <w:lastRenderedPageBreak/>
        <w:t>Токмакова. «Мне грустно»; Д. Хармс. «Веселый старичок», «Иван Торопышкин»; М. Валек. «Мудрецы», пер. со словац. Р. Сефа.</w:t>
      </w:r>
    </w:p>
    <w:p w:rsidR="0006014F" w:rsidRPr="006F5DD2" w:rsidRDefault="0006014F" w:rsidP="0006014F">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Проза.</w:t>
      </w:r>
      <w:r w:rsidRPr="006F5DD2">
        <w:rPr>
          <w:rFonts w:ascii="Times New Roman" w:eastAsia="Times New Roman" w:hAnsi="Times New Roman" w:cs="Times New Roman"/>
          <w:sz w:val="24"/>
          <w:szCs w:val="24"/>
          <w:lang w:eastAsia="ru-RU"/>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06014F" w:rsidRPr="008C19FD" w:rsidRDefault="0006014F" w:rsidP="008C19FD">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Литературные сказки.</w:t>
      </w:r>
      <w:r w:rsidRPr="006F5DD2">
        <w:rPr>
          <w:rFonts w:ascii="Times New Roman" w:eastAsia="Times New Roman" w:hAnsi="Times New Roman" w:cs="Times New Roman"/>
          <w:sz w:val="24"/>
          <w:szCs w:val="24"/>
          <w:lang w:eastAsia="ru-RU"/>
        </w:rPr>
        <w:t xml:space="preserve"> А. Усачев. «Про умную собачку Соню» (главы); Б. Поттер. «Сказка про Джемайму Нырнивлужу», пер. с англ. И. Токмаковой; М. Эме. «Краски», пер. с франц. И. Кузнецовой. </w:t>
      </w:r>
    </w:p>
    <w:p w:rsidR="008C19FD" w:rsidRDefault="008C19FD" w:rsidP="0006014F">
      <w:pPr>
        <w:pStyle w:val="2"/>
        <w:jc w:val="center"/>
        <w:rPr>
          <w:rFonts w:ascii="Times New Roman" w:hAnsi="Times New Roman" w:cs="Times New Roman"/>
          <w:b/>
          <w:color w:val="auto"/>
          <w:sz w:val="24"/>
          <w:szCs w:val="24"/>
        </w:rPr>
      </w:pPr>
      <w:bookmarkStart w:id="55" w:name="_Toc498251410"/>
    </w:p>
    <w:p w:rsidR="0006014F" w:rsidRPr="006F5DD2" w:rsidRDefault="0006014F" w:rsidP="0006014F">
      <w:pPr>
        <w:pStyle w:val="2"/>
        <w:jc w:val="center"/>
        <w:rPr>
          <w:rFonts w:ascii="Times New Roman" w:hAnsi="Times New Roman" w:cs="Times New Roman"/>
          <w:b/>
          <w:color w:val="auto"/>
          <w:sz w:val="24"/>
        </w:rPr>
      </w:pPr>
      <w:bookmarkStart w:id="56" w:name="_Toc50449983"/>
      <w:r w:rsidRPr="006F5DD2">
        <w:rPr>
          <w:rFonts w:ascii="Times New Roman" w:hAnsi="Times New Roman" w:cs="Times New Roman"/>
          <w:b/>
          <w:color w:val="auto"/>
          <w:sz w:val="24"/>
        </w:rPr>
        <w:t>ПРИМЕРНЫЙ МУЗЫКАЛЬНЫЙ РЕПЕРТУАР</w:t>
      </w:r>
      <w:bookmarkEnd w:id="55"/>
      <w:bookmarkEnd w:id="56"/>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57" w:name="_Toc498251416"/>
      <w:bookmarkStart w:id="58" w:name="_Toc20834991"/>
      <w:bookmarkStart w:id="59" w:name="_Toc50449984"/>
      <w:r w:rsidRPr="006F5DD2">
        <w:rPr>
          <w:rFonts w:ascii="Times New Roman" w:eastAsia="Times New Roman" w:hAnsi="Times New Roman" w:cs="Times New Roman"/>
          <w:b/>
          <w:bCs/>
          <w:sz w:val="24"/>
          <w:szCs w:val="24"/>
          <w:lang w:eastAsia="ru-RU"/>
        </w:rPr>
        <w:t xml:space="preserve">Подготовительная к школе группа </w:t>
      </w:r>
      <w:r w:rsidRPr="006F5DD2">
        <w:rPr>
          <w:rFonts w:ascii="Times New Roman" w:eastAsia="Times New Roman" w:hAnsi="Times New Roman" w:cs="Times New Roman"/>
          <w:b/>
          <w:bCs/>
          <w:sz w:val="24"/>
          <w:szCs w:val="24"/>
          <w:lang w:eastAsia="ru-RU"/>
        </w:rPr>
        <w:br/>
        <w:t>(от 6 до 7 лет)</w:t>
      </w:r>
      <w:bookmarkEnd w:id="57"/>
      <w:bookmarkEnd w:id="58"/>
      <w:bookmarkEnd w:id="59"/>
    </w:p>
    <w:p w:rsidR="0006014F" w:rsidRPr="006F5DD2" w:rsidRDefault="0006014F" w:rsidP="0006014F">
      <w:pPr>
        <w:autoSpaceDE w:val="0"/>
        <w:autoSpaceDN w:val="0"/>
        <w:spacing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Слушание</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w:t>
      </w:r>
      <w:r w:rsidRPr="006F5DD2">
        <w:rPr>
          <w:rFonts w:ascii="Times New Roman" w:eastAsia="Times New Roman" w:hAnsi="Times New Roman" w:cs="Times New Roman"/>
          <w:sz w:val="24"/>
          <w:szCs w:val="24"/>
          <w:lang w:eastAsia="ru-RU"/>
        </w:rPr>
        <w:softHyphen/>
        <w:t>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Могут исполняться и другие произведения русских и западноевропейских композиторов (по выбору музыкального руководителя).</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Пение</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Упражнения на развитие слуха и голоса. </w:t>
      </w:r>
      <w:r w:rsidRPr="006F5DD2">
        <w:rPr>
          <w:rFonts w:ascii="Times New Roman" w:eastAsia="Times New Roman" w:hAnsi="Times New Roman" w:cs="Times New Roman"/>
          <w:sz w:val="24"/>
          <w:szCs w:val="24"/>
          <w:lang w:eastAsia="ru-RU"/>
        </w:rPr>
        <w:t>«Лиса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Песни. </w:t>
      </w:r>
      <w:r w:rsidRPr="006F5DD2">
        <w:rPr>
          <w:rFonts w:ascii="Times New Roman" w:eastAsia="Times New Roman" w:hAnsi="Times New Roman" w:cs="Times New Roman"/>
          <w:sz w:val="24"/>
          <w:szCs w:val="24"/>
          <w:lang w:eastAsia="ru-RU"/>
        </w:rPr>
        <w:t xml:space="preserve">«Листопад»,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w:t>
      </w:r>
      <w:r w:rsidRPr="006F5DD2">
        <w:rPr>
          <w:rFonts w:ascii="Times New Roman" w:eastAsia="Times New Roman" w:hAnsi="Times New Roman" w:cs="Times New Roman"/>
          <w:sz w:val="24"/>
          <w:szCs w:val="24"/>
          <w:lang w:eastAsia="ru-RU"/>
        </w:rPr>
        <w:lastRenderedPageBreak/>
        <w:t>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Песенное творчество</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Музыкально-ритмические движения</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Упражнения.</w:t>
      </w:r>
      <w:r w:rsidRPr="006F5DD2">
        <w:rPr>
          <w:rFonts w:ascii="Times New Roman" w:eastAsia="Times New Roman" w:hAnsi="Times New Roman" w:cs="Times New Roman"/>
          <w:sz w:val="24"/>
          <w:szCs w:val="24"/>
          <w:lang w:eastAsia="ru-RU"/>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Этюды. </w:t>
      </w:r>
      <w:r w:rsidRPr="006F5DD2">
        <w:rPr>
          <w:rFonts w:ascii="Times New Roman" w:eastAsia="Times New Roman" w:hAnsi="Times New Roman" w:cs="Times New Roman"/>
          <w:sz w:val="24"/>
          <w:szCs w:val="24"/>
          <w:lang w:eastAsia="ru-RU"/>
        </w:rP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Танцы и пляски.</w:t>
      </w:r>
      <w:r w:rsidRPr="006F5DD2">
        <w:rPr>
          <w:rFonts w:ascii="Times New Roman" w:eastAsia="Times New Roman" w:hAnsi="Times New Roman" w:cs="Times New Roman"/>
          <w:sz w:val="24"/>
          <w:szCs w:val="24"/>
          <w:lang w:eastAsia="ru-RU"/>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lastRenderedPageBreak/>
        <w:t xml:space="preserve">Характерные танцы. </w:t>
      </w:r>
      <w:r w:rsidRPr="006F5DD2">
        <w:rPr>
          <w:rFonts w:ascii="Times New Roman" w:eastAsia="Times New Roman" w:hAnsi="Times New Roman" w:cs="Times New Roman"/>
          <w:sz w:val="24"/>
          <w:szCs w:val="24"/>
          <w:lang w:eastAsia="ru-RU"/>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Хороводы. </w:t>
      </w:r>
      <w:r w:rsidRPr="006F5DD2">
        <w:rPr>
          <w:rFonts w:ascii="Times New Roman" w:eastAsia="Times New Roman" w:hAnsi="Times New Roman" w:cs="Times New Roman"/>
          <w:sz w:val="24"/>
          <w:szCs w:val="24"/>
          <w:lang w:eastAsia="ru-RU"/>
        </w:rPr>
        <w:t>«Выйду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Музыкальные игры</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Игры. </w:t>
      </w:r>
      <w:r w:rsidRPr="006F5DD2">
        <w:rPr>
          <w:rFonts w:ascii="Times New Roman" w:eastAsia="Times New Roman" w:hAnsi="Times New Roman" w:cs="Times New Roman"/>
          <w:sz w:val="24"/>
          <w:szCs w:val="24"/>
          <w:lang w:eastAsia="ru-RU"/>
        </w:rPr>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Игры с пением. </w:t>
      </w:r>
      <w:r w:rsidRPr="006F5DD2">
        <w:rPr>
          <w:rFonts w:ascii="Times New Roman" w:eastAsia="Times New Roman" w:hAnsi="Times New Roman" w:cs="Times New Roman"/>
          <w:sz w:val="24"/>
          <w:szCs w:val="24"/>
          <w:lang w:eastAsia="ru-RU"/>
        </w:rPr>
        <w:t>«Плетень»,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w:t>
      </w:r>
      <w:r w:rsidRPr="006F5DD2">
        <w:rPr>
          <w:rFonts w:ascii="Times New Roman" w:eastAsia="Times New Roman" w:hAnsi="Times New Roman" w:cs="Times New Roman"/>
          <w:sz w:val="24"/>
          <w:szCs w:val="24"/>
          <w:lang w:eastAsia="ru-RU"/>
        </w:rPr>
        <w:softHyphen/>
        <w:t>тень», муз. В. Калинникова; «Со вьюном я хожу», рус. нар. песня, обр. А. Гречанинова; «Земелюшка</w:t>
      </w:r>
      <w:r w:rsidRPr="006F5DD2">
        <w:rPr>
          <w:rFonts w:ascii="Times New Roman" w:eastAsia="Times New Roman" w:hAnsi="Times New Roman" w:cs="Times New Roman"/>
          <w:sz w:val="24"/>
          <w:szCs w:val="24"/>
          <w:lang w:eastAsia="ru-RU"/>
        </w:rPr>
        <w:softHyphen/>
        <w:t>чернозем», рус. нар. песня; «Савка и Гришка», белорус. нар. песня; «Уж как по мосту</w:t>
      </w:r>
      <w:r w:rsidRPr="006F5DD2">
        <w:rPr>
          <w:rFonts w:ascii="Times New Roman" w:eastAsia="Times New Roman" w:hAnsi="Times New Roman" w:cs="Times New Roman"/>
          <w:sz w:val="24"/>
          <w:szCs w:val="24"/>
          <w:lang w:eastAsia="ru-RU"/>
        </w:rPr>
        <w:softHyphen/>
        <w:t>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Музыкально-дидактические игры</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Развитие звуковысотного слуха.</w:t>
      </w:r>
      <w:r w:rsidRPr="006F5DD2">
        <w:rPr>
          <w:rFonts w:ascii="Times New Roman" w:eastAsia="Times New Roman" w:hAnsi="Times New Roman" w:cs="Times New Roman"/>
          <w:sz w:val="24"/>
          <w:szCs w:val="24"/>
          <w:lang w:eastAsia="ru-RU"/>
        </w:rPr>
        <w:t xml:space="preserve"> «Три поросенка», «Подумай, отгадай», «Звуки разные бывают», «Веселые Петрушки».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Развитие чувства ритма. </w:t>
      </w:r>
      <w:r w:rsidRPr="006F5DD2">
        <w:rPr>
          <w:rFonts w:ascii="Times New Roman" w:eastAsia="Times New Roman" w:hAnsi="Times New Roman" w:cs="Times New Roman"/>
          <w:sz w:val="24"/>
          <w:szCs w:val="24"/>
          <w:lang w:eastAsia="ru-RU"/>
        </w:rPr>
        <w:t>«Прогулка в парк», «Выполни задание», «Определи по ритму».</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Развитие тембрового слуха. </w:t>
      </w:r>
      <w:r w:rsidRPr="006F5DD2">
        <w:rPr>
          <w:rFonts w:ascii="Times New Roman" w:eastAsia="Times New Roman" w:hAnsi="Times New Roman" w:cs="Times New Roman"/>
          <w:sz w:val="24"/>
          <w:szCs w:val="24"/>
          <w:lang w:eastAsia="ru-RU"/>
        </w:rPr>
        <w:t>«Угадай, на чем играю», «Рассказ музыкального инструмента», «Музыкальный домик».</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Развитие диатонического слуха. </w:t>
      </w:r>
      <w:r w:rsidRPr="006F5DD2">
        <w:rPr>
          <w:rFonts w:ascii="Times New Roman" w:eastAsia="Times New Roman" w:hAnsi="Times New Roman" w:cs="Times New Roman"/>
          <w:sz w:val="24"/>
          <w:szCs w:val="24"/>
          <w:lang w:eastAsia="ru-RU"/>
        </w:rPr>
        <w:t>«Громко-тихо запоем», «Звенящие колокольчики, ищи».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Развитие восприятия музыки.</w:t>
      </w:r>
      <w:r w:rsidRPr="006F5DD2">
        <w:rPr>
          <w:rFonts w:ascii="Times New Roman" w:eastAsia="Times New Roman" w:hAnsi="Times New Roman" w:cs="Times New Roman"/>
          <w:sz w:val="24"/>
          <w:szCs w:val="24"/>
          <w:lang w:eastAsia="ru-RU"/>
        </w:rPr>
        <w:t xml:space="preserve"> «На лугу», «Песня — танец — марш», «Времена года», «Наши любимые произведения».</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Развитие музыкальной памяти. </w:t>
      </w:r>
      <w:r w:rsidRPr="006F5DD2">
        <w:rPr>
          <w:rFonts w:ascii="Times New Roman" w:eastAsia="Times New Roman" w:hAnsi="Times New Roman" w:cs="Times New Roman"/>
          <w:sz w:val="24"/>
          <w:szCs w:val="24"/>
          <w:lang w:eastAsia="ru-RU"/>
        </w:rPr>
        <w:t>«Назови композитора», «Угадай песню», «Повтори мелодию», «Узнай произведение».</w:t>
      </w:r>
    </w:p>
    <w:p w:rsidR="0006014F" w:rsidRPr="006F5DD2" w:rsidRDefault="0006014F" w:rsidP="0006014F">
      <w:pPr>
        <w:keepNext/>
        <w:autoSpaceDE w:val="0"/>
        <w:autoSpaceDN w:val="0"/>
        <w:spacing w:after="0" w:line="240" w:lineRule="auto"/>
        <w:ind w:firstLine="397"/>
        <w:jc w:val="both"/>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Инсценировки и музыкальные спектакли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Развитие танцевально-игрового творчества</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lastRenderedPageBreak/>
        <w:t>Игра на детских музыкальных инструментах</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sz w:val="24"/>
          <w:szCs w:val="24"/>
          <w:lang w:eastAsia="ru-RU"/>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06014F" w:rsidRDefault="0006014F"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Pr="006F5DD2" w:rsidRDefault="008C19FD" w:rsidP="0006014F">
      <w:pPr>
        <w:spacing w:after="0" w:line="0" w:lineRule="atLeast"/>
        <w:jc w:val="center"/>
        <w:rPr>
          <w:rFonts w:ascii="Times New Roman" w:eastAsia="Calibri" w:hAnsi="Times New Roman" w:cs="Times New Roman"/>
          <w:b/>
          <w:sz w:val="24"/>
          <w:szCs w:val="24"/>
        </w:rPr>
      </w:pPr>
    </w:p>
    <w:p w:rsidR="0006014F" w:rsidRPr="006F5DD2" w:rsidRDefault="0006014F" w:rsidP="0006014F">
      <w:pPr>
        <w:pStyle w:val="2"/>
        <w:jc w:val="center"/>
        <w:rPr>
          <w:rFonts w:ascii="Times New Roman" w:hAnsi="Times New Roman" w:cs="Times New Roman"/>
          <w:b/>
          <w:color w:val="auto"/>
          <w:sz w:val="24"/>
        </w:rPr>
      </w:pPr>
      <w:bookmarkStart w:id="60" w:name="_Toc498251417"/>
      <w:bookmarkStart w:id="61" w:name="_Toc50449985"/>
      <w:r w:rsidRPr="006F5DD2">
        <w:rPr>
          <w:rFonts w:ascii="Times New Roman" w:hAnsi="Times New Roman" w:cs="Times New Roman"/>
          <w:b/>
          <w:color w:val="auto"/>
          <w:sz w:val="24"/>
        </w:rPr>
        <w:t>ПРИМЕРНЫЙ ПЕРЕЧЕНЬ ОСНОВНЫХ ДВИЖЕНИЙ, ПОДВИЖНЫХ ИГР И УПРАЖНЕНИЙ</w:t>
      </w:r>
      <w:bookmarkEnd w:id="60"/>
      <w:bookmarkEnd w:id="61"/>
    </w:p>
    <w:p w:rsidR="0006014F" w:rsidRPr="006F5DD2" w:rsidRDefault="0006014F" w:rsidP="0006014F">
      <w:pPr>
        <w:keepNext/>
        <w:autoSpaceDE w:val="0"/>
        <w:autoSpaceDN w:val="0"/>
        <w:spacing w:before="240" w:after="60" w:line="288" w:lineRule="auto"/>
        <w:jc w:val="center"/>
        <w:outlineLvl w:val="2"/>
        <w:rPr>
          <w:rFonts w:ascii="Times New Roman" w:eastAsia="Times New Roman" w:hAnsi="Times New Roman" w:cs="Times New Roman"/>
          <w:b/>
          <w:bCs/>
          <w:sz w:val="24"/>
          <w:szCs w:val="24"/>
          <w:lang w:eastAsia="ru-RU"/>
        </w:rPr>
      </w:pPr>
      <w:bookmarkStart w:id="62" w:name="_Toc498251422"/>
      <w:bookmarkStart w:id="63" w:name="_Toc50449986"/>
      <w:r w:rsidRPr="006F5DD2">
        <w:rPr>
          <w:rFonts w:ascii="Times New Roman" w:eastAsia="Times New Roman" w:hAnsi="Times New Roman" w:cs="Times New Roman"/>
          <w:b/>
          <w:bCs/>
          <w:sz w:val="24"/>
          <w:szCs w:val="24"/>
          <w:lang w:eastAsia="ru-RU"/>
        </w:rPr>
        <w:t xml:space="preserve">Подготовительная к школе группа </w:t>
      </w:r>
      <w:r w:rsidRPr="006F5DD2">
        <w:rPr>
          <w:rFonts w:ascii="Times New Roman" w:eastAsia="Times New Roman" w:hAnsi="Times New Roman" w:cs="Times New Roman"/>
          <w:b/>
          <w:bCs/>
          <w:sz w:val="24"/>
          <w:szCs w:val="24"/>
          <w:lang w:eastAsia="ru-RU"/>
        </w:rPr>
        <w:br/>
        <w:t>(от 6 до 7 лет)</w:t>
      </w:r>
      <w:bookmarkEnd w:id="62"/>
      <w:bookmarkEnd w:id="63"/>
    </w:p>
    <w:p w:rsidR="0006014F" w:rsidRPr="006F5DD2" w:rsidRDefault="0006014F" w:rsidP="0006014F">
      <w:pPr>
        <w:autoSpaceDE w:val="0"/>
        <w:autoSpaceDN w:val="0"/>
        <w:spacing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Основные движения</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Ходьба. </w:t>
      </w:r>
      <w:r w:rsidRPr="006F5DD2">
        <w:rPr>
          <w:rFonts w:ascii="Times New Roman" w:eastAsia="Times New Roman" w:hAnsi="Times New Roman" w:cs="Times New Roman"/>
          <w:sz w:val="24"/>
          <w:szCs w:val="24"/>
          <w:lang w:eastAsia="ru-RU"/>
        </w:rP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lastRenderedPageBreak/>
        <w:t xml:space="preserve">Упражнения в равновесии. </w:t>
      </w:r>
      <w:r w:rsidRPr="006F5DD2">
        <w:rPr>
          <w:rFonts w:ascii="Times New Roman" w:eastAsia="Times New Roman" w:hAnsi="Times New Roman" w:cs="Times New Roman"/>
          <w:sz w:val="24"/>
          <w:szCs w:val="24"/>
          <w:lang w:eastAsia="ru-RU"/>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Бег. </w:t>
      </w:r>
      <w:r w:rsidRPr="006F5DD2">
        <w:rPr>
          <w:rFonts w:ascii="Times New Roman" w:eastAsia="Times New Roman" w:hAnsi="Times New Roman" w:cs="Times New Roman"/>
          <w:sz w:val="24"/>
          <w:szCs w:val="24"/>
          <w:lang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Ползание, лазанье.</w:t>
      </w:r>
      <w:r w:rsidRPr="006F5DD2">
        <w:rPr>
          <w:rFonts w:ascii="Times New Roman" w:eastAsia="Times New Roman" w:hAnsi="Times New Roman" w:cs="Times New Roman"/>
          <w:sz w:val="24"/>
          <w:szCs w:val="24"/>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Прыжки. </w:t>
      </w:r>
      <w:r w:rsidRPr="006F5DD2">
        <w:rPr>
          <w:rFonts w:ascii="Times New Roman" w:eastAsia="Times New Roman" w:hAnsi="Times New Roman" w:cs="Times New Roman"/>
          <w:sz w:val="24"/>
          <w:szCs w:val="24"/>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Бросание, ловля, метание. </w:t>
      </w:r>
      <w:r w:rsidRPr="006F5DD2">
        <w:rPr>
          <w:rFonts w:ascii="Times New Roman" w:eastAsia="Times New Roman" w:hAnsi="Times New Roman" w:cs="Times New Roman"/>
          <w:sz w:val="24"/>
          <w:szCs w:val="24"/>
          <w:lang w:eastAsia="ru-RU"/>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Групповые упражнения с переходами. </w:t>
      </w:r>
      <w:r w:rsidRPr="006F5DD2">
        <w:rPr>
          <w:rFonts w:ascii="Times New Roman" w:eastAsia="Times New Roman" w:hAnsi="Times New Roman" w:cs="Times New Roman"/>
          <w:sz w:val="24"/>
          <w:szCs w:val="24"/>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Ритмическая гимнастика. </w:t>
      </w:r>
      <w:r w:rsidRPr="006F5DD2">
        <w:rPr>
          <w:rFonts w:ascii="Times New Roman" w:eastAsia="Times New Roman" w:hAnsi="Times New Roman" w:cs="Times New Roman"/>
          <w:sz w:val="24"/>
          <w:szCs w:val="24"/>
          <w:lang w:eastAsia="ru-RU"/>
        </w:rPr>
        <w:t>Красивое, грациозное выполнение физических упражнений под музыку. Согласование ритма движений с музыкальным сопровождением.</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Общеразвивающие упражнения</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Упражнения для кистей рук, развития и укрепления мышц плечевого пояса. </w:t>
      </w:r>
      <w:r w:rsidRPr="006F5DD2">
        <w:rPr>
          <w:rFonts w:ascii="Times New Roman" w:eastAsia="Times New Roman" w:hAnsi="Times New Roman" w:cs="Times New Roman"/>
          <w:sz w:val="24"/>
          <w:szCs w:val="24"/>
          <w:lang w:eastAsia="ru-RU"/>
        </w:rPr>
        <w:t xml:space="preserve">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w:t>
      </w:r>
      <w:r w:rsidRPr="006F5DD2">
        <w:rPr>
          <w:rFonts w:ascii="Times New Roman" w:eastAsia="Times New Roman" w:hAnsi="Times New Roman" w:cs="Times New Roman"/>
          <w:sz w:val="24"/>
          <w:szCs w:val="24"/>
          <w:lang w:eastAsia="ru-RU"/>
        </w:rPr>
        <w:lastRenderedPageBreak/>
        <w:t>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Упражнения для развития и укрепления мышц спины и гибкости позвоночника. </w:t>
      </w:r>
      <w:r w:rsidRPr="006F5DD2">
        <w:rPr>
          <w:rFonts w:ascii="Times New Roman" w:eastAsia="Times New Roman" w:hAnsi="Times New Roman" w:cs="Times New Roman"/>
          <w:sz w:val="24"/>
          <w:szCs w:val="24"/>
          <w:lang w:eastAsia="ru-RU"/>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Упражнения для развития и укрепления мышц брюшного пресса и ног. </w:t>
      </w:r>
      <w:r w:rsidRPr="006F5DD2">
        <w:rPr>
          <w:rFonts w:ascii="Times New Roman" w:eastAsia="Times New Roman" w:hAnsi="Times New Roman" w:cs="Times New Roman"/>
          <w:sz w:val="24"/>
          <w:szCs w:val="24"/>
          <w:lang w:eastAsia="ru-RU"/>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Статические упражнения. </w:t>
      </w:r>
      <w:r w:rsidRPr="006F5DD2">
        <w:rPr>
          <w:rFonts w:ascii="Times New Roman" w:eastAsia="Times New Roman" w:hAnsi="Times New Roman" w:cs="Times New Roman"/>
          <w:sz w:val="24"/>
          <w:szCs w:val="24"/>
          <w:lang w:eastAsia="ru-RU"/>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Спортивные упражнения</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Катание на санках. </w:t>
      </w:r>
      <w:r w:rsidRPr="006F5DD2">
        <w:rPr>
          <w:rFonts w:ascii="Times New Roman" w:eastAsia="Times New Roman" w:hAnsi="Times New Roman" w:cs="Times New Roman"/>
          <w:sz w:val="24"/>
          <w:szCs w:val="24"/>
          <w:lang w:eastAsia="ru-RU"/>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Скольжение. </w:t>
      </w:r>
      <w:r w:rsidRPr="006F5DD2">
        <w:rPr>
          <w:rFonts w:ascii="Times New Roman" w:eastAsia="Times New Roman" w:hAnsi="Times New Roman" w:cs="Times New Roman"/>
          <w:sz w:val="24"/>
          <w:szCs w:val="24"/>
          <w:lang w:eastAsia="ru-RU"/>
        </w:rPr>
        <w:t>Скользить с разбега по ледяным дорожкам, стоя и присев, на одной ноге, с поворотом. Скользить с невысокой горки.</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Ходьба на лыжах. </w:t>
      </w:r>
      <w:r w:rsidRPr="006F5DD2">
        <w:rPr>
          <w:rFonts w:ascii="Times New Roman" w:eastAsia="Times New Roman" w:hAnsi="Times New Roman" w:cs="Times New Roman"/>
          <w:sz w:val="24"/>
          <w:szCs w:val="24"/>
          <w:lang w:eastAsia="ru-RU"/>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Игры на лыжах.</w:t>
      </w:r>
      <w:r w:rsidRPr="006F5DD2">
        <w:rPr>
          <w:rFonts w:ascii="Times New Roman" w:eastAsia="Times New Roman" w:hAnsi="Times New Roman" w:cs="Times New Roman"/>
          <w:sz w:val="24"/>
          <w:szCs w:val="24"/>
          <w:lang w:eastAsia="ru-RU"/>
        </w:rPr>
        <w:t xml:space="preserve"> «Шире шаг», «Кто самый быстрый?», «Встречная эстафета», «Не задень» и др.</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Катание на коньках. </w:t>
      </w:r>
      <w:r w:rsidRPr="006F5DD2">
        <w:rPr>
          <w:rFonts w:ascii="Times New Roman" w:eastAsia="Times New Roman" w:hAnsi="Times New Roman" w:cs="Times New Roman"/>
          <w:sz w:val="24"/>
          <w:szCs w:val="24"/>
          <w:lang w:eastAsia="ru-RU"/>
        </w:rP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Игры на коньках</w:t>
      </w:r>
      <w:r w:rsidRPr="006F5DD2">
        <w:rPr>
          <w:rFonts w:ascii="Times New Roman" w:eastAsia="Times New Roman" w:hAnsi="Times New Roman" w:cs="Times New Roman"/>
          <w:sz w:val="24"/>
          <w:szCs w:val="24"/>
          <w:lang w:eastAsia="ru-RU"/>
        </w:rPr>
        <w:t>. «Пружинки», «Фонарики», «Кто дальше?», «Наперегонки», «Пистолетик», «Бег по кругу вдвоем» и др.</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Катание на велосипеде и самокате. </w:t>
      </w:r>
      <w:r w:rsidRPr="006F5DD2">
        <w:rPr>
          <w:rFonts w:ascii="Times New Roman" w:eastAsia="Times New Roman" w:hAnsi="Times New Roman" w:cs="Times New Roman"/>
          <w:sz w:val="24"/>
          <w:szCs w:val="24"/>
          <w:lang w:eastAsia="ru-RU"/>
        </w:rPr>
        <w:t xml:space="preserve">Кататься на двухколесном велосипеде по прямой, по кругу, змейкой; тормозить. Свободно кататься на самокате. </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Игры на велосипеде.</w:t>
      </w:r>
      <w:r w:rsidRPr="006F5DD2">
        <w:rPr>
          <w:rFonts w:ascii="Times New Roman" w:eastAsia="Times New Roman" w:hAnsi="Times New Roman" w:cs="Times New Roman"/>
          <w:sz w:val="24"/>
          <w:szCs w:val="24"/>
          <w:lang w:eastAsia="ru-RU"/>
        </w:rPr>
        <w:t xml:space="preserve"> «Достань предмет», «Правила дорожного движения» и др.</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Плавание. </w:t>
      </w:r>
      <w:r w:rsidRPr="006F5DD2">
        <w:rPr>
          <w:rFonts w:ascii="Times New Roman" w:eastAsia="Times New Roman" w:hAnsi="Times New Roman" w:cs="Times New Roman"/>
          <w:sz w:val="24"/>
          <w:szCs w:val="24"/>
          <w:lang w:eastAsia="ru-RU"/>
        </w:rPr>
        <w:t xml:space="preserve">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w:t>
      </w:r>
      <w:r w:rsidRPr="006F5DD2">
        <w:rPr>
          <w:rFonts w:ascii="Times New Roman" w:eastAsia="Times New Roman" w:hAnsi="Times New Roman" w:cs="Times New Roman"/>
          <w:sz w:val="24"/>
          <w:szCs w:val="24"/>
          <w:lang w:eastAsia="ru-RU"/>
        </w:rPr>
        <w:lastRenderedPageBreak/>
        <w:t>Разучивать движения руками. Попытаться плавать без поддержки. Проплывать произвольным стилем 10–15 м. Выполнять разнообразные упражнения в воде.</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Игры на воде.</w:t>
      </w:r>
      <w:r w:rsidRPr="006F5DD2">
        <w:rPr>
          <w:rFonts w:ascii="Times New Roman" w:eastAsia="Times New Roman" w:hAnsi="Times New Roman" w:cs="Times New Roman"/>
          <w:sz w:val="24"/>
          <w:szCs w:val="24"/>
          <w:lang w:eastAsia="ru-RU"/>
        </w:rPr>
        <w:t xml:space="preserve"> «На буксире», «Медуза», «Поплавок», «Тюлени», «Лягушки», «Смелые ребята» и др.</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Гидроаэробика.</w:t>
      </w:r>
      <w:r w:rsidRPr="006F5DD2">
        <w:rPr>
          <w:rFonts w:ascii="Times New Roman" w:eastAsia="Times New Roman" w:hAnsi="Times New Roman" w:cs="Times New Roman"/>
          <w:sz w:val="24"/>
          <w:szCs w:val="24"/>
          <w:lang w:eastAsia="ru-RU"/>
        </w:rPr>
        <w:t xml:space="preserve"> Выполнять различные комплексы гидроаэробики в воде у бортика и без опоры.</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Спортивные игры</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Городки. </w:t>
      </w:r>
      <w:r w:rsidRPr="006F5DD2">
        <w:rPr>
          <w:rFonts w:ascii="Times New Roman" w:eastAsia="Times New Roman" w:hAnsi="Times New Roman" w:cs="Times New Roman"/>
          <w:sz w:val="24"/>
          <w:szCs w:val="24"/>
          <w:lang w:eastAsia="ru-RU"/>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Элементы баскетбола. </w:t>
      </w:r>
      <w:r w:rsidRPr="006F5DD2">
        <w:rPr>
          <w:rFonts w:ascii="Times New Roman" w:eastAsia="Times New Roman" w:hAnsi="Times New Roman" w:cs="Times New Roman"/>
          <w:sz w:val="24"/>
          <w:szCs w:val="24"/>
          <w:lang w:eastAsia="ru-RU"/>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Элементы футбола. </w:t>
      </w:r>
      <w:r w:rsidRPr="006F5DD2">
        <w:rPr>
          <w:rFonts w:ascii="Times New Roman" w:eastAsia="Times New Roman" w:hAnsi="Times New Roman" w:cs="Times New Roman"/>
          <w:sz w:val="24"/>
          <w:szCs w:val="24"/>
          <w:lang w:eastAsia="ru-RU"/>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Элементы хоккея </w:t>
      </w:r>
      <w:r w:rsidRPr="006F5DD2">
        <w:rPr>
          <w:rFonts w:ascii="Times New Roman" w:eastAsia="Times New Roman" w:hAnsi="Times New Roman" w:cs="Times New Roman"/>
          <w:sz w:val="24"/>
          <w:szCs w:val="24"/>
          <w:lang w:eastAsia="ru-RU"/>
        </w:rPr>
        <w:t>(без коньков — на снегу, на траве).Вести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Бадминтон. </w:t>
      </w:r>
      <w:r w:rsidRPr="006F5DD2">
        <w:rPr>
          <w:rFonts w:ascii="Times New Roman" w:eastAsia="Times New Roman" w:hAnsi="Times New Roman" w:cs="Times New Roman"/>
          <w:sz w:val="24"/>
          <w:szCs w:val="24"/>
          <w:lang w:eastAsia="ru-RU"/>
        </w:rPr>
        <w:t>Перебрасывать волан на сторону партнера без сетки, через сетку (правильно держа ракетку). Свободно передвигаться по площадке во время игры.</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Элементы настольного тенниса. </w:t>
      </w:r>
      <w:r w:rsidRPr="006F5DD2">
        <w:rPr>
          <w:rFonts w:ascii="Times New Roman" w:eastAsia="Times New Roman" w:hAnsi="Times New Roman" w:cs="Times New Roman"/>
          <w:sz w:val="24"/>
          <w:szCs w:val="24"/>
          <w:lang w:eastAsia="ru-RU"/>
        </w:rPr>
        <w:t>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06014F" w:rsidRPr="006F5DD2" w:rsidRDefault="0006014F" w:rsidP="0006014F">
      <w:pPr>
        <w:autoSpaceDE w:val="0"/>
        <w:autoSpaceDN w:val="0"/>
        <w:spacing w:before="280" w:after="140" w:line="240" w:lineRule="auto"/>
        <w:jc w:val="center"/>
        <w:rPr>
          <w:rFonts w:ascii="Times New Roman" w:eastAsia="Times New Roman" w:hAnsi="Times New Roman" w:cs="Times New Roman"/>
          <w:b/>
          <w:bCs/>
          <w:sz w:val="24"/>
          <w:szCs w:val="24"/>
          <w:lang w:eastAsia="ru-RU"/>
        </w:rPr>
      </w:pPr>
      <w:r w:rsidRPr="006F5DD2">
        <w:rPr>
          <w:rFonts w:ascii="Times New Roman" w:eastAsia="Times New Roman" w:hAnsi="Times New Roman" w:cs="Times New Roman"/>
          <w:b/>
          <w:bCs/>
          <w:sz w:val="24"/>
          <w:szCs w:val="24"/>
          <w:lang w:eastAsia="ru-RU"/>
        </w:rPr>
        <w:t>Подвижные игры</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 бегом. </w:t>
      </w:r>
      <w:r w:rsidRPr="006F5DD2">
        <w:rPr>
          <w:rFonts w:ascii="Times New Roman" w:eastAsia="Times New Roman" w:hAnsi="Times New Roman" w:cs="Times New Roman"/>
          <w:sz w:val="24"/>
          <w:szCs w:val="24"/>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 прыжками. </w:t>
      </w:r>
      <w:r w:rsidRPr="006F5DD2">
        <w:rPr>
          <w:rFonts w:ascii="Times New Roman" w:eastAsia="Times New Roman" w:hAnsi="Times New Roman" w:cs="Times New Roman"/>
          <w:sz w:val="24"/>
          <w:szCs w:val="24"/>
          <w:lang w:eastAsia="ru-RU"/>
        </w:rPr>
        <w:t>«Лягушки и цапля», «Не попадись», «Волк во рву».</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 метанием и ловлей.</w:t>
      </w:r>
      <w:r w:rsidRPr="006F5DD2">
        <w:rPr>
          <w:rFonts w:ascii="Times New Roman" w:eastAsia="Times New Roman" w:hAnsi="Times New Roman" w:cs="Times New Roman"/>
          <w:sz w:val="24"/>
          <w:szCs w:val="24"/>
          <w:lang w:eastAsia="ru-RU"/>
        </w:rPr>
        <w:t xml:space="preserve"> «Кого назвали, тот ловит мяч», «Стоп», «Кто самый меткий?», «Охотники и звери», «Ловишки с мячом».</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 xml:space="preserve">С ползанием и лазаньем. </w:t>
      </w:r>
      <w:r w:rsidRPr="006F5DD2">
        <w:rPr>
          <w:rFonts w:ascii="Times New Roman" w:eastAsia="Times New Roman" w:hAnsi="Times New Roman" w:cs="Times New Roman"/>
          <w:sz w:val="24"/>
          <w:szCs w:val="24"/>
          <w:lang w:eastAsia="ru-RU"/>
        </w:rPr>
        <w:t>«Перелет птиц», «Ловля обезьян».</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Эстафеты.</w:t>
      </w:r>
      <w:r w:rsidRPr="006F5DD2">
        <w:rPr>
          <w:rFonts w:ascii="Times New Roman" w:eastAsia="Times New Roman" w:hAnsi="Times New Roman" w:cs="Times New Roman"/>
          <w:sz w:val="24"/>
          <w:szCs w:val="24"/>
          <w:lang w:eastAsia="ru-RU"/>
        </w:rPr>
        <w:t xml:space="preserve"> «Веселые соревнования», «Дорожка препятствий».</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С элементами соревнования.</w:t>
      </w:r>
      <w:r w:rsidRPr="006F5DD2">
        <w:rPr>
          <w:rFonts w:ascii="Times New Roman" w:eastAsia="Times New Roman" w:hAnsi="Times New Roman" w:cs="Times New Roman"/>
          <w:sz w:val="24"/>
          <w:szCs w:val="24"/>
          <w:lang w:eastAsia="ru-RU"/>
        </w:rPr>
        <w:t xml:space="preserve"> «Кто скорее добежит через препятствия к флажку?», «Чья команда забросит в корзину больше мячей?».</w:t>
      </w:r>
    </w:p>
    <w:p w:rsidR="0006014F" w:rsidRPr="006F5DD2" w:rsidRDefault="0006014F" w:rsidP="0006014F">
      <w:pPr>
        <w:autoSpaceDE w:val="0"/>
        <w:autoSpaceDN w:val="0"/>
        <w:spacing w:after="0" w:line="240" w:lineRule="auto"/>
        <w:ind w:firstLine="397"/>
        <w:jc w:val="both"/>
        <w:rPr>
          <w:rFonts w:ascii="Times New Roman" w:eastAsia="Times New Roman" w:hAnsi="Times New Roman" w:cs="Times New Roman"/>
          <w:sz w:val="24"/>
          <w:szCs w:val="24"/>
          <w:lang w:eastAsia="ru-RU"/>
        </w:rPr>
      </w:pPr>
      <w:r w:rsidRPr="006F5DD2">
        <w:rPr>
          <w:rFonts w:ascii="Times New Roman" w:eastAsia="Times New Roman" w:hAnsi="Times New Roman" w:cs="Times New Roman"/>
          <w:b/>
          <w:bCs/>
          <w:sz w:val="24"/>
          <w:szCs w:val="24"/>
          <w:lang w:eastAsia="ru-RU"/>
        </w:rPr>
        <w:t>Народные игры.</w:t>
      </w:r>
      <w:r w:rsidRPr="006F5DD2">
        <w:rPr>
          <w:rFonts w:ascii="Times New Roman" w:eastAsia="Times New Roman" w:hAnsi="Times New Roman" w:cs="Times New Roman"/>
          <w:sz w:val="24"/>
          <w:szCs w:val="24"/>
          <w:lang w:eastAsia="ru-RU"/>
        </w:rPr>
        <w:t xml:space="preserve"> «Гори, гори ясно!», лапта.</w:t>
      </w:r>
    </w:p>
    <w:p w:rsidR="0006014F" w:rsidRPr="006F5DD2" w:rsidRDefault="0006014F" w:rsidP="0006014F">
      <w:pPr>
        <w:spacing w:after="0" w:line="0" w:lineRule="atLeast"/>
        <w:jc w:val="center"/>
        <w:rPr>
          <w:rFonts w:ascii="Times New Roman" w:eastAsia="Calibri" w:hAnsi="Times New Roman" w:cs="Times New Roman"/>
          <w:b/>
          <w:sz w:val="24"/>
          <w:szCs w:val="24"/>
        </w:rPr>
      </w:pPr>
    </w:p>
    <w:p w:rsidR="008C19FD" w:rsidRPr="00BD6C63" w:rsidRDefault="008C19FD" w:rsidP="00E12752">
      <w:pPr>
        <w:spacing w:before="100" w:beforeAutospacing="1" w:after="0" w:afterAutospacing="1" w:line="240" w:lineRule="auto"/>
        <w:contextualSpacing/>
        <w:rPr>
          <w:rFonts w:ascii="Times New Roman" w:eastAsia="Times New Roman" w:hAnsi="Times New Roman" w:cs="Times New Roman"/>
          <w:b/>
          <w:bCs/>
          <w:color w:val="000000"/>
          <w:sz w:val="24"/>
          <w:szCs w:val="24"/>
        </w:rPr>
      </w:pPr>
    </w:p>
    <w:p w:rsidR="007937D1" w:rsidRPr="007937D1" w:rsidRDefault="007937D1" w:rsidP="008C19FD">
      <w:pPr>
        <w:spacing w:before="100" w:beforeAutospacing="1" w:after="0" w:afterAutospacing="1" w:line="240" w:lineRule="auto"/>
        <w:ind w:left="720"/>
        <w:contextualSpacing/>
        <w:jc w:val="center"/>
        <w:rPr>
          <w:rFonts w:ascii="Times New Roman" w:eastAsia="Times New Roman" w:hAnsi="Times New Roman" w:cs="Times New Roman"/>
          <w:b/>
          <w:bCs/>
          <w:color w:val="000000"/>
          <w:sz w:val="28"/>
          <w:szCs w:val="28"/>
        </w:rPr>
      </w:pPr>
      <w:r w:rsidRPr="007937D1">
        <w:rPr>
          <w:rFonts w:ascii="Times New Roman" w:eastAsia="Times New Roman" w:hAnsi="Times New Roman" w:cs="Times New Roman"/>
          <w:b/>
          <w:bCs/>
          <w:color w:val="000000"/>
          <w:sz w:val="28"/>
          <w:szCs w:val="28"/>
        </w:rPr>
        <w:t>Работа с семьями воспитанников</w:t>
      </w:r>
    </w:p>
    <w:p w:rsidR="007937D1" w:rsidRPr="00BD6C63" w:rsidRDefault="007937D1" w:rsidP="007937D1">
      <w:pPr>
        <w:spacing w:before="100" w:beforeAutospacing="1" w:after="0" w:afterAutospacing="1" w:line="240" w:lineRule="auto"/>
        <w:ind w:left="720"/>
        <w:contextualSpacing/>
        <w:rPr>
          <w:rFonts w:ascii="Times New Roman" w:eastAsia="Times New Roman" w:hAnsi="Times New Roman" w:cs="Times New Roman"/>
          <w:b/>
          <w:bCs/>
          <w:color w:val="000000"/>
          <w:sz w:val="24"/>
          <w:szCs w:val="24"/>
        </w:rPr>
      </w:pPr>
    </w:p>
    <w:p w:rsidR="007937D1" w:rsidRPr="00BD6C63" w:rsidRDefault="007937D1" w:rsidP="008C19FD">
      <w:pPr>
        <w:spacing w:before="100" w:beforeAutospacing="1" w:after="0" w:afterAutospacing="1" w:line="240" w:lineRule="auto"/>
        <w:ind w:left="720"/>
        <w:contextualSpacing/>
        <w:jc w:val="center"/>
        <w:rPr>
          <w:rFonts w:ascii="Times New Roman" w:eastAsia="Times New Roman" w:hAnsi="Times New Roman" w:cs="Times New Roman"/>
          <w:b/>
          <w:bCs/>
          <w:color w:val="000000"/>
          <w:sz w:val="24"/>
          <w:szCs w:val="24"/>
        </w:rPr>
      </w:pPr>
      <w:r w:rsidRPr="00BD6C63">
        <w:rPr>
          <w:rFonts w:ascii="Times New Roman" w:eastAsia="Times New Roman" w:hAnsi="Times New Roman" w:cs="Times New Roman"/>
          <w:b/>
          <w:bCs/>
          <w:color w:val="000000"/>
          <w:sz w:val="24"/>
          <w:szCs w:val="24"/>
        </w:rPr>
        <w:t>Общие мероприятия</w:t>
      </w:r>
    </w:p>
    <w:p w:rsidR="007937D1" w:rsidRPr="00BD6C63" w:rsidRDefault="007937D1" w:rsidP="007937D1">
      <w:pPr>
        <w:spacing w:after="0" w:line="240" w:lineRule="auto"/>
        <w:ind w:left="720"/>
        <w:contextualSpacing/>
        <w:rPr>
          <w:rFonts w:ascii="Times New Roman" w:eastAsia="Times New Roman" w:hAnsi="Times New Roman" w:cs="Times New Roman"/>
          <w:color w:val="000000"/>
          <w:sz w:val="24"/>
          <w:szCs w:val="24"/>
        </w:rPr>
      </w:pPr>
    </w:p>
    <w:tbl>
      <w:tblPr>
        <w:tblW w:w="10005" w:type="dxa"/>
        <w:tblLayout w:type="fixed"/>
        <w:tblLook w:val="0600" w:firstRow="0" w:lastRow="0" w:firstColumn="0" w:lastColumn="0" w:noHBand="1" w:noVBand="1"/>
      </w:tblPr>
      <w:tblGrid>
        <w:gridCol w:w="4899"/>
        <w:gridCol w:w="1560"/>
        <w:gridCol w:w="3546"/>
      </w:tblGrid>
      <w:tr w:rsidR="007937D1" w:rsidRPr="006B3F18" w:rsidTr="00393315">
        <w:trPr>
          <w:trHeight w:val="296"/>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b/>
                <w:bCs/>
                <w:color w:val="000000"/>
                <w:sz w:val="24"/>
                <w:szCs w:val="24"/>
                <w:lang w:val="en-US"/>
              </w:rPr>
              <w:t>Мероприятие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b/>
                <w:bCs/>
                <w:color w:val="000000"/>
                <w:sz w:val="24"/>
                <w:szCs w:val="24"/>
                <w:lang w:val="en-US"/>
              </w:rPr>
              <w:t>Срок</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b/>
                <w:bCs/>
                <w:color w:val="000000"/>
                <w:sz w:val="24"/>
                <w:szCs w:val="24"/>
                <w:lang w:val="en-US"/>
              </w:rPr>
              <w:t>Ответственный</w:t>
            </w:r>
          </w:p>
        </w:tc>
      </w:tr>
      <w:tr w:rsidR="007937D1" w:rsidRPr="006B3F18" w:rsidTr="00393315">
        <w:trPr>
          <w:trHeight w:val="560"/>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Оформление и обновление информационных уголков и стендов для родителей</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color w:val="000000"/>
                <w:sz w:val="24"/>
                <w:szCs w:val="24"/>
                <w:lang w:val="en-US"/>
              </w:rPr>
              <w:t>В течение года</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color w:val="000000"/>
                <w:sz w:val="24"/>
                <w:szCs w:val="24"/>
                <w:lang w:val="en-US"/>
              </w:rPr>
              <w:t>Воспитатели</w:t>
            </w:r>
          </w:p>
        </w:tc>
      </w:tr>
      <w:tr w:rsidR="007937D1" w:rsidRPr="006B3F18" w:rsidTr="00393315">
        <w:trPr>
          <w:trHeight w:val="1167"/>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lastRenderedPageBreak/>
              <w:t>Составление и реализация плана индивидуальной работы с неблагополучными семьями – психолого-педагогическая поддержка детей и родителей</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Сентябрь </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зам.заведующего по ВМР Процишина О.А., педагоги-психологи: Хохлова К.Ю., Дворецкая И.В.</w:t>
            </w:r>
          </w:p>
        </w:tc>
      </w:tr>
      <w:tr w:rsidR="007937D1" w:rsidRPr="006B3F18" w:rsidTr="00393315">
        <w:trPr>
          <w:trHeight w:val="577"/>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Дистанционное электронное анкетирование родительской общественности:</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«Адаптация ребенка в ДОУ»</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Обратная связь «Дистанционное общесадовское родительское собрание. Основные направления воспитательно – образовательной деятельности и работы детского сада в 2020 / 2021 учебном году»</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Удовлетворенность организацией и проведением родительского собрания: «Возрастные особенности детей. </w:t>
            </w:r>
            <w:r w:rsidRPr="006B3F18">
              <w:rPr>
                <w:rFonts w:ascii="Times New Roman" w:eastAsia="Times New Roman" w:hAnsi="Times New Roman" w:cs="Times New Roman"/>
                <w:sz w:val="24"/>
                <w:szCs w:val="24"/>
              </w:rPr>
              <w:t>. Ознакомление с планом работы на 2020 / 2021 учебный год</w:t>
            </w:r>
            <w:r w:rsidRPr="006B3F18">
              <w:rPr>
                <w:rFonts w:ascii="Times New Roman" w:eastAsia="Times New Roman" w:hAnsi="Times New Roman" w:cs="Times New Roman"/>
                <w:color w:val="000000"/>
                <w:sz w:val="24"/>
                <w:szCs w:val="24"/>
              </w:rPr>
              <w:t>» (по возрастным группам)</w:t>
            </w:r>
          </w:p>
          <w:p w:rsidR="007937D1" w:rsidRPr="006B3F18" w:rsidRDefault="007937D1" w:rsidP="00CF405B">
            <w:pPr>
              <w:numPr>
                <w:ilvl w:val="0"/>
                <w:numId w:val="9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Удовлетворенность образовательным процессом МБДОУ детский сад «Островок». Начало учебного года.</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Удовлетворенность организацией и проведением родительского собрания: </w:t>
            </w:r>
            <w:r w:rsidRPr="006B3F18">
              <w:rPr>
                <w:rFonts w:ascii="Times New Roman" w:eastAsia="Times New Roman" w:hAnsi="Times New Roman" w:cs="Times New Roman"/>
                <w:sz w:val="24"/>
                <w:szCs w:val="24"/>
              </w:rPr>
              <w:t>«Сохранение и укрепление физического здоровья дошкольников. Типичные случаи детского травматизма, меры его предупреждения» (по возрастным группам)</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Удовлетворенность организацией и проведением родительского собрания: </w:t>
            </w:r>
            <w:r w:rsidRPr="006B3F18">
              <w:rPr>
                <w:rFonts w:ascii="Times New Roman" w:eastAsia="Times New Roman" w:hAnsi="Times New Roman" w:cs="Times New Roman"/>
                <w:sz w:val="24"/>
                <w:szCs w:val="24"/>
              </w:rPr>
              <w:t>«Социализация дошкольника. Особенности и проблемы речевого развития. Самостоятельность и самообслуживание.»</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sz w:val="24"/>
                <w:szCs w:val="24"/>
              </w:rPr>
              <w:t>У</w:t>
            </w:r>
            <w:r w:rsidRPr="006B3F18">
              <w:rPr>
                <w:rFonts w:ascii="Times New Roman" w:eastAsia="Times New Roman" w:hAnsi="Times New Roman" w:cs="Times New Roman"/>
                <w:color w:val="000000"/>
                <w:sz w:val="24"/>
                <w:szCs w:val="24"/>
              </w:rPr>
              <w:t>довлетворенность организацией и проведением родительского собрания:</w:t>
            </w:r>
            <w:r w:rsidRPr="006B3F18">
              <w:rPr>
                <w:rFonts w:ascii="Times New Roman" w:eastAsia="Times New Roman" w:hAnsi="Times New Roman" w:cs="Times New Roman"/>
                <w:sz w:val="24"/>
                <w:szCs w:val="24"/>
              </w:rPr>
              <w:t xml:space="preserve"> Итоги работы в 2020 / 2021 учебном году. Организация работы в летний оздоровительный период»</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Удовлетворенность детскими праздниками и мероприятиями (по направлениям)</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Удовлетворенность работой сайта учреждения, а также страниц МБДОУ детский сад  «Островок» в социальных сетях (сайты «Одноклассники», «</w:t>
            </w:r>
            <w:r w:rsidRPr="006B3F18">
              <w:rPr>
                <w:rFonts w:ascii="Times New Roman" w:eastAsia="Times New Roman" w:hAnsi="Times New Roman" w:cs="Times New Roman"/>
                <w:color w:val="000000"/>
                <w:sz w:val="24"/>
                <w:szCs w:val="24"/>
                <w:lang w:val="en-US"/>
              </w:rPr>
              <w:t>Instagram</w:t>
            </w:r>
            <w:r w:rsidRPr="006B3F18">
              <w:rPr>
                <w:rFonts w:ascii="Times New Roman" w:eastAsia="Times New Roman" w:hAnsi="Times New Roman" w:cs="Times New Roman"/>
                <w:color w:val="000000"/>
                <w:sz w:val="24"/>
                <w:szCs w:val="24"/>
              </w:rPr>
              <w:t>», «</w:t>
            </w:r>
            <w:r w:rsidRPr="006B3F18">
              <w:rPr>
                <w:rFonts w:ascii="Times New Roman" w:eastAsia="Times New Roman" w:hAnsi="Times New Roman" w:cs="Times New Roman"/>
                <w:color w:val="000000"/>
                <w:sz w:val="24"/>
                <w:szCs w:val="24"/>
                <w:lang w:val="en-US"/>
              </w:rPr>
              <w:t>Facebook</w:t>
            </w:r>
            <w:r w:rsidRPr="006B3F18">
              <w:rPr>
                <w:rFonts w:ascii="Times New Roman" w:eastAsia="Times New Roman" w:hAnsi="Times New Roman" w:cs="Times New Roman"/>
                <w:color w:val="000000"/>
                <w:sz w:val="24"/>
                <w:szCs w:val="24"/>
              </w:rPr>
              <w:t>», «ВКонтакте»</w:t>
            </w:r>
          </w:p>
          <w:p w:rsidR="007937D1" w:rsidRPr="006B3F18" w:rsidRDefault="007937D1" w:rsidP="00CF405B">
            <w:pPr>
              <w:numPr>
                <w:ilvl w:val="0"/>
                <w:numId w:val="92"/>
              </w:numPr>
              <w:spacing w:before="100" w:beforeAutospacing="1" w:after="0" w:afterAutospacing="1" w:line="240" w:lineRule="auto"/>
              <w:contextualSpacing/>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Удовлетворенность образовательным </w:t>
            </w:r>
            <w:r w:rsidRPr="006B3F18">
              <w:rPr>
                <w:rFonts w:ascii="Times New Roman" w:eastAsia="Times New Roman" w:hAnsi="Times New Roman" w:cs="Times New Roman"/>
                <w:color w:val="000000"/>
                <w:sz w:val="24"/>
                <w:szCs w:val="24"/>
              </w:rPr>
              <w:lastRenderedPageBreak/>
              <w:t>процессом МБДОУ детский сад «Островок». Конец учебного года.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Сентябрь</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Сентябрь </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Сентябрь</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Октябрь</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Декабрь</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Март</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Июнь</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В течение года</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Июнь</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Июнь</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зам.заведующего по ВМР Процишина О.А., </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техник Тимашова Г.А., воспитатели</w:t>
            </w:r>
          </w:p>
          <w:p w:rsidR="007937D1" w:rsidRPr="006B3F18" w:rsidRDefault="007937D1" w:rsidP="00393315">
            <w:pPr>
              <w:spacing w:after="0" w:line="240" w:lineRule="auto"/>
              <w:rPr>
                <w:rFonts w:ascii="Times New Roman" w:eastAsia="Times New Roman" w:hAnsi="Times New Roman" w:cs="Times New Roman"/>
                <w:color w:val="000000"/>
                <w:sz w:val="24"/>
                <w:szCs w:val="24"/>
              </w:rPr>
            </w:pPr>
          </w:p>
        </w:tc>
      </w:tr>
      <w:tr w:rsidR="007937D1" w:rsidRPr="006B3F18" w:rsidTr="00393315">
        <w:trPr>
          <w:trHeight w:val="594"/>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Консультирование по текущим вопросам</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В течение года</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Заведующий Завьялова В.М., зам.заведующего по ВМР Процишина О.А., воспитатели</w:t>
            </w:r>
          </w:p>
        </w:tc>
      </w:tr>
      <w:tr w:rsidR="007937D1" w:rsidRPr="006B3F18" w:rsidTr="00393315">
        <w:trPr>
          <w:trHeight w:val="620"/>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color w:val="000000"/>
                <w:sz w:val="24"/>
                <w:szCs w:val="24"/>
                <w:lang w:val="en-US"/>
              </w:rPr>
              <w:t>Дни открытых дверей</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color w:val="000000"/>
                <w:sz w:val="24"/>
                <w:szCs w:val="24"/>
                <w:lang w:val="en-US"/>
              </w:rPr>
              <w:t>Апрель, июнь</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зам.заведующего по ВМР Процишина О.А.</w:t>
            </w:r>
          </w:p>
        </w:tc>
      </w:tr>
      <w:tr w:rsidR="007937D1" w:rsidRPr="006B3F18" w:rsidTr="00393315">
        <w:trPr>
          <w:trHeight w:val="550"/>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Подготовка и вручение раздаточного подарочного материала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lang w:val="en-US"/>
              </w:rPr>
            </w:pPr>
            <w:r w:rsidRPr="006B3F18">
              <w:rPr>
                <w:rFonts w:ascii="Times New Roman" w:eastAsia="Times New Roman" w:hAnsi="Times New Roman" w:cs="Times New Roman"/>
                <w:color w:val="000000"/>
                <w:sz w:val="24"/>
                <w:szCs w:val="24"/>
                <w:lang w:val="en-US"/>
              </w:rPr>
              <w:t>В течение года</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зам.заведующего по ВМР Процишина О.А., воспитатели</w:t>
            </w:r>
          </w:p>
        </w:tc>
      </w:tr>
      <w:tr w:rsidR="007937D1" w:rsidRPr="006B3F18" w:rsidTr="00393315">
        <w:trPr>
          <w:trHeight w:val="594"/>
        </w:trPr>
        <w:tc>
          <w:tcPr>
            <w:tcW w:w="4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 xml:space="preserve">Информирование родителей через сайт учреждения, сайты педагогов, страницы </w:t>
            </w:r>
            <w:r w:rsidRPr="006B3F18">
              <w:rPr>
                <w:rFonts w:ascii="Times New Roman" w:eastAsia="Times New Roman" w:hAnsi="Times New Roman" w:cs="Times New Roman"/>
                <w:color w:val="000000"/>
                <w:sz w:val="24"/>
                <w:szCs w:val="24"/>
                <w:lang w:val="en-US"/>
              </w:rPr>
              <w:t>Instagram</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lang w:val="en-US"/>
              </w:rPr>
              <w:t>В течение года</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000000"/>
                <w:sz w:val="24"/>
                <w:szCs w:val="24"/>
              </w:rPr>
            </w:pPr>
            <w:r w:rsidRPr="006B3F18">
              <w:rPr>
                <w:rFonts w:ascii="Times New Roman" w:eastAsia="Times New Roman" w:hAnsi="Times New Roman" w:cs="Times New Roman"/>
                <w:color w:val="000000"/>
                <w:sz w:val="24"/>
                <w:szCs w:val="24"/>
              </w:rPr>
              <w:t>зам.заведующего по ВМР Процишина О.А., воспитатели</w:t>
            </w:r>
          </w:p>
        </w:tc>
      </w:tr>
    </w:tbl>
    <w:p w:rsidR="007937D1" w:rsidRPr="006B3F18" w:rsidRDefault="007937D1" w:rsidP="007937D1">
      <w:pPr>
        <w:spacing w:after="0" w:line="240" w:lineRule="auto"/>
        <w:rPr>
          <w:rFonts w:ascii="Times New Roman" w:eastAsia="Times New Roman" w:hAnsi="Times New Roman" w:cs="Times New Roman"/>
          <w:b/>
          <w:bCs/>
          <w:sz w:val="24"/>
          <w:szCs w:val="24"/>
        </w:rPr>
      </w:pPr>
    </w:p>
    <w:p w:rsidR="007937D1" w:rsidRPr="006B3F18" w:rsidRDefault="007937D1" w:rsidP="00CF405B">
      <w:pPr>
        <w:numPr>
          <w:ilvl w:val="2"/>
          <w:numId w:val="91"/>
        </w:numPr>
        <w:spacing w:before="100" w:beforeAutospacing="1" w:after="0" w:afterAutospacing="1" w:line="240" w:lineRule="auto"/>
        <w:contextualSpacing/>
        <w:rPr>
          <w:rFonts w:ascii="Times New Roman" w:eastAsia="Times New Roman" w:hAnsi="Times New Roman" w:cs="Times New Roman"/>
          <w:b/>
          <w:bCs/>
          <w:sz w:val="24"/>
          <w:szCs w:val="24"/>
          <w:lang w:val="en-US"/>
        </w:rPr>
      </w:pPr>
      <w:r w:rsidRPr="006B3F18">
        <w:rPr>
          <w:rFonts w:ascii="Times New Roman" w:eastAsia="Times New Roman" w:hAnsi="Times New Roman" w:cs="Times New Roman"/>
          <w:b/>
          <w:bCs/>
          <w:sz w:val="24"/>
          <w:szCs w:val="24"/>
          <w:lang w:val="en-US"/>
        </w:rPr>
        <w:t>Родительские собрания</w:t>
      </w:r>
    </w:p>
    <w:p w:rsidR="007937D1" w:rsidRPr="006B3F18" w:rsidRDefault="007937D1" w:rsidP="007937D1">
      <w:pPr>
        <w:spacing w:after="0" w:line="240" w:lineRule="auto"/>
        <w:ind w:left="720"/>
        <w:contextualSpacing/>
        <w:rPr>
          <w:rFonts w:ascii="Times New Roman" w:eastAsia="Times New Roman" w:hAnsi="Times New Roman" w:cs="Times New Roman"/>
          <w:sz w:val="24"/>
          <w:szCs w:val="24"/>
          <w:lang w:val="en-US"/>
        </w:rPr>
      </w:pPr>
    </w:p>
    <w:tbl>
      <w:tblPr>
        <w:tblW w:w="9998" w:type="dxa"/>
        <w:tblLook w:val="0600" w:firstRow="0" w:lastRow="0" w:firstColumn="0" w:lastColumn="0" w:noHBand="1" w:noVBand="1"/>
      </w:tblPr>
      <w:tblGrid>
        <w:gridCol w:w="1209"/>
        <w:gridCol w:w="5103"/>
        <w:gridCol w:w="3686"/>
      </w:tblGrid>
      <w:tr w:rsidR="007937D1" w:rsidRPr="006B3F18" w:rsidTr="00393315">
        <w:trPr>
          <w:trHeight w:val="270"/>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b/>
                <w:bCs/>
                <w:sz w:val="24"/>
                <w:szCs w:val="24"/>
                <w:lang w:val="en-US"/>
              </w:rPr>
              <w:t>Сроки</w:t>
            </w:r>
          </w:p>
        </w:tc>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b/>
                <w:bCs/>
                <w:sz w:val="24"/>
                <w:szCs w:val="24"/>
                <w:lang w:val="en-US"/>
              </w:rPr>
              <w:t>Тематика</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b/>
                <w:bCs/>
                <w:sz w:val="24"/>
                <w:szCs w:val="24"/>
                <w:lang w:val="en-US"/>
              </w:rPr>
              <w:t>Ответственные</w:t>
            </w:r>
          </w:p>
        </w:tc>
      </w:tr>
      <w:tr w:rsidR="007937D1" w:rsidRPr="006B3F18" w:rsidTr="00393315">
        <w:trPr>
          <w:trHeight w:val="285"/>
        </w:trPr>
        <w:tc>
          <w:tcPr>
            <w:tcW w:w="99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b/>
                <w:bCs/>
                <w:sz w:val="24"/>
                <w:szCs w:val="24"/>
                <w:lang w:val="en-US"/>
              </w:rPr>
              <w:t>I. Общие родительские собрания</w:t>
            </w:r>
          </w:p>
        </w:tc>
      </w:tr>
      <w:tr w:rsidR="007937D1" w:rsidRPr="006B3F18" w:rsidTr="00393315">
        <w:trPr>
          <w:trHeight w:val="825"/>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Сентябрь</w:t>
            </w:r>
          </w:p>
        </w:tc>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Дистанционное родительское собрание «Основные направления воспитательно-образовательной деятельности и работы детского сада в 2020/2021 учебном году»</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Заведующий Завьялова В.М.</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зам.заведующего по ВМР Процишина О.А., </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техник Тимашова Г.А.</w:t>
            </w:r>
          </w:p>
          <w:p w:rsidR="007937D1" w:rsidRPr="006B3F18" w:rsidRDefault="007937D1" w:rsidP="00393315">
            <w:pPr>
              <w:spacing w:after="0" w:line="240" w:lineRule="auto"/>
              <w:rPr>
                <w:rFonts w:ascii="Times New Roman" w:eastAsia="Times New Roman" w:hAnsi="Times New Roman" w:cs="Times New Roman"/>
                <w:sz w:val="24"/>
                <w:szCs w:val="24"/>
              </w:rPr>
            </w:pPr>
          </w:p>
        </w:tc>
      </w:tr>
      <w:tr w:rsidR="007937D1" w:rsidRPr="006B3F18" w:rsidTr="00393315">
        <w:trPr>
          <w:trHeight w:val="2"/>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lang w:val="en-US"/>
              </w:rPr>
              <w:t>Ма</w:t>
            </w:r>
            <w:r w:rsidRPr="006B3F18">
              <w:rPr>
                <w:rFonts w:ascii="Times New Roman" w:eastAsia="Times New Roman" w:hAnsi="Times New Roman" w:cs="Times New Roman"/>
                <w:sz w:val="24"/>
                <w:szCs w:val="24"/>
              </w:rPr>
              <w:t>рт</w:t>
            </w:r>
          </w:p>
        </w:tc>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Родительское собрание для выпускников. «Подготовка детей к обучению в школе».</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Заведующий Завьялова В.М.</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зам.заведующего по ВМР Процишина О.А.</w:t>
            </w:r>
          </w:p>
          <w:p w:rsidR="007937D1" w:rsidRPr="006B3F18" w:rsidRDefault="007937D1" w:rsidP="00393315">
            <w:pPr>
              <w:spacing w:after="0" w:line="240" w:lineRule="auto"/>
              <w:rPr>
                <w:rFonts w:ascii="Times New Roman" w:eastAsia="Times New Roman" w:hAnsi="Times New Roman" w:cs="Times New Roman"/>
                <w:sz w:val="24"/>
                <w:szCs w:val="24"/>
              </w:rPr>
            </w:pPr>
          </w:p>
        </w:tc>
      </w:tr>
      <w:tr w:rsidR="007937D1" w:rsidRPr="006B3F18" w:rsidTr="00393315">
        <w:trPr>
          <w:trHeight w:val="270"/>
        </w:trPr>
        <w:tc>
          <w:tcPr>
            <w:tcW w:w="99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color w:val="FF0000"/>
                <w:sz w:val="24"/>
                <w:szCs w:val="24"/>
              </w:rPr>
            </w:pPr>
            <w:r w:rsidRPr="006B3F18">
              <w:rPr>
                <w:rFonts w:ascii="Times New Roman" w:eastAsia="Times New Roman" w:hAnsi="Times New Roman" w:cs="Times New Roman"/>
                <w:b/>
                <w:bCs/>
                <w:sz w:val="24"/>
                <w:szCs w:val="24"/>
                <w:lang w:val="en-US"/>
              </w:rPr>
              <w:t>II</w:t>
            </w:r>
            <w:r w:rsidRPr="006B3F18">
              <w:rPr>
                <w:rFonts w:ascii="Times New Roman" w:eastAsia="Times New Roman" w:hAnsi="Times New Roman" w:cs="Times New Roman"/>
                <w:b/>
                <w:bCs/>
                <w:sz w:val="24"/>
                <w:szCs w:val="24"/>
              </w:rPr>
              <w:t>. Групповые и/или интерактивные родительские собрания</w:t>
            </w:r>
          </w:p>
        </w:tc>
      </w:tr>
      <w:tr w:rsidR="007937D1" w:rsidRPr="006B3F18" w:rsidTr="00393315">
        <w:trPr>
          <w:trHeight w:val="316"/>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Сентябрь</w:t>
            </w:r>
          </w:p>
        </w:tc>
        <w:tc>
          <w:tcPr>
            <w:tcW w:w="5103"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«Возрастные особенности детей. Ознакомление с планом работы на 2020 / 2021 учебный год» (по возрастным группам)</w:t>
            </w:r>
          </w:p>
        </w:tc>
        <w:tc>
          <w:tcPr>
            <w:tcW w:w="3686"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Воспитатели групп</w:t>
            </w:r>
          </w:p>
        </w:tc>
      </w:tr>
      <w:tr w:rsidR="007937D1" w:rsidRPr="006B3F18" w:rsidTr="00393315">
        <w:trPr>
          <w:trHeight w:val="5"/>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37D1" w:rsidRPr="006B3F18" w:rsidRDefault="007937D1" w:rsidP="00393315">
            <w:pPr>
              <w:spacing w:after="0" w:line="240" w:lineRule="auto"/>
              <w:jc w:val="center"/>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Декабрь</w:t>
            </w:r>
          </w:p>
        </w:tc>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«Сохранение и укрепление физического здоровья дошкольников. Типичные случаи детского травматизма, меры его предупреждения» (по возрастным группам)</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FF0000"/>
                <w:sz w:val="24"/>
                <w:szCs w:val="24"/>
              </w:rPr>
            </w:pPr>
            <w:r w:rsidRPr="006B3F18">
              <w:rPr>
                <w:rFonts w:ascii="Times New Roman" w:eastAsia="Times New Roman" w:hAnsi="Times New Roman" w:cs="Times New Roman"/>
                <w:sz w:val="24"/>
                <w:szCs w:val="24"/>
              </w:rPr>
              <w:t>Воспитатели групп</w:t>
            </w:r>
          </w:p>
        </w:tc>
      </w:tr>
      <w:tr w:rsidR="007937D1" w:rsidRPr="006B3F18" w:rsidTr="00393315">
        <w:trPr>
          <w:trHeight w:val="1158"/>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37D1" w:rsidRPr="006B3F18" w:rsidRDefault="007937D1" w:rsidP="00393315">
            <w:pPr>
              <w:spacing w:after="0" w:line="240" w:lineRule="auto"/>
              <w:jc w:val="center"/>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Март </w:t>
            </w:r>
          </w:p>
        </w:tc>
        <w:tc>
          <w:tcPr>
            <w:tcW w:w="5103"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«Социализация дошкольника. Особенности и проблемы речевого развития. Самостоятельность и самообслуживание.»  </w:t>
            </w:r>
          </w:p>
        </w:tc>
        <w:tc>
          <w:tcPr>
            <w:tcW w:w="3686"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FF0000"/>
                <w:sz w:val="24"/>
                <w:szCs w:val="24"/>
              </w:rPr>
            </w:pPr>
            <w:r w:rsidRPr="006B3F18">
              <w:rPr>
                <w:rFonts w:ascii="Times New Roman" w:eastAsia="Times New Roman" w:hAnsi="Times New Roman" w:cs="Times New Roman"/>
                <w:sz w:val="24"/>
                <w:szCs w:val="24"/>
              </w:rPr>
              <w:t>Воспитатели групп</w:t>
            </w:r>
          </w:p>
        </w:tc>
      </w:tr>
      <w:tr w:rsidR="007937D1" w:rsidRPr="006B3F18" w:rsidTr="00393315">
        <w:trPr>
          <w:trHeight w:val="9"/>
        </w:trPr>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937D1" w:rsidRPr="006B3F18" w:rsidRDefault="007937D1" w:rsidP="00393315">
            <w:pPr>
              <w:spacing w:after="0" w:line="240" w:lineRule="auto"/>
              <w:jc w:val="center"/>
              <w:rPr>
                <w:rFonts w:ascii="Times New Roman" w:eastAsia="Times New Roman" w:hAnsi="Times New Roman" w:cs="Times New Roman"/>
                <w:color w:val="FF0000"/>
                <w:sz w:val="24"/>
                <w:szCs w:val="24"/>
              </w:rPr>
            </w:pPr>
            <w:r w:rsidRPr="006B3F18">
              <w:rPr>
                <w:rFonts w:ascii="Times New Roman" w:eastAsia="Times New Roman" w:hAnsi="Times New Roman" w:cs="Times New Roman"/>
                <w:sz w:val="24"/>
                <w:szCs w:val="24"/>
              </w:rPr>
              <w:t>Июнь</w:t>
            </w:r>
          </w:p>
        </w:tc>
        <w:tc>
          <w:tcPr>
            <w:tcW w:w="5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FF0000"/>
                <w:sz w:val="24"/>
                <w:szCs w:val="24"/>
              </w:rPr>
            </w:pPr>
            <w:r w:rsidRPr="006B3F18">
              <w:rPr>
                <w:rFonts w:ascii="Times New Roman" w:eastAsia="Times New Roman" w:hAnsi="Times New Roman" w:cs="Times New Roman"/>
                <w:sz w:val="24"/>
                <w:szCs w:val="24"/>
              </w:rPr>
              <w:t>«Итоги работы в 2020 / 2021 учебном году. Организация работы в летний оздоровительный период»</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color w:val="FF0000"/>
                <w:sz w:val="24"/>
                <w:szCs w:val="24"/>
              </w:rPr>
            </w:pPr>
            <w:r w:rsidRPr="006B3F18">
              <w:rPr>
                <w:rFonts w:ascii="Times New Roman" w:eastAsia="Times New Roman" w:hAnsi="Times New Roman" w:cs="Times New Roman"/>
                <w:sz w:val="24"/>
                <w:szCs w:val="24"/>
              </w:rPr>
              <w:t>Воспитатели групп</w:t>
            </w:r>
          </w:p>
        </w:tc>
      </w:tr>
    </w:tbl>
    <w:p w:rsidR="007937D1" w:rsidRPr="006B3F18" w:rsidRDefault="007937D1" w:rsidP="007937D1">
      <w:pPr>
        <w:spacing w:after="0" w:line="240" w:lineRule="auto"/>
        <w:rPr>
          <w:rFonts w:ascii="Times New Roman" w:eastAsia="Times New Roman" w:hAnsi="Times New Roman" w:cs="Times New Roman"/>
          <w:b/>
          <w:bCs/>
          <w:color w:val="FF0000"/>
          <w:sz w:val="24"/>
          <w:szCs w:val="24"/>
        </w:rPr>
      </w:pPr>
    </w:p>
    <w:p w:rsidR="007937D1" w:rsidRPr="006B3F18" w:rsidRDefault="007937D1" w:rsidP="00CF405B">
      <w:pPr>
        <w:numPr>
          <w:ilvl w:val="2"/>
          <w:numId w:val="91"/>
        </w:numPr>
        <w:spacing w:before="100" w:beforeAutospacing="1" w:after="0" w:afterAutospacing="1" w:line="240" w:lineRule="auto"/>
        <w:contextualSpacing/>
        <w:rPr>
          <w:rFonts w:ascii="Times New Roman" w:eastAsia="Times New Roman" w:hAnsi="Times New Roman" w:cs="Times New Roman"/>
          <w:b/>
          <w:bCs/>
          <w:sz w:val="24"/>
          <w:szCs w:val="24"/>
        </w:rPr>
      </w:pPr>
      <w:r w:rsidRPr="006B3F18">
        <w:rPr>
          <w:rFonts w:ascii="Times New Roman" w:eastAsia="Times New Roman" w:hAnsi="Times New Roman" w:cs="Times New Roman"/>
          <w:b/>
          <w:bCs/>
          <w:sz w:val="24"/>
          <w:szCs w:val="24"/>
        </w:rPr>
        <w:lastRenderedPageBreak/>
        <w:t>Консультативная работа с родителями детей, не посещающими детский сад</w:t>
      </w:r>
    </w:p>
    <w:p w:rsidR="007937D1" w:rsidRPr="006B3F18" w:rsidRDefault="007937D1" w:rsidP="007937D1">
      <w:pPr>
        <w:spacing w:after="0" w:line="240" w:lineRule="auto"/>
        <w:ind w:left="720"/>
        <w:contextualSpacing/>
        <w:rPr>
          <w:rFonts w:ascii="Times New Roman" w:eastAsia="Times New Roman" w:hAnsi="Times New Roman" w:cs="Times New Roman"/>
          <w:sz w:val="24"/>
          <w:szCs w:val="24"/>
        </w:rPr>
      </w:pPr>
    </w:p>
    <w:tbl>
      <w:tblPr>
        <w:tblW w:w="9998" w:type="dxa"/>
        <w:tblLook w:val="0600" w:firstRow="0" w:lastRow="0" w:firstColumn="0" w:lastColumn="0" w:noHBand="1" w:noVBand="1"/>
      </w:tblPr>
      <w:tblGrid>
        <w:gridCol w:w="5037"/>
        <w:gridCol w:w="1134"/>
        <w:gridCol w:w="3827"/>
      </w:tblGrid>
      <w:tr w:rsidR="007937D1" w:rsidRPr="006B3F18" w:rsidTr="00393315">
        <w:tc>
          <w:tcPr>
            <w:tcW w:w="5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rPr>
            </w:pPr>
            <w:r w:rsidRPr="006B3F18">
              <w:rPr>
                <w:rFonts w:ascii="Times New Roman" w:eastAsia="Times New Roman" w:hAnsi="Times New Roman" w:cs="Times New Roman"/>
                <w:b/>
                <w:bCs/>
                <w:sz w:val="24"/>
                <w:szCs w:val="24"/>
              </w:rPr>
              <w:t>Мероприятие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rPr>
            </w:pPr>
            <w:r w:rsidRPr="006B3F18">
              <w:rPr>
                <w:rFonts w:ascii="Times New Roman" w:eastAsia="Times New Roman" w:hAnsi="Times New Roman" w:cs="Times New Roman"/>
                <w:b/>
                <w:bCs/>
                <w:sz w:val="24"/>
                <w:szCs w:val="24"/>
              </w:rPr>
              <w:t>Срок</w:t>
            </w: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rPr>
            </w:pPr>
            <w:r w:rsidRPr="006B3F18">
              <w:rPr>
                <w:rFonts w:ascii="Times New Roman" w:eastAsia="Times New Roman" w:hAnsi="Times New Roman" w:cs="Times New Roman"/>
                <w:b/>
                <w:bCs/>
                <w:sz w:val="24"/>
                <w:szCs w:val="24"/>
              </w:rPr>
              <w:t>Ответственный</w:t>
            </w:r>
          </w:p>
        </w:tc>
      </w:tr>
      <w:tr w:rsidR="007937D1" w:rsidRPr="006B3F18" w:rsidTr="00393315">
        <w:trPr>
          <w:trHeight w:val="2"/>
        </w:trPr>
        <w:tc>
          <w:tcPr>
            <w:tcW w:w="99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b/>
                <w:bCs/>
                <w:sz w:val="24"/>
                <w:szCs w:val="24"/>
                <w:lang w:val="en-US"/>
              </w:rPr>
              <w:t>1. Открытие консультационного центра</w:t>
            </w:r>
          </w:p>
        </w:tc>
      </w:tr>
      <w:tr w:rsidR="007937D1" w:rsidRPr="006B3F18" w:rsidTr="00E12752">
        <w:trPr>
          <w:trHeight w:val="1727"/>
        </w:trPr>
        <w:tc>
          <w:tcPr>
            <w:tcW w:w="5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Подготовиться:</w:t>
            </w:r>
          </w:p>
          <w:p w:rsidR="007937D1" w:rsidRPr="006B3F18" w:rsidRDefault="007937D1" w:rsidP="00CF405B">
            <w:pPr>
              <w:numPr>
                <w:ilvl w:val="0"/>
                <w:numId w:val="93"/>
              </w:numPr>
              <w:tabs>
                <w:tab w:val="num" w:pos="426"/>
              </w:tabs>
              <w:spacing w:before="100" w:beforeAutospacing="1" w:after="0" w:afterAutospacing="1" w:line="240" w:lineRule="auto"/>
              <w:ind w:left="426"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Проанализировать возможности детского сада, а именно наличие: материально-технической базы и кадровых ресурсов;</w:t>
            </w:r>
          </w:p>
          <w:p w:rsidR="007937D1" w:rsidRPr="006B3F18" w:rsidRDefault="007937D1" w:rsidP="00CF405B">
            <w:pPr>
              <w:numPr>
                <w:ilvl w:val="0"/>
                <w:numId w:val="93"/>
              </w:numPr>
              <w:tabs>
                <w:tab w:val="num" w:pos="426"/>
              </w:tabs>
              <w:spacing w:before="100" w:beforeAutospacing="1" w:after="0" w:afterAutospacing="1" w:line="240" w:lineRule="auto"/>
              <w:ind w:left="426" w:right="180"/>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Получить согласие учредителя и совета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Сентябрь</w:t>
            </w: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Заведующий Завьялова В.М.</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зам.заведующего по ВМР Процишина О.А.</w:t>
            </w:r>
          </w:p>
        </w:tc>
      </w:tr>
      <w:tr w:rsidR="007937D1" w:rsidRPr="006B3F18" w:rsidTr="00393315">
        <w:tc>
          <w:tcPr>
            <w:tcW w:w="5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CF405B">
            <w:pPr>
              <w:numPr>
                <w:ilvl w:val="0"/>
                <w:numId w:val="94"/>
              </w:numPr>
              <w:tabs>
                <w:tab w:val="num" w:pos="426"/>
              </w:tabs>
              <w:spacing w:before="100" w:beforeAutospacing="1" w:after="0" w:afterAutospacing="1" w:line="240" w:lineRule="auto"/>
              <w:ind w:left="426" w:right="180"/>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Работа по грантовому проекту Фонда социальных инициатив «Энергия» компании ООО «Сахалин Энерджи» «Успешный родитель» .</w:t>
            </w:r>
          </w:p>
          <w:p w:rsidR="007937D1" w:rsidRPr="006B3F18" w:rsidRDefault="007937D1" w:rsidP="00393315">
            <w:pPr>
              <w:tabs>
                <w:tab w:val="num" w:pos="426"/>
              </w:tabs>
              <w:spacing w:after="0" w:line="240" w:lineRule="auto"/>
              <w:ind w:left="426"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закупка: оборудования для методического кабинета, кабинета педагога-психолога, методические материалы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lang w:val="en-US"/>
              </w:rPr>
              <w:t>Сентябрь</w:t>
            </w:r>
            <w:r w:rsidRPr="006B3F18">
              <w:rPr>
                <w:rFonts w:ascii="Times New Roman" w:eastAsia="Times New Roman" w:hAnsi="Times New Roman" w:cs="Times New Roman"/>
                <w:sz w:val="24"/>
                <w:szCs w:val="24"/>
              </w:rPr>
              <w:t xml:space="preserve"> - февраль</w:t>
            </w: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Заведующий Завьялова В.М.</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зам.заведующего по ВМР Процишина О.А.</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Координатор проекта педагог – психолог Дворецкая И.В.</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зам.заведующего по АХВ Сомов И.А., бухгалтер Доброчева И.Г.</w:t>
            </w:r>
          </w:p>
        </w:tc>
      </w:tr>
      <w:tr w:rsidR="007937D1" w:rsidRPr="006B3F18" w:rsidTr="00393315">
        <w:tc>
          <w:tcPr>
            <w:tcW w:w="5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Пересмотреть и при необходимости создать новый консультационный центр в виде структурного подразделения:</w:t>
            </w:r>
          </w:p>
          <w:p w:rsidR="007937D1" w:rsidRPr="006B3F18" w:rsidRDefault="007937D1" w:rsidP="00CF405B">
            <w:pPr>
              <w:numPr>
                <w:ilvl w:val="0"/>
                <w:numId w:val="95"/>
              </w:numPr>
              <w:tabs>
                <w:tab w:val="num" w:pos="426"/>
              </w:tabs>
              <w:spacing w:before="100" w:beforeAutospacing="1" w:after="0" w:afterAutospacing="1" w:line="240" w:lineRule="auto"/>
              <w:ind w:left="426"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Издать приказ о создании и утвердить положение о центре;</w:t>
            </w:r>
          </w:p>
          <w:p w:rsidR="007937D1" w:rsidRPr="006B3F18" w:rsidRDefault="007937D1" w:rsidP="00CF405B">
            <w:pPr>
              <w:numPr>
                <w:ilvl w:val="0"/>
                <w:numId w:val="95"/>
              </w:numPr>
              <w:tabs>
                <w:tab w:val="num" w:pos="426"/>
              </w:tabs>
              <w:spacing w:before="100" w:beforeAutospacing="1" w:after="0" w:afterAutospacing="1" w:line="240" w:lineRule="auto"/>
              <w:ind w:left="426" w:right="180"/>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Внести изменения в организационно- штатные документы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Октябрь</w:t>
            </w: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Заведующий Завьялова В.М.</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зам.заведующего по ВМР Процишина О.А.</w:t>
            </w:r>
          </w:p>
        </w:tc>
      </w:tr>
      <w:tr w:rsidR="007937D1" w:rsidRPr="006B3F18" w:rsidTr="00393315">
        <w:tc>
          <w:tcPr>
            <w:tcW w:w="99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jc w:val="center"/>
              <w:rPr>
                <w:rFonts w:ascii="Times New Roman" w:eastAsia="Times New Roman" w:hAnsi="Times New Roman" w:cs="Times New Roman"/>
                <w:sz w:val="24"/>
                <w:szCs w:val="24"/>
                <w:lang w:val="en-US"/>
              </w:rPr>
            </w:pPr>
            <w:r w:rsidRPr="006B3F18">
              <w:rPr>
                <w:rFonts w:ascii="Times New Roman" w:eastAsia="Times New Roman" w:hAnsi="Times New Roman" w:cs="Times New Roman"/>
                <w:b/>
                <w:bCs/>
                <w:sz w:val="24"/>
                <w:szCs w:val="24"/>
                <w:lang w:val="en-US"/>
              </w:rPr>
              <w:t>2. Работа консультационного центра</w:t>
            </w:r>
          </w:p>
        </w:tc>
      </w:tr>
      <w:tr w:rsidR="007937D1" w:rsidRPr="006B3F18" w:rsidTr="00393315">
        <w:tc>
          <w:tcPr>
            <w:tcW w:w="5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Организовать работу центра:</w:t>
            </w:r>
          </w:p>
          <w:p w:rsidR="007937D1" w:rsidRPr="006B3F18" w:rsidRDefault="007937D1" w:rsidP="00CF405B">
            <w:pPr>
              <w:numPr>
                <w:ilvl w:val="0"/>
                <w:numId w:val="96"/>
              </w:numPr>
              <w:tabs>
                <w:tab w:val="num" w:pos="426"/>
              </w:tabs>
              <w:spacing w:before="100" w:beforeAutospacing="1" w:after="0" w:afterAutospacing="1" w:line="240" w:lineRule="auto"/>
              <w:ind w:left="567"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Заключить соглашение о сотрудничестве </w:t>
            </w:r>
          </w:p>
          <w:p w:rsidR="007937D1" w:rsidRPr="006B3F18" w:rsidRDefault="007937D1" w:rsidP="00393315">
            <w:pPr>
              <w:spacing w:after="0" w:line="240" w:lineRule="auto"/>
              <w:ind w:left="207"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с областным центром диагностики и консультирования;</w:t>
            </w:r>
          </w:p>
          <w:p w:rsidR="007937D1" w:rsidRPr="006B3F18" w:rsidRDefault="007937D1" w:rsidP="00CF405B">
            <w:pPr>
              <w:numPr>
                <w:ilvl w:val="0"/>
                <w:numId w:val="96"/>
              </w:numPr>
              <w:tabs>
                <w:tab w:val="num" w:pos="426"/>
              </w:tabs>
              <w:spacing w:before="100" w:beforeAutospacing="1" w:after="0" w:afterAutospacing="1" w:line="240" w:lineRule="auto"/>
              <w:ind w:left="567"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Составить план и режим работы;</w:t>
            </w:r>
          </w:p>
          <w:p w:rsidR="007937D1" w:rsidRPr="006B3F18" w:rsidRDefault="007937D1" w:rsidP="00CF405B">
            <w:pPr>
              <w:numPr>
                <w:ilvl w:val="0"/>
                <w:numId w:val="96"/>
              </w:numPr>
              <w:tabs>
                <w:tab w:val="num" w:pos="426"/>
              </w:tabs>
              <w:spacing w:before="100" w:beforeAutospacing="1" w:after="0" w:afterAutospacing="1" w:line="240" w:lineRule="auto"/>
              <w:ind w:left="207"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Подготовить формы журналов,</w:t>
            </w:r>
          </w:p>
          <w:p w:rsidR="007937D1" w:rsidRPr="006B3F18" w:rsidRDefault="007937D1" w:rsidP="00CF405B">
            <w:pPr>
              <w:numPr>
                <w:ilvl w:val="0"/>
                <w:numId w:val="96"/>
              </w:numPr>
              <w:tabs>
                <w:tab w:val="num" w:pos="426"/>
              </w:tabs>
              <w:spacing w:before="100" w:beforeAutospacing="1" w:after="0" w:afterAutospacing="1" w:line="240" w:lineRule="auto"/>
              <w:ind w:left="207"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обращений, согласий;</w:t>
            </w:r>
          </w:p>
          <w:p w:rsidR="007937D1" w:rsidRPr="006B3F18" w:rsidRDefault="007937D1" w:rsidP="00CF405B">
            <w:pPr>
              <w:numPr>
                <w:ilvl w:val="0"/>
                <w:numId w:val="96"/>
              </w:numPr>
              <w:tabs>
                <w:tab w:val="num" w:pos="426"/>
              </w:tabs>
              <w:spacing w:before="100" w:beforeAutospacing="1" w:after="0" w:afterAutospacing="1" w:line="240" w:lineRule="auto"/>
              <w:ind w:left="207"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Разработать памятки, методические </w:t>
            </w:r>
          </w:p>
          <w:p w:rsidR="007937D1" w:rsidRPr="006B3F18" w:rsidRDefault="007937D1" w:rsidP="00393315">
            <w:pPr>
              <w:spacing w:after="0" w:line="240" w:lineRule="auto"/>
              <w:ind w:left="207" w:right="180"/>
              <w:contextualSpacing/>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материалы для консультаций и занятий;</w:t>
            </w:r>
          </w:p>
          <w:p w:rsidR="007937D1" w:rsidRPr="006B3F18" w:rsidRDefault="007937D1" w:rsidP="00CF405B">
            <w:pPr>
              <w:numPr>
                <w:ilvl w:val="0"/>
                <w:numId w:val="96"/>
              </w:numPr>
              <w:tabs>
                <w:tab w:val="num" w:pos="426"/>
              </w:tabs>
              <w:spacing w:before="100" w:beforeAutospacing="1" w:after="0" w:afterAutospacing="1" w:line="240" w:lineRule="auto"/>
              <w:ind w:left="567" w:right="180"/>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Разметить сведения о центре на сайте и </w:t>
            </w:r>
          </w:p>
          <w:p w:rsidR="007937D1" w:rsidRPr="006B3F18" w:rsidRDefault="007937D1" w:rsidP="00393315">
            <w:pPr>
              <w:spacing w:after="0" w:line="240" w:lineRule="auto"/>
              <w:ind w:left="207" w:right="180"/>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стендах детского сада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Октябрь</w:t>
            </w: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Руководитель центра</w:t>
            </w:r>
          </w:p>
        </w:tc>
      </w:tr>
      <w:tr w:rsidR="007937D1" w:rsidRPr="006B3F18" w:rsidTr="00393315">
        <w:tc>
          <w:tcPr>
            <w:tcW w:w="5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Начать работу центра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Октябрь </w:t>
            </w: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Руководитель центра</w:t>
            </w:r>
          </w:p>
        </w:tc>
      </w:tr>
      <w:tr w:rsidR="007937D1" w:rsidRPr="006B3F18" w:rsidTr="00393315">
        <w:tc>
          <w:tcPr>
            <w:tcW w:w="5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Мониторинг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37D1" w:rsidRPr="006B3F18" w:rsidRDefault="007937D1" w:rsidP="00393315">
            <w:pPr>
              <w:spacing w:after="0" w:line="240" w:lineRule="auto"/>
              <w:rPr>
                <w:rFonts w:ascii="Times New Roman" w:eastAsia="Times New Roman" w:hAnsi="Times New Roman" w:cs="Times New Roman"/>
                <w:sz w:val="24"/>
                <w:szCs w:val="24"/>
                <w:lang w:val="en-US"/>
              </w:rPr>
            </w:pPr>
            <w:r w:rsidRPr="006B3F18">
              <w:rPr>
                <w:rFonts w:ascii="Times New Roman" w:eastAsia="Times New Roman" w:hAnsi="Times New Roman" w:cs="Times New Roman"/>
                <w:sz w:val="24"/>
                <w:szCs w:val="24"/>
                <w:lang w:val="en-US"/>
              </w:rPr>
              <w:t>В течение года</w:t>
            </w: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Заведующий Завьялова В.М.</w:t>
            </w:r>
          </w:p>
          <w:p w:rsidR="007937D1" w:rsidRPr="006B3F18" w:rsidRDefault="007937D1" w:rsidP="00393315">
            <w:pPr>
              <w:spacing w:after="0" w:line="240" w:lineRule="auto"/>
              <w:rPr>
                <w:rFonts w:ascii="Times New Roman" w:eastAsia="Times New Roman" w:hAnsi="Times New Roman" w:cs="Times New Roman"/>
                <w:sz w:val="24"/>
                <w:szCs w:val="24"/>
              </w:rPr>
            </w:pPr>
            <w:r w:rsidRPr="006B3F18">
              <w:rPr>
                <w:rFonts w:ascii="Times New Roman" w:eastAsia="Times New Roman" w:hAnsi="Times New Roman" w:cs="Times New Roman"/>
                <w:sz w:val="24"/>
                <w:szCs w:val="24"/>
              </w:rPr>
              <w:t xml:space="preserve">зам.заведующего по ВМР Процишина О.А., </w:t>
            </w:r>
          </w:p>
          <w:p w:rsidR="007937D1" w:rsidRPr="006B3F18" w:rsidRDefault="007937D1" w:rsidP="00393315">
            <w:pPr>
              <w:spacing w:after="0" w:line="240" w:lineRule="auto"/>
              <w:rPr>
                <w:rFonts w:ascii="Times New Roman" w:eastAsia="Times New Roman" w:hAnsi="Times New Roman" w:cs="Times New Roman"/>
                <w:sz w:val="24"/>
                <w:szCs w:val="24"/>
              </w:rPr>
            </w:pPr>
          </w:p>
        </w:tc>
      </w:tr>
    </w:tbl>
    <w:p w:rsidR="007937D1" w:rsidRPr="006B3F18" w:rsidRDefault="007937D1" w:rsidP="007937D1">
      <w:pPr>
        <w:spacing w:after="0" w:line="240" w:lineRule="auto"/>
        <w:rPr>
          <w:rFonts w:ascii="Times New Roman" w:eastAsia="Times New Roman" w:hAnsi="Times New Roman" w:cs="Times New Roman"/>
          <w:color w:val="FF0000"/>
          <w:sz w:val="24"/>
          <w:szCs w:val="24"/>
        </w:rPr>
      </w:pPr>
    </w:p>
    <w:p w:rsidR="007937D1" w:rsidRPr="006B3F18" w:rsidRDefault="007937D1" w:rsidP="007937D1">
      <w:pPr>
        <w:keepNext/>
        <w:keepLines/>
        <w:spacing w:after="0" w:line="240" w:lineRule="auto"/>
        <w:outlineLvl w:val="0"/>
        <w:rPr>
          <w:rFonts w:ascii="Times New Roman" w:eastAsia="Times New Roman" w:hAnsi="Times New Roman" w:cs="Times New Roman"/>
          <w:b/>
          <w:bCs/>
          <w:color w:val="FF0000"/>
          <w:sz w:val="32"/>
          <w:szCs w:val="32"/>
        </w:rPr>
      </w:pPr>
    </w:p>
    <w:p w:rsidR="007937D1" w:rsidRPr="006B3F18" w:rsidRDefault="007937D1" w:rsidP="007937D1">
      <w:pPr>
        <w:spacing w:before="100" w:beforeAutospacing="1" w:after="100" w:afterAutospacing="1" w:line="240" w:lineRule="auto"/>
        <w:rPr>
          <w:rFonts w:ascii="Times New Roman" w:eastAsia="Times New Roman" w:hAnsi="Times New Roman" w:cs="Times New Roman"/>
          <w:color w:val="FF0000"/>
        </w:rPr>
      </w:pPr>
    </w:p>
    <w:p w:rsidR="00E12752" w:rsidRDefault="00E12752" w:rsidP="007937D1">
      <w:pPr>
        <w:sectPr w:rsidR="00E12752" w:rsidSect="00E12752">
          <w:footerReference w:type="default" r:id="rId9"/>
          <w:pgSz w:w="11909" w:h="16834"/>
          <w:pgMar w:top="1276" w:right="360" w:bottom="432" w:left="1140" w:header="720" w:footer="720" w:gutter="0"/>
          <w:cols w:space="60"/>
          <w:noEndnote/>
          <w:docGrid w:linePitch="299"/>
        </w:sectPr>
      </w:pPr>
    </w:p>
    <w:p w:rsidR="00E12752" w:rsidRPr="00E12752" w:rsidRDefault="00E12752" w:rsidP="00E12752">
      <w:pPr>
        <w:jc w:val="center"/>
        <w:rPr>
          <w:rFonts w:ascii="Times New Roman" w:eastAsia="Calibri" w:hAnsi="Times New Roman" w:cs="Times New Roman"/>
          <w:sz w:val="18"/>
          <w:szCs w:val="18"/>
        </w:rPr>
      </w:pPr>
      <w:r w:rsidRPr="00E12752">
        <w:rPr>
          <w:rFonts w:ascii="Times New Roman" w:eastAsia="Calibri" w:hAnsi="Times New Roman" w:cs="Times New Roman"/>
          <w:sz w:val="18"/>
          <w:szCs w:val="18"/>
        </w:rPr>
        <w:lastRenderedPageBreak/>
        <w:t xml:space="preserve">Комплексно-тематическое планирование ООД в подготовительной группе </w:t>
      </w:r>
    </w:p>
    <w:p w:rsidR="00E12752" w:rsidRPr="00E12752" w:rsidRDefault="00E12752" w:rsidP="00E12752">
      <w:pPr>
        <w:jc w:val="center"/>
        <w:rPr>
          <w:rFonts w:ascii="Times New Roman" w:eastAsia="Calibri" w:hAnsi="Times New Roman" w:cs="Times New Roman"/>
          <w:sz w:val="18"/>
          <w:szCs w:val="18"/>
        </w:rPr>
      </w:pPr>
      <w:r w:rsidRPr="00E12752">
        <w:rPr>
          <w:rFonts w:ascii="Times New Roman" w:eastAsia="Calibri" w:hAnsi="Times New Roman" w:cs="Times New Roman"/>
          <w:sz w:val="18"/>
          <w:szCs w:val="18"/>
        </w:rPr>
        <w:t>Сентябрь</w:t>
      </w:r>
    </w:p>
    <w:tbl>
      <w:tblPr>
        <w:tblStyle w:val="100"/>
        <w:tblW w:w="16131" w:type="dxa"/>
        <w:tblInd w:w="108" w:type="dxa"/>
        <w:tblLook w:val="04A0" w:firstRow="1" w:lastRow="0" w:firstColumn="1" w:lastColumn="0" w:noHBand="0" w:noVBand="1"/>
      </w:tblPr>
      <w:tblGrid>
        <w:gridCol w:w="425"/>
        <w:gridCol w:w="3119"/>
        <w:gridCol w:w="2977"/>
        <w:gridCol w:w="2977"/>
        <w:gridCol w:w="3118"/>
        <w:gridCol w:w="3515"/>
      </w:tblGrid>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w:t>
            </w:r>
          </w:p>
        </w:tc>
        <w:tc>
          <w:tcPr>
            <w:tcW w:w="311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3118"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351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425" w:type="dxa"/>
          </w:tcPr>
          <w:p w:rsidR="00E12752" w:rsidRPr="00E12752" w:rsidRDefault="00E12752" w:rsidP="00E12752">
            <w:pPr>
              <w:jc w:val="center"/>
              <w:rPr>
                <w:rFonts w:ascii="Times New Roman" w:hAnsi="Times New Roman"/>
                <w:sz w:val="18"/>
                <w:szCs w:val="18"/>
                <w:lang w:val="en-US"/>
              </w:rPr>
            </w:pPr>
            <w:r w:rsidRPr="00E12752">
              <w:rPr>
                <w:rFonts w:ascii="Times New Roman" w:hAnsi="Times New Roman"/>
                <w:sz w:val="18"/>
                <w:szCs w:val="18"/>
                <w:lang w:val="en-US"/>
              </w:rPr>
              <w:t>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окр. Миром «Как хорошо у нас в саду» О.В. Дыбина стр.33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«Лето» Т.С. Комарова стр. 34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4.Развитие речи В.В. Гербовастр 19 № 1 «Подготовишки» </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Ознакомительное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В.В. Гербова стр21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ЗКР проверочное.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Ознакомительное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стр.22 Лексико - грамматические упражнения</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В.В. Гербова стр. 23 «Для чего нужны стихи»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стр38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«Поезд в котором мы ездили на дачу»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351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34 «Фрукты для игры в магазин»</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«Капелька»Зан № 1</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природой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«Дары осени»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стр38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«Золотая осень»</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Картотека по св. речи (карточка №1)</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17 № 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В.В. Гербовастр 25 «Работа с сюжетной картиной»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18-20 № 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стр.25 «Беседа о Пушкине»</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«Капелька»Зан №2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«Придумай чем может стать осенний листок»</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351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39 «Осенний ковер»</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Картотека по св. речи (карточка №2)</w:t>
            </w:r>
          </w:p>
          <w:p w:rsidR="00E12752" w:rsidRPr="00E12752" w:rsidRDefault="00E12752" w:rsidP="00E12752">
            <w:pPr>
              <w:rPr>
                <w:rFonts w:ascii="Times New Roman" w:hAnsi="Times New Roman"/>
                <w:sz w:val="18"/>
                <w:szCs w:val="18"/>
              </w:rPr>
            </w:pP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предметным окр. О.В. Дыбинастр 29 №2 «Вместе дружная семья»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стр35 «Декоротивное рисование на квадрате»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«Капелька»Зан № 3</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20-21 №3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Картотека по св. речи (карточка №3)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21-23 №4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«Описательный рассказ» см конспект</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Перессказ по картинке см конспект</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стр41 «Нарисуй свою любимую игрушку»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351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стр.36 «Корзина с грибами»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Картотека по св. речи (карточка №4)</w:t>
            </w:r>
          </w:p>
          <w:p w:rsidR="00E12752" w:rsidRPr="00E12752" w:rsidRDefault="00E12752" w:rsidP="00E12752">
            <w:pPr>
              <w:rPr>
                <w:rFonts w:ascii="Times New Roman" w:hAnsi="Times New Roman"/>
                <w:sz w:val="18"/>
                <w:szCs w:val="18"/>
              </w:rPr>
            </w:pP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IV</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развитие.Познавательско-исследовательская деятельностьН.Е. Веракса стр. 9 №1 «Наоборот»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стр40 «На чем люди ездят»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работа с мнемотаблицами «Осень» см конспект</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24-25 №5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«Капелька» Зан №4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25-27 № 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«Дидактические игры» см картотеку</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работа с мнемотаблицами «Время года» см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  «Рисование по замыслу»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351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«Аппликация по замыслу»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речи.«Картотека по св. речи (карточка №5)</w:t>
            </w:r>
          </w:p>
          <w:p w:rsidR="00E12752" w:rsidRPr="00E12752" w:rsidRDefault="00E12752" w:rsidP="00E12752">
            <w:pPr>
              <w:rPr>
                <w:rFonts w:ascii="Times New Roman" w:hAnsi="Times New Roman"/>
                <w:sz w:val="18"/>
                <w:szCs w:val="18"/>
              </w:rPr>
            </w:pPr>
          </w:p>
        </w:tc>
      </w:tr>
    </w:tbl>
    <w:p w:rsidR="00E12752" w:rsidRDefault="00E12752" w:rsidP="00E12752">
      <w:pPr>
        <w:jc w:val="center"/>
        <w:rPr>
          <w:rFonts w:ascii="Times New Roman" w:eastAsia="Calibri" w:hAnsi="Times New Roman" w:cs="Times New Roman"/>
          <w:sz w:val="18"/>
          <w:szCs w:val="18"/>
        </w:rPr>
      </w:pPr>
    </w:p>
    <w:tbl>
      <w:tblPr>
        <w:tblStyle w:val="100"/>
        <w:tblpPr w:leftFromText="180" w:rightFromText="180" w:vertAnchor="text" w:horzAnchor="margin" w:tblpY="379"/>
        <w:tblW w:w="15593" w:type="dxa"/>
        <w:tblLook w:val="04A0" w:firstRow="1" w:lastRow="0" w:firstColumn="1" w:lastColumn="0" w:noHBand="0" w:noVBand="1"/>
      </w:tblPr>
      <w:tblGrid>
        <w:gridCol w:w="425"/>
        <w:gridCol w:w="3119"/>
        <w:gridCol w:w="2977"/>
        <w:gridCol w:w="2977"/>
        <w:gridCol w:w="3118"/>
        <w:gridCol w:w="2977"/>
      </w:tblGrid>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lastRenderedPageBreak/>
              <w:t>№</w:t>
            </w:r>
          </w:p>
        </w:tc>
        <w:tc>
          <w:tcPr>
            <w:tcW w:w="311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3118"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425" w:type="dxa"/>
          </w:tcPr>
          <w:p w:rsidR="00E12752" w:rsidRPr="00E12752" w:rsidRDefault="00E12752" w:rsidP="00E12752">
            <w:pPr>
              <w:jc w:val="center"/>
              <w:rPr>
                <w:rFonts w:ascii="Times New Roman" w:hAnsi="Times New Roman"/>
                <w:sz w:val="18"/>
                <w:szCs w:val="18"/>
                <w:lang w:val="en-US"/>
              </w:rPr>
            </w:pPr>
            <w:r w:rsidRPr="00E12752">
              <w:rPr>
                <w:rFonts w:ascii="Times New Roman" w:hAnsi="Times New Roman"/>
                <w:sz w:val="18"/>
                <w:szCs w:val="18"/>
                <w:lang w:val="en-US"/>
              </w:rPr>
              <w:t>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окр. Миром О.В. Дыбина стр.56 №4 «К дедушке на ферму»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стр.37 «Кукла в национальном костюме»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 В.В. Гербова стр. 26 Лексико – грамматические упражнения</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Помораевастр 27-30 №1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«Капелька»Зан №6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Помораевастр 30-32 №2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3. Развитие речи В.В. Гербова стр.28  ЗКР Подготовка к обучению грамоте </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В.В. Гербовастр 30.Русские народные сказки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 2.Рисование Т.С. Комарова стр 42 «Ветка рябины»</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44 «Девочка играет в мяч»</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«Дидактические игры «см картотеку</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природой «4 октября всемирный день животных»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стр45 «папа мама гуляют с ребенком в парке»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В.В. Гербова стр.31 «Вот такая история»</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32-33 №3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«Капелька»Зан №7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стр.34-35 №4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стр.25 «Беседа о Пушкине»</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Картотека по св. речи (карточка №6)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стр47 «Поселок вечером»</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43 «Ваза с фруктами ветками и цветами»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«Картотека по св. речи (карточка №7)</w:t>
            </w:r>
          </w:p>
          <w:p w:rsidR="00E12752" w:rsidRPr="00E12752" w:rsidRDefault="00E12752" w:rsidP="00E12752">
            <w:pPr>
              <w:rPr>
                <w:rFonts w:ascii="Times New Roman" w:hAnsi="Times New Roman"/>
                <w:sz w:val="18"/>
                <w:szCs w:val="18"/>
              </w:rPr>
            </w:pP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предметным окр. О.В. Дыбинастр 28 №1 «Предметы помошники»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стр48 «Поздняя осень»</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«Капелька»Зан № 7</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36-38 №5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В.В. Гербовастр 33 «На лесной полянке»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И.А. Помараева стр.38-41 №6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 34 №8 Небылицы - перевертыши</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речи«Картотека по св. речи (карточка №8)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стр49 «Нарисуй что было интересного в этом месяце»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стр.46 «Петушок с семьёй»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работа с мнемотаблицами см конспект</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IV</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1.Познават.развитие.Познавательско-исследовательская деятельность Н.Е. Веракса стр.12-13 №2 «большой маленький»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стр49 «Мы едим на праздник с флагами и цветами»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«Картотека по св. речи (карточка №8)</w:t>
            </w:r>
          </w:p>
          <w:p w:rsidR="00E12752" w:rsidRPr="00E12752" w:rsidRDefault="00E12752" w:rsidP="00E12752">
            <w:pPr>
              <w:rPr>
                <w:rFonts w:ascii="Times New Roman" w:hAnsi="Times New Roman"/>
                <w:sz w:val="18"/>
                <w:szCs w:val="18"/>
              </w:rPr>
            </w:pP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Помараевастр 41-44 №7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«Капелька» № 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44-46 №8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«Дидактические игры» см картотеку</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«Картотека по св. речи (карточка №9)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стр47 «Завиток»</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стр.51 «Праздничный хоровод»</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работа с мнемотаблицами см конспект</w:t>
            </w:r>
          </w:p>
        </w:tc>
      </w:tr>
    </w:tbl>
    <w:p w:rsidR="00E12752" w:rsidRPr="00E12752" w:rsidRDefault="00E12752" w:rsidP="00E12752">
      <w:pPr>
        <w:rPr>
          <w:rFonts w:ascii="Times New Roman" w:eastAsia="Calibri" w:hAnsi="Times New Roman" w:cs="Times New Roman"/>
          <w:sz w:val="18"/>
          <w:szCs w:val="18"/>
        </w:rPr>
      </w:pPr>
    </w:p>
    <w:tbl>
      <w:tblPr>
        <w:tblStyle w:val="100"/>
        <w:tblpPr w:leftFromText="180" w:rightFromText="180" w:vertAnchor="text" w:horzAnchor="margin" w:tblpY="-64"/>
        <w:tblW w:w="15593" w:type="dxa"/>
        <w:tblLook w:val="04A0" w:firstRow="1" w:lastRow="0" w:firstColumn="1" w:lastColumn="0" w:noHBand="0" w:noVBand="1"/>
      </w:tblPr>
      <w:tblGrid>
        <w:gridCol w:w="425"/>
        <w:gridCol w:w="3119"/>
        <w:gridCol w:w="2977"/>
        <w:gridCol w:w="2977"/>
        <w:gridCol w:w="3118"/>
        <w:gridCol w:w="2977"/>
      </w:tblGrid>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w:t>
            </w:r>
          </w:p>
        </w:tc>
        <w:tc>
          <w:tcPr>
            <w:tcW w:w="311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3118"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425" w:type="dxa"/>
          </w:tcPr>
          <w:p w:rsidR="00E12752" w:rsidRPr="00E12752" w:rsidRDefault="00E12752" w:rsidP="00E12752">
            <w:pPr>
              <w:jc w:val="center"/>
              <w:rPr>
                <w:rFonts w:ascii="Times New Roman" w:hAnsi="Times New Roman"/>
                <w:sz w:val="18"/>
                <w:szCs w:val="18"/>
                <w:lang w:val="en-US"/>
              </w:rPr>
            </w:pPr>
            <w:r w:rsidRPr="00E12752">
              <w:rPr>
                <w:rFonts w:ascii="Times New Roman" w:hAnsi="Times New Roman"/>
                <w:sz w:val="18"/>
                <w:szCs w:val="18"/>
                <w:lang w:val="en-US"/>
              </w:rPr>
              <w:t>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окр. Миром О.В. Дыбина стр.49 «Моё отечество Россия»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стр.52 Рисование иллюстраций к сказке Д.Н.Мамина - Сибиряка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 В.В. Гербова стр.35 «Сегодня так светло кругом» Зан № 1</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 И.А Помораевастр 46-48 зан №1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работа с мнемотаблицами см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 И.А. Помараевастр 48-51 зан №2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«Капелька» зан №8</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В.В. Гербова стр.36 «Осенние мотивы»</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 2.Рисование Т.С. Комарова стр55 «Как мы играем» в детском саду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54 «Ребенок с котенком»</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«Капелька»Зан №9</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природой «Птицы нашего края»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стр50 «Праздник урожая в нашем селе»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В.В. Гербова стр.37 ЗКР работа над предложением</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51-53 зан №3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работа с мнемотаблицами см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стр.54-55 зан №4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стр.25 «Беседа о Пушкине»</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«Капелька»зан №10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стр56 «Городецкая роспись»</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51 «Рыбки в аквариуме»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«Дидактические игры и упражнения» см картотеку</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предметным окр. О.В. Дыбина стр31 зан №3 «Удивительные предметы»</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стр59 «Наша любимая подвижная игра»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«Капелька»зан №11</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И.А. Помараева стр. 55-57 зан №5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В.В. Гербовастр 39-40 «Пересказ рассказа «Яблоко и рассвет»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58-61 зан №6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работа с мнемотаблицами см конспект</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В.В. Гербова стр.40 Лексические игры и упражнения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стр58 «Городецкая роспись»</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стр.56 «Лепка по замыслу»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стр.41-42 «Подводный мир»</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IV</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развитие.Познавательско-исследовательская деятельностьН.Е. Веракса стр. 14-15 зан №3 «Превращение»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стр59 Рисование по замыслу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работа с мнемотаблицами см конспект</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Помараевастр 61- 64 зан 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«Дидактические игры и упражнения» см картотеку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64- 66 зан №8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«Картотека по св. речи (карточка №9)</w:t>
            </w:r>
          </w:p>
          <w:p w:rsidR="00E12752" w:rsidRPr="00E12752" w:rsidRDefault="00E12752" w:rsidP="00E12752">
            <w:pPr>
              <w:rPr>
                <w:rFonts w:ascii="Times New Roman" w:hAnsi="Times New Roman"/>
                <w:sz w:val="18"/>
                <w:szCs w:val="18"/>
              </w:rPr>
            </w:pP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«Капелька» зан № 12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2. Рисование Т.С. Комарова стр42 Рисование с натуры «Комнатные растения»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57 «Дымковские барышни»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«Картотека по св. речи (карточка №10)</w:t>
            </w:r>
          </w:p>
          <w:p w:rsidR="00E12752" w:rsidRPr="00E12752" w:rsidRDefault="00E12752" w:rsidP="00E12752">
            <w:pPr>
              <w:rPr>
                <w:rFonts w:ascii="Times New Roman" w:hAnsi="Times New Roman"/>
                <w:sz w:val="18"/>
                <w:szCs w:val="18"/>
              </w:rPr>
            </w:pPr>
          </w:p>
        </w:tc>
      </w:tr>
    </w:tbl>
    <w:tbl>
      <w:tblPr>
        <w:tblStyle w:val="100"/>
        <w:tblpPr w:leftFromText="180" w:rightFromText="180" w:vertAnchor="text" w:horzAnchor="margin" w:tblpY="124"/>
        <w:tblW w:w="15593" w:type="dxa"/>
        <w:tblLook w:val="04A0" w:firstRow="1" w:lastRow="0" w:firstColumn="1" w:lastColumn="0" w:noHBand="0" w:noVBand="1"/>
      </w:tblPr>
      <w:tblGrid>
        <w:gridCol w:w="425"/>
        <w:gridCol w:w="3119"/>
        <w:gridCol w:w="2977"/>
        <w:gridCol w:w="2977"/>
        <w:gridCol w:w="3118"/>
        <w:gridCol w:w="2977"/>
      </w:tblGrid>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lastRenderedPageBreak/>
              <w:t>№</w:t>
            </w:r>
          </w:p>
        </w:tc>
        <w:tc>
          <w:tcPr>
            <w:tcW w:w="311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3118"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977"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окр. Миром О.В. Дыбина стр.39 зан 7 «На выставке кожанных изделий»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стр.60 «Декоративное 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 В.В. Гербова стр.44-45 Лексические игры</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67-69 зан №1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«Капелька» зан №13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И.А. Помараева стр.69-70 зан № 2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стр.45-46 работа с иллюстрациями сказок</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работа с мнемотаблицами см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 2.Рисование Т.С. Комарова стр 61 Рисование по замыслу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1.Лепка/Аппликация Т.С. Комарова стр.60 «Птица»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«Капелька»зан №14</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природой «Растения и животные зимой» см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стр61 «Волшебная птица»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В.В. Гербова стр.46-47 ЗК</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71-72 зан №3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Картотека по св. речи (карточка №11)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стр.73-75 зан №4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стр.25 «Беседа о Пушкине»</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«Капелька»1зан №15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стр64 «Как мы танцуем на музыкальном занятии»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 64 «Любимая игрушка»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«Капелька»зан №16</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III</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Ознакомление с предметным окр. О.В. Дыбинастр 40 зан №8 «Путешествие в типографию»</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стр65 «Сказка о царе Солтане»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Картотека по св. речи (карточка №12)</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76-77 зан №5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В.В. Гербовастр 48-49 «Тяпа и Топ сворили компот»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77-80 зан №6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В.В. Гербова стр. 49-50 Лексические игры и упражнения</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Картотека по св. речи (карточка №13)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стр68 «Новогодний праздник в детском саду»</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стр.63 «Девочка и мальчик пляшут»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работа с мнемотаблицами см конспект</w:t>
            </w:r>
          </w:p>
        </w:tc>
      </w:tr>
      <w:tr w:rsidR="00E12752" w:rsidRPr="00E12752" w:rsidTr="00E12752">
        <w:tc>
          <w:tcPr>
            <w:tcW w:w="42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lang w:val="en-US"/>
              </w:rPr>
              <w:t>IV</w:t>
            </w:r>
          </w:p>
        </w:tc>
        <w:tc>
          <w:tcPr>
            <w:tcW w:w="311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развитие.Познавательско-исследовательская деятельностьН.Е. Веракса стр. 16 зан 4 «Схема превращения»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Т.С. Комарова стр68 «Царевна лягушка»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 Развитие речи речи работа с мнемотаблицами см конспект</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Помараевастр 80-83 зан №7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Развитие речи «капелька» зан № 17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Познавательное развитие. 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Помараева стр. 83-85 зан №8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«Дидактические игры и упражнения см картотеку»</w:t>
            </w:r>
          </w:p>
        </w:tc>
        <w:tc>
          <w:tcPr>
            <w:tcW w:w="3118"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 речи работа с мнемотаблицами см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977"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1.Лепка/Аппликация Т.С. Комарова стр.67 «Царевна лягушка»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 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 речи работа с мнемотаблицами см конспект</w:t>
            </w:r>
          </w:p>
        </w:tc>
      </w:tr>
    </w:tbl>
    <w:p w:rsidR="00E12752" w:rsidRPr="00E12752" w:rsidRDefault="00E12752" w:rsidP="00E12752">
      <w:pPr>
        <w:widowControl w:val="0"/>
        <w:spacing w:after="0" w:line="360" w:lineRule="auto"/>
        <w:rPr>
          <w:rFonts w:ascii="Times New Roman" w:eastAsia="Calibri" w:hAnsi="Times New Roman" w:cs="Times New Roman"/>
          <w:sz w:val="18"/>
          <w:szCs w:val="18"/>
        </w:rPr>
      </w:pPr>
    </w:p>
    <w:p w:rsidR="00E12752" w:rsidRDefault="00E12752" w:rsidP="00E12752">
      <w:pPr>
        <w:spacing w:after="200" w:line="276" w:lineRule="auto"/>
        <w:jc w:val="center"/>
        <w:rPr>
          <w:rFonts w:ascii="Times New Roman" w:eastAsia="Calibri" w:hAnsi="Times New Roman" w:cs="Times New Roman"/>
          <w:sz w:val="18"/>
          <w:szCs w:val="18"/>
        </w:rPr>
      </w:pPr>
    </w:p>
    <w:p w:rsidR="00E12752" w:rsidRPr="00E12752" w:rsidRDefault="00E12752" w:rsidP="00E12752">
      <w:pPr>
        <w:spacing w:after="200" w:line="276" w:lineRule="auto"/>
        <w:jc w:val="center"/>
        <w:rPr>
          <w:rFonts w:ascii="Times New Roman" w:eastAsia="Calibri" w:hAnsi="Times New Roman" w:cs="Times New Roman"/>
          <w:sz w:val="18"/>
          <w:szCs w:val="18"/>
        </w:rPr>
      </w:pPr>
      <w:r w:rsidRPr="00E12752">
        <w:rPr>
          <w:rFonts w:ascii="Times New Roman" w:eastAsia="Calibri" w:hAnsi="Times New Roman" w:cs="Times New Roman"/>
          <w:sz w:val="18"/>
          <w:szCs w:val="18"/>
        </w:rPr>
        <w:lastRenderedPageBreak/>
        <w:t>Январь</w:t>
      </w:r>
    </w:p>
    <w:tbl>
      <w:tblPr>
        <w:tblStyle w:val="111"/>
        <w:tblW w:w="0" w:type="auto"/>
        <w:tblLook w:val="04A0" w:firstRow="1" w:lastRow="0" w:firstColumn="1" w:lastColumn="0" w:noHBand="0" w:noVBand="1"/>
      </w:tblPr>
      <w:tblGrid>
        <w:gridCol w:w="534"/>
        <w:gridCol w:w="3969"/>
        <w:gridCol w:w="2551"/>
        <w:gridCol w:w="2802"/>
        <w:gridCol w:w="2465"/>
        <w:gridCol w:w="2465"/>
      </w:tblGrid>
      <w:tr w:rsidR="00E12752" w:rsidRPr="00E12752" w:rsidTr="00E12752">
        <w:tc>
          <w:tcPr>
            <w:tcW w:w="534" w:type="dxa"/>
          </w:tcPr>
          <w:p w:rsidR="00E12752" w:rsidRPr="00E12752" w:rsidRDefault="00E12752" w:rsidP="00E12752">
            <w:pPr>
              <w:jc w:val="center"/>
              <w:rPr>
                <w:rFonts w:ascii="Times New Roman" w:hAnsi="Times New Roman"/>
                <w:sz w:val="18"/>
                <w:szCs w:val="18"/>
              </w:rPr>
            </w:pPr>
          </w:p>
        </w:tc>
        <w:tc>
          <w:tcPr>
            <w:tcW w:w="396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551"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802"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w:t>
            </w:r>
          </w:p>
        </w:tc>
        <w:tc>
          <w:tcPr>
            <w:tcW w:w="3969" w:type="dxa"/>
          </w:tcPr>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1.Познание.Ознакомление с предм. миром</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“Две вазы” О.В. Дыбина стр.42 зан.9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“Зимний пейзаж” Т.С. Комарова стр.67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85-87   зан.1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w:t>
            </w: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88-90    зан.2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“Декоративное рисование Букет цветов” Т.С. Комарова стр.70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w:t>
            </w:r>
          </w:p>
        </w:tc>
        <w:tc>
          <w:tcPr>
            <w:tcW w:w="2465" w:type="dxa"/>
          </w:tcPr>
          <w:p w:rsidR="00E12752" w:rsidRPr="00E12752" w:rsidRDefault="00E12752" w:rsidP="00E12752">
            <w:pPr>
              <w:jc w:val="both"/>
              <w:rPr>
                <w:rFonts w:ascii="Times New Roman" w:hAnsi="Times New Roman"/>
                <w:sz w:val="18"/>
                <w:szCs w:val="18"/>
              </w:rPr>
            </w:pPr>
            <w:r w:rsidRPr="00E12752">
              <w:rPr>
                <w:rFonts w:ascii="Times New Roman" w:hAnsi="Times New Roman"/>
                <w:sz w:val="18"/>
                <w:szCs w:val="18"/>
              </w:rPr>
              <w:t>1.Лепка/Аппликация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“Коллективная лепка Звери в зоопарке(по рассказам Е.Чарушина)” Т.С. Комарова стр.69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2.Физическое развитие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jc w:val="both"/>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1.Познание.Ознакомление с природой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“День заповедников”.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2.Рисование “Рисование декоративно-сюжетной композиции Кони пасутся” Т.С. Комарова стр.71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90-92   зан.3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93-94    зан.4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“Иней покрыл деревья” Т.С. Комарова стр.73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“Аппликация по замыслу” Т.С. Комарова стр.73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“Декоративное рисование Букет в холодных тонах” Т.С. Комарова стр.72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соц. Миром</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“Библиотека” О.В. Дыбина стр.43 зан.10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95-96   зан.5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96-98    зан.6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По плану физинструктора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“Корабли на рейде” Т.С. Комарова стр.74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IV</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“Сказочный дворец” Т.С. Комарова стр.74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окр. миром (познават.-исследовательская)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“Лед-вода” Н.Е. Веракса стр.17-18 зан.5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98-100  зан.7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“Как лососи гнездо строили”. Методпособие Штерцер стр.34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w:t>
            </w: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100-101    зан.8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с натуры керамической фигурки животного(лань, конь, олешек и др.)” Т.С. Комарова стр.71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“Как мы играем зимой” Т.С. Комарова стр.72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bl>
    <w:p w:rsidR="00E12752" w:rsidRPr="00E12752" w:rsidRDefault="00E12752" w:rsidP="00E12752">
      <w:pPr>
        <w:spacing w:after="200" w:line="276" w:lineRule="auto"/>
        <w:jc w:val="center"/>
        <w:rPr>
          <w:rFonts w:ascii="Times New Roman" w:eastAsia="Calibri" w:hAnsi="Times New Roman" w:cs="Times New Roman"/>
          <w:sz w:val="18"/>
          <w:szCs w:val="18"/>
        </w:rPr>
      </w:pPr>
      <w:r w:rsidRPr="00E12752">
        <w:rPr>
          <w:rFonts w:ascii="Times New Roman" w:eastAsia="Calibri" w:hAnsi="Times New Roman" w:cs="Times New Roman"/>
          <w:sz w:val="18"/>
          <w:szCs w:val="18"/>
        </w:rPr>
        <w:lastRenderedPageBreak/>
        <w:t>Февраль</w:t>
      </w:r>
    </w:p>
    <w:tbl>
      <w:tblPr>
        <w:tblStyle w:val="111"/>
        <w:tblW w:w="0" w:type="auto"/>
        <w:tblLook w:val="04A0" w:firstRow="1" w:lastRow="0" w:firstColumn="1" w:lastColumn="0" w:noHBand="0" w:noVBand="1"/>
      </w:tblPr>
      <w:tblGrid>
        <w:gridCol w:w="534"/>
        <w:gridCol w:w="3969"/>
        <w:gridCol w:w="2551"/>
        <w:gridCol w:w="2802"/>
        <w:gridCol w:w="2465"/>
        <w:gridCol w:w="2465"/>
      </w:tblGrid>
      <w:tr w:rsidR="00E12752" w:rsidRPr="00E12752" w:rsidTr="00E12752">
        <w:tc>
          <w:tcPr>
            <w:tcW w:w="534" w:type="dxa"/>
          </w:tcPr>
          <w:p w:rsidR="00E12752" w:rsidRPr="00E12752" w:rsidRDefault="00E12752" w:rsidP="00E12752">
            <w:pPr>
              <w:jc w:val="center"/>
              <w:rPr>
                <w:rFonts w:ascii="Times New Roman" w:hAnsi="Times New Roman"/>
                <w:sz w:val="18"/>
                <w:szCs w:val="18"/>
              </w:rPr>
            </w:pPr>
          </w:p>
        </w:tc>
        <w:tc>
          <w:tcPr>
            <w:tcW w:w="396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551"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802"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“Декоративное рисование по мотивам хохломской росписи” Т.С. Комарова стр.77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пред.окруж.</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“В мире материалов” О.В. Дыбина стр.45 зан.11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“Икринки”. Методпособие Штерцер стр.41</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101-103    зан.1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w:t>
            </w: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стр.103-106     зан.2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“Наша армия родная” Т.С. Комарова стр.79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jc w:val="both"/>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“Пограничник с собакой” Т.С. Комарова стр.76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jc w:val="both"/>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“Зима” Т.С. Комарова стр.80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прирдой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“Служебные собаки”.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106-109    зан.3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“Жизнь в океане”.Методпособие Штерцер стр.51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 И.А. Помораева стр.109-111    зан.4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“Сказочное царство” Т.С. Комарова стр.78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“Аппликация по замыслу” Т.С. Комарова стр.79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“Конек-Горбунок” Т.С. Комарова стр.81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соц. миром</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“Защитники Родины” О.В. Дыбина стр.46 зан.12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111-113    зан.5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114-116    зан.6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декоративно-сюжетной композиции Кони пасутся(Лани гуляют)” Т.С. Комарова стр.71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“Конек-Горбунк” Т.С. Комарова стр.81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IV</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“Ваза с ветками (рисование с натуры)” Т.С. Комарова стр.82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окр. миром (познават.-исследовательская)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“Морозко” Н.Е. Веракса стр.19-20 зан.6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“Зачем ловят рыбу”. Методпособие Штерцер стр.52</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116-118   зан.7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118-120    зан.8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По плану логопеда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“Поздравляю маму (рисование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“Поздравительная открытка для мамы” Т.С. Комарова стр.82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bl>
    <w:p w:rsidR="00E12752" w:rsidRPr="00E12752" w:rsidRDefault="00E12752" w:rsidP="00E12752">
      <w:pPr>
        <w:spacing w:after="200" w:line="276" w:lineRule="auto"/>
        <w:rPr>
          <w:rFonts w:ascii="Times New Roman" w:eastAsia="Calibri" w:hAnsi="Times New Roman" w:cs="Times New Roman"/>
          <w:sz w:val="18"/>
          <w:szCs w:val="18"/>
        </w:rPr>
      </w:pPr>
    </w:p>
    <w:p w:rsidR="00E12752" w:rsidRPr="00E12752" w:rsidRDefault="00E12752" w:rsidP="00E12752">
      <w:pPr>
        <w:spacing w:after="200" w:line="276" w:lineRule="auto"/>
        <w:jc w:val="center"/>
        <w:rPr>
          <w:rFonts w:ascii="Times New Roman" w:eastAsia="Calibri" w:hAnsi="Times New Roman" w:cs="Times New Roman"/>
          <w:sz w:val="18"/>
          <w:szCs w:val="18"/>
        </w:rPr>
      </w:pPr>
      <w:r w:rsidRPr="00E12752">
        <w:rPr>
          <w:rFonts w:ascii="Times New Roman" w:eastAsia="Calibri" w:hAnsi="Times New Roman" w:cs="Times New Roman"/>
          <w:sz w:val="18"/>
          <w:szCs w:val="18"/>
        </w:rPr>
        <w:lastRenderedPageBreak/>
        <w:t>Март</w:t>
      </w:r>
    </w:p>
    <w:tbl>
      <w:tblPr>
        <w:tblStyle w:val="111"/>
        <w:tblW w:w="0" w:type="auto"/>
        <w:tblLook w:val="04A0" w:firstRow="1" w:lastRow="0" w:firstColumn="1" w:lastColumn="0" w:noHBand="0" w:noVBand="1"/>
      </w:tblPr>
      <w:tblGrid>
        <w:gridCol w:w="534"/>
        <w:gridCol w:w="3969"/>
        <w:gridCol w:w="2551"/>
        <w:gridCol w:w="2802"/>
        <w:gridCol w:w="2465"/>
        <w:gridCol w:w="2465"/>
      </w:tblGrid>
      <w:tr w:rsidR="00E12752" w:rsidRPr="00E12752" w:rsidTr="00E12752">
        <w:tc>
          <w:tcPr>
            <w:tcW w:w="534" w:type="dxa"/>
          </w:tcPr>
          <w:p w:rsidR="00E12752" w:rsidRPr="00E12752" w:rsidRDefault="00E12752" w:rsidP="00E12752">
            <w:pPr>
              <w:jc w:val="center"/>
              <w:rPr>
                <w:rFonts w:ascii="Times New Roman" w:hAnsi="Times New Roman"/>
                <w:sz w:val="18"/>
                <w:szCs w:val="18"/>
              </w:rPr>
            </w:pPr>
          </w:p>
        </w:tc>
        <w:tc>
          <w:tcPr>
            <w:tcW w:w="396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551"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802"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“Нарисуй, что ты хочешь, красивое” Т.С. Комарова стр.85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пред. окруж.</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“Знатоки” О.В. Дыбина стр.47 зан.13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120-122   зан.1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123-125    зан.2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“Уголок групповой комнаты” Т.С. Комарова стр.84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jc w:val="both"/>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щучьему велению” Т.С. Комарова стр.83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jc w:val="both"/>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“Мальчик с пальчик” Т.С. Комарова стр.86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природой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"Полюбуйся: весна наступает…”.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126-128    зан.3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128-130    зан.4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“Кем ты хочешь быть (рисование по замыслу)” Т.С. Комарова стр.88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“Новые дома на нашей улице” Т.С. Комарова стр.87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“Разноцветная страна” Т.С. Комарова стр.96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пред.окруж.</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“Путешествие в прошлое книги” О.В. Дыбина стр.35 зан.5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130-132   зан.5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132-134    зан.6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“Встреча Ивана-царевича с лягушкой” Т.С. Комарова стр.85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IV</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Декоративное рисование“Композиция с цветами и птицами (по мотивам народной росписи)” Т.С. Комарова стр.92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окр. миром (познав.-исследовательская)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“Твердое и жидкое” Н.Е. Веракса стр.21-22 зан.7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134-136    зан.7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стр.136-137     зан.8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 </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“Праздник”рисование по замыслу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“Радужный хоровод” Т.С. Комарова стр.88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bl>
    <w:p w:rsidR="00E12752" w:rsidRPr="00E12752" w:rsidRDefault="00E12752" w:rsidP="00E12752">
      <w:pPr>
        <w:spacing w:after="200" w:line="276" w:lineRule="auto"/>
        <w:rPr>
          <w:rFonts w:ascii="Times New Roman" w:eastAsia="Calibri" w:hAnsi="Times New Roman" w:cs="Times New Roman"/>
          <w:sz w:val="18"/>
          <w:szCs w:val="18"/>
        </w:rPr>
      </w:pPr>
    </w:p>
    <w:p w:rsidR="00E12752" w:rsidRPr="00E12752" w:rsidRDefault="00E12752" w:rsidP="00E12752">
      <w:pPr>
        <w:spacing w:after="200" w:line="276" w:lineRule="auto"/>
        <w:jc w:val="center"/>
        <w:rPr>
          <w:rFonts w:ascii="Times New Roman" w:eastAsia="Calibri" w:hAnsi="Times New Roman" w:cs="Times New Roman"/>
          <w:sz w:val="18"/>
          <w:szCs w:val="18"/>
        </w:rPr>
      </w:pPr>
      <w:r w:rsidRPr="00E12752">
        <w:rPr>
          <w:rFonts w:ascii="Times New Roman" w:eastAsia="Calibri" w:hAnsi="Times New Roman" w:cs="Times New Roman"/>
          <w:sz w:val="18"/>
          <w:szCs w:val="18"/>
        </w:rPr>
        <w:lastRenderedPageBreak/>
        <w:t>Апрель</w:t>
      </w:r>
    </w:p>
    <w:tbl>
      <w:tblPr>
        <w:tblStyle w:val="111"/>
        <w:tblW w:w="0" w:type="auto"/>
        <w:tblLook w:val="04A0" w:firstRow="1" w:lastRow="0" w:firstColumn="1" w:lastColumn="0" w:noHBand="0" w:noVBand="1"/>
      </w:tblPr>
      <w:tblGrid>
        <w:gridCol w:w="534"/>
        <w:gridCol w:w="3969"/>
        <w:gridCol w:w="2551"/>
        <w:gridCol w:w="2802"/>
        <w:gridCol w:w="2465"/>
        <w:gridCol w:w="2465"/>
      </w:tblGrid>
      <w:tr w:rsidR="00E12752" w:rsidRPr="00E12752" w:rsidTr="00E12752">
        <w:tc>
          <w:tcPr>
            <w:tcW w:w="534" w:type="dxa"/>
          </w:tcPr>
          <w:p w:rsidR="00E12752" w:rsidRPr="00E12752" w:rsidRDefault="00E12752" w:rsidP="00E12752">
            <w:pPr>
              <w:jc w:val="center"/>
              <w:rPr>
                <w:rFonts w:ascii="Times New Roman" w:hAnsi="Times New Roman"/>
                <w:sz w:val="18"/>
                <w:szCs w:val="18"/>
              </w:rPr>
            </w:pPr>
          </w:p>
        </w:tc>
        <w:tc>
          <w:tcPr>
            <w:tcW w:w="396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551"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802"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“Мой любимый сказочный герой” Т.С. Комарова стр.90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пред. окруж.</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“Путешествие в прошлое счетных устройств”. О.В. Дыбина стр.51 зан.15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140-143    зан.2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jc w:val="both"/>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“Персонаж любимой сказки” Т.С. Комарова стр.89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jc w:val="both"/>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“Весна” Т.С. Комарова стр.99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природой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“Здравствуйте, цветики-цветочки”.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143-145    зан.3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145-147    зан.4</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w:t>
            </w: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“Полет на луну” Т.С. Комарова стр.90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“Обложка для книги сказок” Т.С. Комарова стр.92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соц. окруж.</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“Космос”. О.В. Дыбина стр.53 зан.16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147-149   зан.5</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149-151    зан.6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Декоративное рисование“Завиток (по мотивам хохломской росписи)” Т.С. Комарова стр.93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“Декоративная пластина” Т.С. Комарова стр.87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IV</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“Субботник” Т.С. Комарова стр.94</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окр. миром (познав.-исследовательская)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“Снегурочка”. Н.Е. Веракса стр.23-24 зан.8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151-153    зан.7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стр. 153-155    зан.8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“Весна (рисование по замыслу)”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“Аппликация по замыслу” Т.С. Комарова стр.91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bl>
    <w:p w:rsidR="00E12752" w:rsidRPr="00E12752" w:rsidRDefault="00E12752" w:rsidP="00E12752">
      <w:pPr>
        <w:spacing w:after="200" w:line="276" w:lineRule="auto"/>
        <w:rPr>
          <w:rFonts w:ascii="Times New Roman" w:eastAsia="Calibri" w:hAnsi="Times New Roman" w:cs="Times New Roman"/>
          <w:sz w:val="18"/>
          <w:szCs w:val="18"/>
        </w:rPr>
      </w:pPr>
    </w:p>
    <w:p w:rsidR="00E12752" w:rsidRPr="00E12752" w:rsidRDefault="00E12752" w:rsidP="00E12752">
      <w:pPr>
        <w:spacing w:after="200" w:line="276" w:lineRule="auto"/>
        <w:jc w:val="center"/>
        <w:rPr>
          <w:rFonts w:ascii="Times New Roman" w:eastAsia="Calibri" w:hAnsi="Times New Roman" w:cs="Times New Roman"/>
          <w:sz w:val="18"/>
          <w:szCs w:val="18"/>
        </w:rPr>
      </w:pPr>
      <w:r w:rsidRPr="00E12752">
        <w:rPr>
          <w:rFonts w:ascii="Times New Roman" w:eastAsia="Calibri" w:hAnsi="Times New Roman" w:cs="Times New Roman"/>
          <w:sz w:val="18"/>
          <w:szCs w:val="18"/>
        </w:rPr>
        <w:lastRenderedPageBreak/>
        <w:t>Май</w:t>
      </w:r>
    </w:p>
    <w:tbl>
      <w:tblPr>
        <w:tblStyle w:val="111"/>
        <w:tblW w:w="0" w:type="auto"/>
        <w:tblLook w:val="04A0" w:firstRow="1" w:lastRow="0" w:firstColumn="1" w:lastColumn="0" w:noHBand="0" w:noVBand="1"/>
      </w:tblPr>
      <w:tblGrid>
        <w:gridCol w:w="534"/>
        <w:gridCol w:w="3969"/>
        <w:gridCol w:w="2551"/>
        <w:gridCol w:w="2802"/>
        <w:gridCol w:w="2465"/>
        <w:gridCol w:w="2465"/>
      </w:tblGrid>
      <w:tr w:rsidR="00E12752" w:rsidRPr="00E12752" w:rsidTr="00E12752">
        <w:tc>
          <w:tcPr>
            <w:tcW w:w="534" w:type="dxa"/>
          </w:tcPr>
          <w:p w:rsidR="00E12752" w:rsidRPr="00E12752" w:rsidRDefault="00E12752" w:rsidP="00E12752">
            <w:pPr>
              <w:jc w:val="center"/>
              <w:rPr>
                <w:rFonts w:ascii="Times New Roman" w:hAnsi="Times New Roman"/>
                <w:sz w:val="18"/>
                <w:szCs w:val="18"/>
              </w:rPr>
            </w:pPr>
          </w:p>
        </w:tc>
        <w:tc>
          <w:tcPr>
            <w:tcW w:w="3969"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понедельник</w:t>
            </w:r>
          </w:p>
        </w:tc>
        <w:tc>
          <w:tcPr>
            <w:tcW w:w="2551"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вторник</w:t>
            </w:r>
          </w:p>
        </w:tc>
        <w:tc>
          <w:tcPr>
            <w:tcW w:w="2802"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среда</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четверг</w:t>
            </w:r>
          </w:p>
        </w:tc>
        <w:tc>
          <w:tcPr>
            <w:tcW w:w="2465"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пятница</w:t>
            </w: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“Первомайский праздник в поселке” Т.С. Комарова стр.97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пред. окруж.</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“Путешествие в прошлое светофора”. О.В. Дыбина стр.54 зан.17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jc w:val="both"/>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“Доктор Айболит и ег друзья” Т.С. Комарова стр.97</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jc w:val="both"/>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“Цветущий сад” Т.С. Комарова стр.98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природой</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“Животный и растительный мир” (диагностическое занятие).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“Цветы в вазе (аппликация с натуры)” Т.С. Комарова стр.98</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III</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“Круглый год (Двенадцать месяцев)” Т.С. Комарова стр.101</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соц. окруж</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“Школа, учитель”. О.В. Дыбина стр.36 зан.6</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“Рисование по замыслу” Конспект</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“Черепаха (лепка с натуры)” Т.С. Комарова стр.99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r w:rsidR="00E12752" w:rsidRPr="00E12752" w:rsidTr="00E12752">
        <w:tc>
          <w:tcPr>
            <w:tcW w:w="534" w:type="dxa"/>
          </w:tcPr>
          <w:p w:rsidR="00E12752" w:rsidRPr="00E12752" w:rsidRDefault="00E12752" w:rsidP="00E12752">
            <w:pPr>
              <w:jc w:val="center"/>
              <w:rPr>
                <w:rFonts w:ascii="Times New Roman" w:hAnsi="Times New Roman"/>
                <w:sz w:val="18"/>
                <w:szCs w:val="18"/>
              </w:rPr>
            </w:pPr>
            <w:r w:rsidRPr="00E12752">
              <w:rPr>
                <w:rFonts w:ascii="Times New Roman" w:hAnsi="Times New Roman"/>
                <w:sz w:val="18"/>
                <w:szCs w:val="18"/>
              </w:rPr>
              <w:t>IV</w:t>
            </w:r>
          </w:p>
        </w:tc>
        <w:tc>
          <w:tcPr>
            <w:tcW w:w="3969"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“Родная страна (рисование по замыслу)” Т.С. Комарова стр.102</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2.Познание.Ознакомление с окр. миром (познав.-исследовательская)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“Жидкое твердое”. Н.Е. Веракса стр.25-26 зан.9</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4.Развитие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tc>
        <w:tc>
          <w:tcPr>
            <w:tcW w:w="2551"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tc>
        <w:tc>
          <w:tcPr>
            <w:tcW w:w="2802"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.Познание.ФЭМП</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И.А. Помораева  .Закрепление пройденного материала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физинструктора</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Развитие речи</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 2.Рисование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 xml:space="preserve">“Лето (рисование по замыслу)” </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Конспект3</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 Музыкальное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музработника</w:t>
            </w: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p w:rsidR="00E12752" w:rsidRPr="00E12752" w:rsidRDefault="00E12752" w:rsidP="00E12752">
            <w:pPr>
              <w:rPr>
                <w:rFonts w:ascii="Times New Roman" w:hAnsi="Times New Roman"/>
                <w:sz w:val="18"/>
                <w:szCs w:val="18"/>
              </w:rPr>
            </w:pPr>
          </w:p>
        </w:tc>
        <w:tc>
          <w:tcPr>
            <w:tcW w:w="2465" w:type="dxa"/>
          </w:tcPr>
          <w:p w:rsidR="00E12752" w:rsidRPr="00E12752" w:rsidRDefault="00E12752" w:rsidP="00E12752">
            <w:pPr>
              <w:rPr>
                <w:rFonts w:ascii="Times New Roman" w:hAnsi="Times New Roman"/>
                <w:sz w:val="18"/>
                <w:szCs w:val="18"/>
              </w:rPr>
            </w:pPr>
            <w:r w:rsidRPr="00E12752">
              <w:rPr>
                <w:rFonts w:ascii="Times New Roman" w:hAnsi="Times New Roman"/>
                <w:sz w:val="18"/>
                <w:szCs w:val="18"/>
              </w:rPr>
              <w:t>1. Лепка/Аппликация</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“Белка под елью” Т.С. Комарова стр.100</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2.Физическое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Л.И. Пензулаева стр.     зан.</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3. Речевое развитие</w:t>
            </w:r>
          </w:p>
          <w:p w:rsidR="00E12752" w:rsidRPr="00E12752" w:rsidRDefault="00E12752" w:rsidP="00E12752">
            <w:pPr>
              <w:rPr>
                <w:rFonts w:ascii="Times New Roman" w:hAnsi="Times New Roman"/>
                <w:sz w:val="18"/>
                <w:szCs w:val="18"/>
              </w:rPr>
            </w:pPr>
            <w:r w:rsidRPr="00E12752">
              <w:rPr>
                <w:rFonts w:ascii="Times New Roman" w:hAnsi="Times New Roman"/>
                <w:sz w:val="18"/>
                <w:szCs w:val="18"/>
              </w:rPr>
              <w:t>По плану логопеда</w:t>
            </w:r>
          </w:p>
          <w:p w:rsidR="00E12752" w:rsidRPr="00E12752" w:rsidRDefault="00E12752" w:rsidP="00E12752">
            <w:pPr>
              <w:rPr>
                <w:rFonts w:ascii="Times New Roman" w:hAnsi="Times New Roman"/>
                <w:sz w:val="18"/>
                <w:szCs w:val="18"/>
              </w:rPr>
            </w:pPr>
          </w:p>
        </w:tc>
      </w:tr>
    </w:tbl>
    <w:p w:rsidR="00E12752" w:rsidRPr="00E12752" w:rsidRDefault="00E12752" w:rsidP="00E12752">
      <w:pPr>
        <w:spacing w:after="200" w:line="276" w:lineRule="auto"/>
        <w:jc w:val="center"/>
        <w:rPr>
          <w:rFonts w:ascii="Times New Roman" w:eastAsia="Calibri" w:hAnsi="Times New Roman" w:cs="Times New Roman"/>
          <w:sz w:val="18"/>
          <w:szCs w:val="18"/>
        </w:rPr>
      </w:pPr>
    </w:p>
    <w:p w:rsidR="007937D1" w:rsidRDefault="007937D1" w:rsidP="007937D1"/>
    <w:p w:rsidR="007937D1" w:rsidRDefault="007937D1" w:rsidP="0006014F">
      <w:pPr>
        <w:keepNext/>
        <w:keepLines/>
        <w:spacing w:before="240" w:after="0" w:line="276" w:lineRule="auto"/>
        <w:jc w:val="center"/>
        <w:outlineLvl w:val="0"/>
        <w:rPr>
          <w:rFonts w:ascii="Times New Roman" w:eastAsiaTheme="majorEastAsia" w:hAnsi="Times New Roman" w:cs="Times New Roman"/>
          <w:b/>
          <w:sz w:val="24"/>
          <w:szCs w:val="24"/>
        </w:rPr>
      </w:pPr>
    </w:p>
    <w:p w:rsidR="007937D1" w:rsidRDefault="007937D1" w:rsidP="0006014F">
      <w:pPr>
        <w:keepNext/>
        <w:keepLines/>
        <w:spacing w:before="240" w:after="0" w:line="276" w:lineRule="auto"/>
        <w:jc w:val="center"/>
        <w:outlineLvl w:val="0"/>
        <w:rPr>
          <w:rFonts w:ascii="Times New Roman" w:eastAsiaTheme="majorEastAsia" w:hAnsi="Times New Roman" w:cs="Times New Roman"/>
          <w:b/>
          <w:sz w:val="24"/>
          <w:szCs w:val="24"/>
        </w:rPr>
      </w:pPr>
    </w:p>
    <w:p w:rsidR="007937D1" w:rsidRPr="006F5DD2" w:rsidRDefault="007937D1" w:rsidP="0006014F">
      <w:pPr>
        <w:keepNext/>
        <w:keepLines/>
        <w:spacing w:before="240" w:after="0" w:line="276" w:lineRule="auto"/>
        <w:jc w:val="center"/>
        <w:outlineLvl w:val="0"/>
        <w:rPr>
          <w:rFonts w:ascii="Times New Roman" w:eastAsiaTheme="majorEastAsia" w:hAnsi="Times New Roman" w:cs="Times New Roman"/>
          <w:b/>
          <w:sz w:val="24"/>
          <w:szCs w:val="24"/>
        </w:rPr>
      </w:pPr>
    </w:p>
    <w:p w:rsidR="0006014F" w:rsidRPr="006F5DD2" w:rsidRDefault="0006014F" w:rsidP="0006014F">
      <w:pPr>
        <w:spacing w:after="0" w:line="0" w:lineRule="atLeast"/>
        <w:jc w:val="center"/>
        <w:rPr>
          <w:rFonts w:ascii="Times New Roman" w:eastAsia="Calibri" w:hAnsi="Times New Roman" w:cs="Times New Roman"/>
          <w:b/>
          <w:sz w:val="24"/>
          <w:szCs w:val="24"/>
        </w:rPr>
      </w:pPr>
    </w:p>
    <w:p w:rsidR="0006014F" w:rsidRPr="006F5DD2" w:rsidRDefault="0006014F" w:rsidP="0006014F">
      <w:pPr>
        <w:spacing w:after="0" w:line="0" w:lineRule="atLeast"/>
        <w:jc w:val="center"/>
        <w:rPr>
          <w:rFonts w:ascii="Times New Roman" w:eastAsia="Calibri" w:hAnsi="Times New Roman" w:cs="Times New Roman"/>
          <w:b/>
          <w:sz w:val="24"/>
          <w:szCs w:val="24"/>
        </w:rPr>
      </w:pPr>
    </w:p>
    <w:p w:rsidR="0006014F" w:rsidRPr="006F5DD2" w:rsidRDefault="0006014F" w:rsidP="0006014F">
      <w:pPr>
        <w:spacing w:after="0" w:line="0" w:lineRule="atLeast"/>
        <w:jc w:val="center"/>
        <w:rPr>
          <w:rFonts w:ascii="Times New Roman" w:eastAsia="Calibri" w:hAnsi="Times New Roman" w:cs="Times New Roman"/>
          <w:b/>
          <w:sz w:val="24"/>
          <w:szCs w:val="24"/>
        </w:rPr>
      </w:pPr>
    </w:p>
    <w:p w:rsidR="0006014F" w:rsidRDefault="0006014F"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7937D1" w:rsidRDefault="007937D1"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8C19FD" w:rsidRDefault="008C19FD" w:rsidP="0006014F">
      <w:pPr>
        <w:spacing w:after="0" w:line="0" w:lineRule="atLeast"/>
        <w:jc w:val="center"/>
        <w:rPr>
          <w:rFonts w:ascii="Times New Roman" w:eastAsia="Calibri" w:hAnsi="Times New Roman" w:cs="Times New Roman"/>
          <w:b/>
          <w:sz w:val="24"/>
          <w:szCs w:val="24"/>
        </w:rPr>
      </w:pPr>
    </w:p>
    <w:p w:rsidR="00026D9B" w:rsidRDefault="00026D9B" w:rsidP="00026D9B">
      <w:pPr>
        <w:spacing w:after="0" w:line="0" w:lineRule="atLeast"/>
        <w:rPr>
          <w:rFonts w:ascii="Times New Roman" w:eastAsia="Calibri" w:hAnsi="Times New Roman" w:cs="Times New Roman"/>
          <w:b/>
          <w:sz w:val="24"/>
          <w:szCs w:val="24"/>
        </w:rPr>
      </w:pPr>
    </w:p>
    <w:p w:rsidR="00026D9B" w:rsidRDefault="00026D9B" w:rsidP="00026D9B">
      <w:pPr>
        <w:spacing w:after="0" w:line="0" w:lineRule="atLeast"/>
        <w:rPr>
          <w:rFonts w:ascii="Times New Roman" w:eastAsia="Calibri" w:hAnsi="Times New Roman" w:cs="Times New Roman"/>
          <w:b/>
          <w:sz w:val="24"/>
          <w:szCs w:val="24"/>
        </w:rPr>
      </w:pPr>
    </w:p>
    <w:sectPr w:rsidR="00026D9B" w:rsidSect="00E12752">
      <w:pgSz w:w="16834" w:h="11909" w:orient="landscape"/>
      <w:pgMar w:top="993" w:right="1276" w:bottom="360" w:left="432"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CA" w:rsidRDefault="00782BCA">
      <w:pPr>
        <w:spacing w:after="0" w:line="240" w:lineRule="auto"/>
      </w:pPr>
      <w:r>
        <w:separator/>
      </w:r>
    </w:p>
  </w:endnote>
  <w:endnote w:type="continuationSeparator" w:id="0">
    <w:p w:rsidR="00782BCA" w:rsidRDefault="0078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sburgC">
    <w:altName w:val="Times New Roman"/>
    <w:panose1 w:val="020B0604020202020204"/>
    <w:charset w:val="CC"/>
    <w:family w:val="auto"/>
    <w:notTrueType/>
    <w:pitch w:val="default"/>
    <w:sig w:usb0="00000001" w:usb1="00000000" w:usb2="00000000" w:usb3="00000000" w:csb0="00000005" w:csb1="00000000"/>
  </w:font>
  <w:font w:name="PragmaticaC">
    <w:altName w:val="Courier New"/>
    <w:panose1 w:val="020B0604020202020204"/>
    <w:charset w:val="CC"/>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Oliver">
    <w:panose1 w:val="00000000000000000000"/>
    <w:charset w:val="CC"/>
    <w:family w:val="auto"/>
    <w:notTrueType/>
    <w:pitch w:val="default"/>
    <w:sig w:usb0="00000201" w:usb1="00000000" w:usb2="00000000" w:usb3="00000000" w:csb0="00000004" w:csb1="00000000"/>
  </w:font>
  <w:font w:name="NewtonC">
    <w:panose1 w:val="020B0604020202020204"/>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52" w:rsidRDefault="00E12752">
    <w:pPr>
      <w:pStyle w:val="a6"/>
      <w:jc w:val="right"/>
    </w:pPr>
    <w:r>
      <w:fldChar w:fldCharType="begin"/>
    </w:r>
    <w:r>
      <w:instrText>PAGE   \* MERGEFORMAT</w:instrText>
    </w:r>
    <w:r>
      <w:fldChar w:fldCharType="separate"/>
    </w:r>
    <w:r w:rsidR="00447D70">
      <w:rPr>
        <w:noProof/>
      </w:rPr>
      <w:t>107</w:t>
    </w:r>
    <w:r>
      <w:fldChar w:fldCharType="end"/>
    </w:r>
  </w:p>
  <w:p w:rsidR="00E12752" w:rsidRDefault="00E127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CA" w:rsidRDefault="00782BCA">
      <w:pPr>
        <w:spacing w:after="0" w:line="240" w:lineRule="auto"/>
      </w:pPr>
      <w:r>
        <w:separator/>
      </w:r>
    </w:p>
  </w:footnote>
  <w:footnote w:type="continuationSeparator" w:id="0">
    <w:p w:rsidR="00782BCA" w:rsidRDefault="00782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41939"/>
      <w:docPartObj>
        <w:docPartGallery w:val="Page Numbers (Top of Page)"/>
        <w:docPartUnique/>
      </w:docPartObj>
    </w:sdtPr>
    <w:sdtEndPr/>
    <w:sdtContent>
      <w:p w:rsidR="00E12752" w:rsidRDefault="00E12752">
        <w:pPr>
          <w:pStyle w:val="a4"/>
          <w:jc w:val="center"/>
        </w:pPr>
        <w:r>
          <w:rPr>
            <w:noProof/>
          </w:rPr>
          <w:fldChar w:fldCharType="begin"/>
        </w:r>
        <w:r>
          <w:rPr>
            <w:noProof/>
          </w:rPr>
          <w:instrText>PAGE   \* MERGEFORMAT</w:instrText>
        </w:r>
        <w:r>
          <w:rPr>
            <w:noProof/>
          </w:rPr>
          <w:fldChar w:fldCharType="separate"/>
        </w:r>
        <w:r w:rsidR="00447D70">
          <w:rPr>
            <w:noProof/>
          </w:rPr>
          <w:t>3</w:t>
        </w:r>
        <w:r>
          <w:rPr>
            <w:noProof/>
          </w:rPr>
          <w:fldChar w:fldCharType="end"/>
        </w:r>
      </w:p>
    </w:sdtContent>
  </w:sdt>
  <w:p w:rsidR="00E12752" w:rsidRDefault="00E127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22ACC6"/>
    <w:lvl w:ilvl="0">
      <w:numFmt w:val="bullet"/>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5"/>
    <w:multiLevelType w:val="multilevel"/>
    <w:tmpl w:val="00000005"/>
    <w:name w:val="WW8Num30"/>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6F2EC7"/>
    <w:multiLevelType w:val="hybridMultilevel"/>
    <w:tmpl w:val="A950DCDE"/>
    <w:lvl w:ilvl="0" w:tplc="C122AC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C18F7"/>
    <w:multiLevelType w:val="hybridMultilevel"/>
    <w:tmpl w:val="E5B62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F244A1"/>
    <w:multiLevelType w:val="hybridMultilevel"/>
    <w:tmpl w:val="15C8F614"/>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7E10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AB3299"/>
    <w:multiLevelType w:val="hybridMultilevel"/>
    <w:tmpl w:val="894EF6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57C1E3A"/>
    <w:multiLevelType w:val="hybridMultilevel"/>
    <w:tmpl w:val="BCC2D7AA"/>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8C4F25"/>
    <w:multiLevelType w:val="hybridMultilevel"/>
    <w:tmpl w:val="C3C28972"/>
    <w:lvl w:ilvl="0" w:tplc="C122AC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D07175"/>
    <w:multiLevelType w:val="hybridMultilevel"/>
    <w:tmpl w:val="F09C5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315D7A"/>
    <w:multiLevelType w:val="hybridMultilevel"/>
    <w:tmpl w:val="AB2E7E0C"/>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4D218D"/>
    <w:multiLevelType w:val="hybridMultilevel"/>
    <w:tmpl w:val="BB5C6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7F7FDB"/>
    <w:multiLevelType w:val="hybridMultilevel"/>
    <w:tmpl w:val="A224ADB8"/>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F4747C"/>
    <w:multiLevelType w:val="hybridMultilevel"/>
    <w:tmpl w:val="F1CA8FF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A143F8"/>
    <w:multiLevelType w:val="hybridMultilevel"/>
    <w:tmpl w:val="67ACD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F67C8E"/>
    <w:multiLevelType w:val="hybridMultilevel"/>
    <w:tmpl w:val="3AC296A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B66188"/>
    <w:multiLevelType w:val="hybridMultilevel"/>
    <w:tmpl w:val="D2244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F6E39"/>
    <w:multiLevelType w:val="hybridMultilevel"/>
    <w:tmpl w:val="A29E03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5657095"/>
    <w:multiLevelType w:val="hybridMultilevel"/>
    <w:tmpl w:val="8FC620EA"/>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974F21"/>
    <w:multiLevelType w:val="hybridMultilevel"/>
    <w:tmpl w:val="E814081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7418F9"/>
    <w:multiLevelType w:val="hybridMultilevel"/>
    <w:tmpl w:val="7DC42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1C7106"/>
    <w:multiLevelType w:val="hybridMultilevel"/>
    <w:tmpl w:val="A978E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A61213"/>
    <w:multiLevelType w:val="hybridMultilevel"/>
    <w:tmpl w:val="33F47F8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5C5FD9"/>
    <w:multiLevelType w:val="hybridMultilevel"/>
    <w:tmpl w:val="B030A938"/>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927D31"/>
    <w:multiLevelType w:val="hybridMultilevel"/>
    <w:tmpl w:val="0F046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F07C4B"/>
    <w:multiLevelType w:val="hybridMultilevel"/>
    <w:tmpl w:val="160C3C46"/>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3E3C06"/>
    <w:multiLevelType w:val="hybridMultilevel"/>
    <w:tmpl w:val="D9C4B336"/>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3E3A91"/>
    <w:multiLevelType w:val="hybridMultilevel"/>
    <w:tmpl w:val="1AF22C7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633221"/>
    <w:multiLevelType w:val="hybridMultilevel"/>
    <w:tmpl w:val="8E08319A"/>
    <w:lvl w:ilvl="0" w:tplc="C122AC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7F7BA1"/>
    <w:multiLevelType w:val="hybridMultilevel"/>
    <w:tmpl w:val="5882EE9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7C91089"/>
    <w:multiLevelType w:val="hybridMultilevel"/>
    <w:tmpl w:val="2E082F14"/>
    <w:lvl w:ilvl="0" w:tplc="C122AC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461A49"/>
    <w:multiLevelType w:val="hybridMultilevel"/>
    <w:tmpl w:val="37506936"/>
    <w:lvl w:ilvl="0" w:tplc="C122AC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F35595"/>
    <w:multiLevelType w:val="hybridMultilevel"/>
    <w:tmpl w:val="1EBEC42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009008C"/>
    <w:multiLevelType w:val="hybridMultilevel"/>
    <w:tmpl w:val="5080A434"/>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877310"/>
    <w:multiLevelType w:val="hybridMultilevel"/>
    <w:tmpl w:val="D9AE6E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344C79E3"/>
    <w:multiLevelType w:val="hybridMultilevel"/>
    <w:tmpl w:val="DC08D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3313E1"/>
    <w:multiLevelType w:val="hybridMultilevel"/>
    <w:tmpl w:val="C9846C0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7D0B73"/>
    <w:multiLevelType w:val="hybridMultilevel"/>
    <w:tmpl w:val="DB7E1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AE7CAB"/>
    <w:multiLevelType w:val="hybridMultilevel"/>
    <w:tmpl w:val="21481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7A04386"/>
    <w:multiLevelType w:val="hybridMultilevel"/>
    <w:tmpl w:val="59D0E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037996"/>
    <w:multiLevelType w:val="hybridMultilevel"/>
    <w:tmpl w:val="858CC180"/>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8623541"/>
    <w:multiLevelType w:val="hybridMultilevel"/>
    <w:tmpl w:val="6640170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D034D77"/>
    <w:multiLevelType w:val="hybridMultilevel"/>
    <w:tmpl w:val="2ED4C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D7B58AC"/>
    <w:multiLevelType w:val="hybridMultilevel"/>
    <w:tmpl w:val="15E0B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C4387E"/>
    <w:multiLevelType w:val="hybridMultilevel"/>
    <w:tmpl w:val="E6BC5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AB729B"/>
    <w:multiLevelType w:val="hybridMultilevel"/>
    <w:tmpl w:val="D34A4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20747F"/>
    <w:multiLevelType w:val="hybridMultilevel"/>
    <w:tmpl w:val="E89684F0"/>
    <w:lvl w:ilvl="0" w:tplc="58E01990">
      <w:start w:val="1"/>
      <w:numFmt w:val="decimal"/>
      <w:lvlText w:val="%1."/>
      <w:lvlJc w:val="left"/>
      <w:pPr>
        <w:ind w:left="1211" w:hanging="360"/>
      </w:pPr>
      <w:rPr>
        <w:b w:val="0"/>
        <w:i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9" w15:restartNumberingAfterBreak="0">
    <w:nsid w:val="42492CED"/>
    <w:multiLevelType w:val="hybridMultilevel"/>
    <w:tmpl w:val="99EEEFD2"/>
    <w:lvl w:ilvl="0" w:tplc="C122AC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5D960DC"/>
    <w:multiLevelType w:val="hybridMultilevel"/>
    <w:tmpl w:val="2472752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15:restartNumberingAfterBreak="0">
    <w:nsid w:val="4802414F"/>
    <w:multiLevelType w:val="multilevel"/>
    <w:tmpl w:val="9FEA7918"/>
    <w:lvl w:ilvl="0">
      <w:start w:val="1"/>
      <w:numFmt w:val="decimal"/>
      <w:lvlText w:val="%1."/>
      <w:lvlJc w:val="left"/>
      <w:pPr>
        <w:ind w:left="408" w:hanging="360"/>
      </w:pPr>
      <w:rPr>
        <w:rFonts w:hint="default"/>
      </w:rPr>
    </w:lvl>
    <w:lvl w:ilvl="1">
      <w:start w:val="4"/>
      <w:numFmt w:val="decimal"/>
      <w:isLgl/>
      <w:lvlText w:val="%1.%2."/>
      <w:lvlJc w:val="left"/>
      <w:pPr>
        <w:ind w:left="873" w:hanging="720"/>
      </w:pPr>
      <w:rPr>
        <w:rFonts w:hint="default"/>
        <w:b/>
      </w:rPr>
    </w:lvl>
    <w:lvl w:ilvl="2">
      <w:start w:val="1"/>
      <w:numFmt w:val="decimal"/>
      <w:isLgl/>
      <w:lvlText w:val="%1.%2.%3."/>
      <w:lvlJc w:val="left"/>
      <w:pPr>
        <w:ind w:left="978" w:hanging="720"/>
      </w:pPr>
      <w:rPr>
        <w:rFonts w:hint="default"/>
      </w:rPr>
    </w:lvl>
    <w:lvl w:ilvl="3">
      <w:start w:val="1"/>
      <w:numFmt w:val="decimal"/>
      <w:isLgl/>
      <w:lvlText w:val="%1.%2.%3.%4."/>
      <w:lvlJc w:val="left"/>
      <w:pPr>
        <w:ind w:left="1443" w:hanging="108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2013"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3048" w:hanging="2160"/>
      </w:pPr>
      <w:rPr>
        <w:rFonts w:hint="default"/>
      </w:rPr>
    </w:lvl>
  </w:abstractNum>
  <w:abstractNum w:abstractNumId="52" w15:restartNumberingAfterBreak="0">
    <w:nsid w:val="491D244C"/>
    <w:multiLevelType w:val="hybridMultilevel"/>
    <w:tmpl w:val="51FA5134"/>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3962B6"/>
    <w:multiLevelType w:val="hybridMultilevel"/>
    <w:tmpl w:val="69ECFA7A"/>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A6253D8"/>
    <w:multiLevelType w:val="hybridMultilevel"/>
    <w:tmpl w:val="9D28A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BB36BA"/>
    <w:multiLevelType w:val="hybridMultilevel"/>
    <w:tmpl w:val="71567D92"/>
    <w:lvl w:ilvl="0" w:tplc="C122AC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6071DE"/>
    <w:multiLevelType w:val="hybridMultilevel"/>
    <w:tmpl w:val="5A5E31D0"/>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C6D35BC"/>
    <w:multiLevelType w:val="hybridMultilevel"/>
    <w:tmpl w:val="4ACAA376"/>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C790A27"/>
    <w:multiLevelType w:val="hybridMultilevel"/>
    <w:tmpl w:val="3B50D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CDF5EE4"/>
    <w:multiLevelType w:val="hybridMultilevel"/>
    <w:tmpl w:val="85A6BE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4DBB5215"/>
    <w:multiLevelType w:val="multilevel"/>
    <w:tmpl w:val="7BC81A5E"/>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1" w15:restartNumberingAfterBreak="0">
    <w:nsid w:val="4F4847F7"/>
    <w:multiLevelType w:val="hybridMultilevel"/>
    <w:tmpl w:val="35A66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1463228"/>
    <w:multiLevelType w:val="hybridMultilevel"/>
    <w:tmpl w:val="DCF4FD7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1A55ED3"/>
    <w:multiLevelType w:val="hybridMultilevel"/>
    <w:tmpl w:val="2AA085B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21B14EB"/>
    <w:multiLevelType w:val="hybridMultilevel"/>
    <w:tmpl w:val="670A81D8"/>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7EC347A"/>
    <w:multiLevelType w:val="hybridMultilevel"/>
    <w:tmpl w:val="F0DA91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59501C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040E4B"/>
    <w:multiLevelType w:val="hybridMultilevel"/>
    <w:tmpl w:val="E714B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B191C0F"/>
    <w:multiLevelType w:val="hybridMultilevel"/>
    <w:tmpl w:val="4EA21CA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436DFF"/>
    <w:multiLevelType w:val="hybridMultilevel"/>
    <w:tmpl w:val="57D4DD18"/>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D984C7D"/>
    <w:multiLevelType w:val="hybridMultilevel"/>
    <w:tmpl w:val="1A70ADC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F1E4D5A"/>
    <w:multiLevelType w:val="hybridMultilevel"/>
    <w:tmpl w:val="8F680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F934765"/>
    <w:multiLevelType w:val="hybridMultilevel"/>
    <w:tmpl w:val="680AB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62435EAB"/>
    <w:multiLevelType w:val="hybridMultilevel"/>
    <w:tmpl w:val="0AB06D0A"/>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30868D8"/>
    <w:multiLevelType w:val="multilevel"/>
    <w:tmpl w:val="02142BAC"/>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67056510"/>
    <w:multiLevelType w:val="hybridMultilevel"/>
    <w:tmpl w:val="2EF84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B2E063E"/>
    <w:multiLevelType w:val="hybridMultilevel"/>
    <w:tmpl w:val="5FCCA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DE93F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0716338"/>
    <w:multiLevelType w:val="hybridMultilevel"/>
    <w:tmpl w:val="3D30D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0B77817"/>
    <w:multiLevelType w:val="hybridMultilevel"/>
    <w:tmpl w:val="A2DA104C"/>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0F53336"/>
    <w:multiLevelType w:val="hybridMultilevel"/>
    <w:tmpl w:val="94C49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1C61242"/>
    <w:multiLevelType w:val="hybridMultilevel"/>
    <w:tmpl w:val="81342EAC"/>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1F92884"/>
    <w:multiLevelType w:val="hybridMultilevel"/>
    <w:tmpl w:val="2BD8561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26273AA"/>
    <w:multiLevelType w:val="hybridMultilevel"/>
    <w:tmpl w:val="0B2AA320"/>
    <w:lvl w:ilvl="0" w:tplc="810C468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54B05B1"/>
    <w:multiLevelType w:val="hybridMultilevel"/>
    <w:tmpl w:val="1D48C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B27589"/>
    <w:multiLevelType w:val="hybridMultilevel"/>
    <w:tmpl w:val="9282238E"/>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80236FA"/>
    <w:multiLevelType w:val="hybridMultilevel"/>
    <w:tmpl w:val="A92C8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90C197F"/>
    <w:multiLevelType w:val="hybridMultilevel"/>
    <w:tmpl w:val="81BC9DFE"/>
    <w:lvl w:ilvl="0" w:tplc="810C4686">
      <w:start w:val="65535"/>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88" w15:restartNumberingAfterBreak="0">
    <w:nsid w:val="795E6C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755510"/>
    <w:multiLevelType w:val="hybridMultilevel"/>
    <w:tmpl w:val="28A6DBD2"/>
    <w:lvl w:ilvl="0" w:tplc="810C4686">
      <w:start w:val="65535"/>
      <w:numFmt w:val="bullet"/>
      <w:lvlText w:val="-"/>
      <w:lvlJc w:val="left"/>
      <w:pPr>
        <w:ind w:left="1185" w:hanging="360"/>
      </w:pPr>
      <w:rPr>
        <w:rFonts w:ascii="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90" w15:restartNumberingAfterBreak="0">
    <w:nsid w:val="7A2B100D"/>
    <w:multiLevelType w:val="hybridMultilevel"/>
    <w:tmpl w:val="D55A9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B97231F"/>
    <w:multiLevelType w:val="hybridMultilevel"/>
    <w:tmpl w:val="0714E7D4"/>
    <w:lvl w:ilvl="0" w:tplc="C122ACC6">
      <w:start w:val="65535"/>
      <w:numFmt w:val="bullet"/>
      <w:lvlText w:val="-"/>
      <w:lvlJc w:val="left"/>
      <w:pPr>
        <w:ind w:left="1469" w:hanging="360"/>
      </w:pPr>
      <w:rPr>
        <w:rFonts w:ascii="Times New Roman" w:hAnsi="Times New Roman" w:cs="Times New Roman"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92" w15:restartNumberingAfterBreak="0">
    <w:nsid w:val="7C5F15F6"/>
    <w:multiLevelType w:val="hybridMultilevel"/>
    <w:tmpl w:val="8B5A95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E5F4FD2"/>
    <w:multiLevelType w:val="hybridMultilevel"/>
    <w:tmpl w:val="E860425A"/>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F2C0587"/>
    <w:multiLevelType w:val="hybridMultilevel"/>
    <w:tmpl w:val="7FA45DD2"/>
    <w:lvl w:ilvl="0" w:tplc="810C4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13"/>
  </w:num>
  <w:num w:numId="3">
    <w:abstractNumId w:val="67"/>
  </w:num>
  <w:num w:numId="4">
    <w:abstractNumId w:val="18"/>
  </w:num>
  <w:num w:numId="5">
    <w:abstractNumId w:val="46"/>
  </w:num>
  <w:num w:numId="6">
    <w:abstractNumId w:val="11"/>
  </w:num>
  <w:num w:numId="7">
    <w:abstractNumId w:val="36"/>
  </w:num>
  <w:num w:numId="8">
    <w:abstractNumId w:val="37"/>
  </w:num>
  <w:num w:numId="9">
    <w:abstractNumId w:val="52"/>
  </w:num>
  <w:num w:numId="10">
    <w:abstractNumId w:val="6"/>
  </w:num>
  <w:num w:numId="11">
    <w:abstractNumId w:val="47"/>
  </w:num>
  <w:num w:numId="12">
    <w:abstractNumId w:val="28"/>
  </w:num>
  <w:num w:numId="13">
    <w:abstractNumId w:val="83"/>
  </w:num>
  <w:num w:numId="14">
    <w:abstractNumId w:val="60"/>
  </w:num>
  <w:num w:numId="15">
    <w:abstractNumId w:val="71"/>
  </w:num>
  <w:num w:numId="16">
    <w:abstractNumId w:val="93"/>
  </w:num>
  <w:num w:numId="17">
    <w:abstractNumId w:val="94"/>
  </w:num>
  <w:num w:numId="18">
    <w:abstractNumId w:val="34"/>
  </w:num>
  <w:num w:numId="19">
    <w:abstractNumId w:val="64"/>
  </w:num>
  <w:num w:numId="20">
    <w:abstractNumId w:val="45"/>
  </w:num>
  <w:num w:numId="21">
    <w:abstractNumId w:val="82"/>
  </w:num>
  <w:num w:numId="22">
    <w:abstractNumId w:val="35"/>
  </w:num>
  <w:num w:numId="23">
    <w:abstractNumId w:val="62"/>
  </w:num>
  <w:num w:numId="24">
    <w:abstractNumId w:val="15"/>
  </w:num>
  <w:num w:numId="25">
    <w:abstractNumId w:val="50"/>
  </w:num>
  <w:num w:numId="26">
    <w:abstractNumId w:val="24"/>
  </w:num>
  <w:num w:numId="27">
    <w:abstractNumId w:val="14"/>
  </w:num>
  <w:num w:numId="28">
    <w:abstractNumId w:val="17"/>
  </w:num>
  <w:num w:numId="29">
    <w:abstractNumId w:val="25"/>
  </w:num>
  <w:num w:numId="30">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31">
    <w:abstractNumId w:val="38"/>
  </w:num>
  <w:num w:numId="32">
    <w:abstractNumId w:val="68"/>
  </w:num>
  <w:num w:numId="33">
    <w:abstractNumId w:val="92"/>
  </w:num>
  <w:num w:numId="34">
    <w:abstractNumId w:val="70"/>
  </w:num>
  <w:num w:numId="35">
    <w:abstractNumId w:val="29"/>
  </w:num>
  <w:num w:numId="36">
    <w:abstractNumId w:val="89"/>
  </w:num>
  <w:num w:numId="37">
    <w:abstractNumId w:val="63"/>
  </w:num>
  <w:num w:numId="38">
    <w:abstractNumId w:val="21"/>
  </w:num>
  <w:num w:numId="39">
    <w:abstractNumId w:val="73"/>
  </w:num>
  <w:num w:numId="40">
    <w:abstractNumId w:val="56"/>
  </w:num>
  <w:num w:numId="41">
    <w:abstractNumId w:val="69"/>
  </w:num>
  <w:num w:numId="42">
    <w:abstractNumId w:val="85"/>
  </w:num>
  <w:num w:numId="43">
    <w:abstractNumId w:val="81"/>
  </w:num>
  <w:num w:numId="44">
    <w:abstractNumId w:val="12"/>
  </w:num>
  <w:num w:numId="45">
    <w:abstractNumId w:val="90"/>
  </w:num>
  <w:num w:numId="46">
    <w:abstractNumId w:val="54"/>
  </w:num>
  <w:num w:numId="47">
    <w:abstractNumId w:val="61"/>
  </w:num>
  <w:num w:numId="48">
    <w:abstractNumId w:val="84"/>
  </w:num>
  <w:num w:numId="49">
    <w:abstractNumId w:val="44"/>
  </w:num>
  <w:num w:numId="50">
    <w:abstractNumId w:val="40"/>
  </w:num>
  <w:num w:numId="51">
    <w:abstractNumId w:val="31"/>
  </w:num>
  <w:num w:numId="52">
    <w:abstractNumId w:val="59"/>
  </w:num>
  <w:num w:numId="53">
    <w:abstractNumId w:val="19"/>
  </w:num>
  <w:num w:numId="54">
    <w:abstractNumId w:val="8"/>
  </w:num>
  <w:num w:numId="55">
    <w:abstractNumId w:val="75"/>
  </w:num>
  <w:num w:numId="56">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57">
    <w:abstractNumId w:val="33"/>
  </w:num>
  <w:num w:numId="58">
    <w:abstractNumId w:val="78"/>
  </w:num>
  <w:num w:numId="59">
    <w:abstractNumId w:val="22"/>
  </w:num>
  <w:num w:numId="60">
    <w:abstractNumId w:val="26"/>
  </w:num>
  <w:num w:numId="61">
    <w:abstractNumId w:val="86"/>
  </w:num>
  <w:num w:numId="62">
    <w:abstractNumId w:val="41"/>
  </w:num>
  <w:num w:numId="63">
    <w:abstractNumId w:val="80"/>
  </w:num>
  <w:num w:numId="64">
    <w:abstractNumId w:val="49"/>
  </w:num>
  <w:num w:numId="65">
    <w:abstractNumId w:val="30"/>
  </w:num>
  <w:num w:numId="66">
    <w:abstractNumId w:val="4"/>
  </w:num>
  <w:num w:numId="67">
    <w:abstractNumId w:val="39"/>
  </w:num>
  <w:num w:numId="68">
    <w:abstractNumId w:val="76"/>
  </w:num>
  <w:num w:numId="6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2">
    <w:abstractNumId w:val="51"/>
  </w:num>
  <w:num w:numId="73">
    <w:abstractNumId w:val="5"/>
  </w:num>
  <w:num w:numId="74">
    <w:abstractNumId w:val="23"/>
  </w:num>
  <w:num w:numId="75">
    <w:abstractNumId w:val="58"/>
  </w:num>
  <w:num w:numId="76">
    <w:abstractNumId w:val="16"/>
  </w:num>
  <w:num w:numId="77">
    <w:abstractNumId w:val="27"/>
  </w:num>
  <w:num w:numId="78">
    <w:abstractNumId w:val="79"/>
  </w:num>
  <w:num w:numId="79">
    <w:abstractNumId w:val="87"/>
  </w:num>
  <w:num w:numId="80">
    <w:abstractNumId w:val="53"/>
  </w:num>
  <w:num w:numId="81">
    <w:abstractNumId w:val="57"/>
  </w:num>
  <w:num w:numId="82">
    <w:abstractNumId w:val="42"/>
  </w:num>
  <w:num w:numId="83">
    <w:abstractNumId w:val="9"/>
  </w:num>
  <w:num w:numId="84">
    <w:abstractNumId w:val="43"/>
  </w:num>
  <w:num w:numId="85">
    <w:abstractNumId w:val="20"/>
  </w:num>
  <w:num w:numId="86">
    <w:abstractNumId w:val="91"/>
  </w:num>
  <w:num w:numId="87">
    <w:abstractNumId w:val="32"/>
  </w:num>
  <w:num w:numId="88">
    <w:abstractNumId w:val="55"/>
  </w:num>
  <w:num w:numId="89">
    <w:abstractNumId w:val="10"/>
  </w:num>
  <w:num w:numId="90">
    <w:abstractNumId w:val="48"/>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 w:numId="94">
    <w:abstractNumId w:val="7"/>
  </w:num>
  <w:num w:numId="95">
    <w:abstractNumId w:val="66"/>
  </w:num>
  <w:num w:numId="96">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4F"/>
    <w:rsid w:val="00026D9B"/>
    <w:rsid w:val="0006014F"/>
    <w:rsid w:val="00160295"/>
    <w:rsid w:val="00224B7F"/>
    <w:rsid w:val="00260621"/>
    <w:rsid w:val="0037726B"/>
    <w:rsid w:val="0039013C"/>
    <w:rsid w:val="00393315"/>
    <w:rsid w:val="00447D70"/>
    <w:rsid w:val="004A01F4"/>
    <w:rsid w:val="004E0F03"/>
    <w:rsid w:val="005C3DBF"/>
    <w:rsid w:val="00635F10"/>
    <w:rsid w:val="00643718"/>
    <w:rsid w:val="00700BBB"/>
    <w:rsid w:val="00782BCA"/>
    <w:rsid w:val="007937D1"/>
    <w:rsid w:val="008C19FD"/>
    <w:rsid w:val="009636B0"/>
    <w:rsid w:val="009C61BE"/>
    <w:rsid w:val="00A12791"/>
    <w:rsid w:val="00A83325"/>
    <w:rsid w:val="00AD5A89"/>
    <w:rsid w:val="00B414AD"/>
    <w:rsid w:val="00BA70BD"/>
    <w:rsid w:val="00BD6C63"/>
    <w:rsid w:val="00C52213"/>
    <w:rsid w:val="00CB081D"/>
    <w:rsid w:val="00CF405B"/>
    <w:rsid w:val="00DB5947"/>
    <w:rsid w:val="00E12752"/>
    <w:rsid w:val="00E2295E"/>
    <w:rsid w:val="00EF77B4"/>
    <w:rsid w:val="00FF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7F7CA-D999-49F5-BA76-44971CA5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14F"/>
  </w:style>
  <w:style w:type="paragraph" w:styleId="1">
    <w:name w:val="heading 1"/>
    <w:basedOn w:val="a"/>
    <w:next w:val="a"/>
    <w:link w:val="10"/>
    <w:uiPriority w:val="9"/>
    <w:qFormat/>
    <w:rsid w:val="0006014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601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6014F"/>
    <w:pPr>
      <w:keepNext/>
      <w:autoSpaceDE w:val="0"/>
      <w:autoSpaceDN w:val="0"/>
      <w:spacing w:before="240" w:after="60" w:line="288" w:lineRule="auto"/>
      <w:outlineLvl w:val="2"/>
    </w:pPr>
    <w:rPr>
      <w:rFonts w:ascii="Arial" w:eastAsia="Times New Roman" w:hAnsi="Arial" w:cs="Arial"/>
      <w:b/>
      <w:bCs/>
      <w:color w:val="000000"/>
      <w:sz w:val="26"/>
      <w:szCs w:val="26"/>
      <w:lang w:eastAsia="ru-RU"/>
    </w:rPr>
  </w:style>
  <w:style w:type="paragraph" w:styleId="4">
    <w:name w:val="heading 4"/>
    <w:basedOn w:val="a"/>
    <w:next w:val="a"/>
    <w:link w:val="40"/>
    <w:uiPriority w:val="9"/>
    <w:unhideWhenUsed/>
    <w:qFormat/>
    <w:rsid w:val="0006014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14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6014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6014F"/>
    <w:rPr>
      <w:rFonts w:ascii="Arial" w:eastAsia="Times New Roman" w:hAnsi="Arial" w:cs="Arial"/>
      <w:b/>
      <w:bCs/>
      <w:color w:val="000000"/>
      <w:sz w:val="26"/>
      <w:szCs w:val="26"/>
      <w:lang w:eastAsia="ru-RU"/>
    </w:rPr>
  </w:style>
  <w:style w:type="character" w:customStyle="1" w:styleId="40">
    <w:name w:val="Заголовок 4 Знак"/>
    <w:basedOn w:val="a0"/>
    <w:link w:val="4"/>
    <w:uiPriority w:val="9"/>
    <w:rsid w:val="0006014F"/>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06014F"/>
    <w:pPr>
      <w:ind w:left="720"/>
      <w:contextualSpacing/>
    </w:pPr>
  </w:style>
  <w:style w:type="paragraph" w:styleId="a4">
    <w:name w:val="header"/>
    <w:basedOn w:val="a"/>
    <w:link w:val="a5"/>
    <w:uiPriority w:val="99"/>
    <w:unhideWhenUsed/>
    <w:rsid w:val="000601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014F"/>
  </w:style>
  <w:style w:type="paragraph" w:styleId="a6">
    <w:name w:val="footer"/>
    <w:basedOn w:val="a"/>
    <w:link w:val="a7"/>
    <w:uiPriority w:val="99"/>
    <w:unhideWhenUsed/>
    <w:rsid w:val="000601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014F"/>
  </w:style>
  <w:style w:type="paragraph" w:styleId="a8">
    <w:name w:val="No Spacing"/>
    <w:uiPriority w:val="1"/>
    <w:qFormat/>
    <w:rsid w:val="0006014F"/>
    <w:pPr>
      <w:spacing w:after="0" w:line="240" w:lineRule="auto"/>
    </w:pPr>
  </w:style>
  <w:style w:type="paragraph" w:styleId="a9">
    <w:name w:val="Normal (Web)"/>
    <w:basedOn w:val="a"/>
    <w:link w:val="aa"/>
    <w:uiPriority w:val="99"/>
    <w:unhideWhenUsed/>
    <w:rsid w:val="000601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06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писок-таблица 1 светлая — акцент 21"/>
    <w:basedOn w:val="a1"/>
    <w:uiPriority w:val="46"/>
    <w:rsid w:val="000601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41">
    <w:name w:val="Таблица-сетка 2 — акцент 41"/>
    <w:basedOn w:val="a1"/>
    <w:uiPriority w:val="47"/>
    <w:rsid w:val="000601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1">
    <w:name w:val="Сетка таблицы светлая1"/>
    <w:basedOn w:val="a1"/>
    <w:uiPriority w:val="40"/>
    <w:rsid w:val="00060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Таблица простая 51"/>
    <w:basedOn w:val="a1"/>
    <w:uiPriority w:val="45"/>
    <w:rsid w:val="000601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Таблица простая 31"/>
    <w:basedOn w:val="a1"/>
    <w:uiPriority w:val="43"/>
    <w:rsid w:val="000601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сетка 1 светлая1"/>
    <w:basedOn w:val="a1"/>
    <w:uiPriority w:val="46"/>
    <w:rsid w:val="000601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06014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221">
    <w:name w:val="Таблица-сетка 2 — акцент 21"/>
    <w:basedOn w:val="a1"/>
    <w:uiPriority w:val="47"/>
    <w:rsid w:val="000601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
    <w:name w:val="Сетка таблицы1"/>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060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06014F"/>
  </w:style>
  <w:style w:type="paragraph" w:customStyle="1" w:styleId="text">
    <w:name w:val="text"/>
    <w:basedOn w:val="a"/>
    <w:rsid w:val="0006014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Z2">
    <w:name w:val="Z2"/>
    <w:basedOn w:val="a"/>
    <w:rsid w:val="0006014F"/>
    <w:pPr>
      <w:autoSpaceDE w:val="0"/>
      <w:autoSpaceDN w:val="0"/>
      <w:spacing w:before="980" w:after="1860" w:line="400" w:lineRule="atLeast"/>
      <w:ind w:left="1134"/>
    </w:pPr>
    <w:rPr>
      <w:rFonts w:ascii="PragmaticaC" w:eastAsia="Times New Roman" w:hAnsi="PragmaticaC" w:cs="Times New Roman"/>
      <w:b/>
      <w:bCs/>
      <w:caps/>
      <w:color w:val="000000"/>
      <w:sz w:val="36"/>
      <w:szCs w:val="36"/>
      <w:lang w:eastAsia="ru-RU"/>
    </w:rPr>
  </w:style>
  <w:style w:type="paragraph" w:customStyle="1" w:styleId="Z4Z5">
    <w:name w:val="Z4 + Z5"/>
    <w:basedOn w:val="a"/>
    <w:rsid w:val="0006014F"/>
    <w:pPr>
      <w:autoSpaceDE w:val="0"/>
      <w:autoSpaceDN w:val="0"/>
      <w:spacing w:before="440" w:after="0" w:line="240" w:lineRule="auto"/>
      <w:ind w:left="1134"/>
    </w:pPr>
    <w:rPr>
      <w:rFonts w:ascii="PragmaticaC" w:eastAsia="Times New Roman" w:hAnsi="PragmaticaC" w:cs="Times New Roman"/>
      <w:color w:val="000000"/>
      <w:sz w:val="26"/>
      <w:szCs w:val="26"/>
      <w:lang w:eastAsia="ru-RU"/>
    </w:rPr>
  </w:style>
  <w:style w:type="paragraph" w:customStyle="1" w:styleId="Z5-4">
    <w:name w:val="Z5 - 4"/>
    <w:basedOn w:val="a"/>
    <w:rsid w:val="0006014F"/>
    <w:pPr>
      <w:autoSpaceDE w:val="0"/>
      <w:autoSpaceDN w:val="0"/>
      <w:spacing w:before="180" w:after="0" w:line="240" w:lineRule="auto"/>
      <w:ind w:left="1134"/>
    </w:pPr>
    <w:rPr>
      <w:rFonts w:ascii="PragmaticaC" w:eastAsia="Times New Roman" w:hAnsi="PragmaticaC" w:cs="Times New Roman"/>
      <w:b/>
      <w:bCs/>
      <w:color w:val="000000"/>
      <w:sz w:val="23"/>
      <w:szCs w:val="23"/>
      <w:lang w:eastAsia="ru-RU"/>
    </w:rPr>
  </w:style>
  <w:style w:type="paragraph" w:customStyle="1" w:styleId="Z5">
    <w:name w:val="Z5"/>
    <w:basedOn w:val="a"/>
    <w:rsid w:val="0006014F"/>
    <w:pPr>
      <w:keepNext/>
      <w:autoSpaceDE w:val="0"/>
      <w:autoSpaceDN w:val="0"/>
      <w:spacing w:before="320" w:after="0" w:line="240" w:lineRule="auto"/>
      <w:ind w:left="1134"/>
    </w:pPr>
    <w:rPr>
      <w:rFonts w:ascii="PragmaticaC" w:eastAsia="Times New Roman" w:hAnsi="PragmaticaC" w:cs="Times New Roman"/>
      <w:b/>
      <w:bCs/>
      <w:color w:val="000000"/>
      <w:sz w:val="23"/>
      <w:szCs w:val="23"/>
      <w:lang w:eastAsia="ru-RU"/>
    </w:rPr>
  </w:style>
  <w:style w:type="paragraph" w:customStyle="1" w:styleId="Z4">
    <w:name w:val="Z4"/>
    <w:basedOn w:val="a"/>
    <w:rsid w:val="0006014F"/>
    <w:pPr>
      <w:keepNext/>
      <w:autoSpaceDE w:val="0"/>
      <w:autoSpaceDN w:val="0"/>
      <w:spacing w:before="440" w:after="120" w:line="240" w:lineRule="auto"/>
      <w:ind w:left="1134"/>
    </w:pPr>
    <w:rPr>
      <w:rFonts w:ascii="PragmaticaC" w:eastAsia="Times New Roman" w:hAnsi="PragmaticaC" w:cs="Times New Roman"/>
      <w:color w:val="000000"/>
      <w:sz w:val="26"/>
      <w:szCs w:val="26"/>
      <w:lang w:eastAsia="ru-RU"/>
    </w:rPr>
  </w:style>
  <w:style w:type="paragraph" w:customStyle="1" w:styleId="Spisokbullit">
    <w:name w:val="Spisok_bullit"/>
    <w:basedOn w:val="a"/>
    <w:rsid w:val="0006014F"/>
    <w:pPr>
      <w:autoSpaceDE w:val="0"/>
      <w:autoSpaceDN w:val="0"/>
      <w:spacing w:after="0" w:line="260" w:lineRule="atLeast"/>
      <w:ind w:firstLine="340"/>
      <w:jc w:val="both"/>
    </w:pPr>
    <w:rPr>
      <w:rFonts w:ascii="PetersburgC" w:eastAsia="Times New Roman" w:hAnsi="PetersburgC" w:cs="Times New Roman"/>
      <w:color w:val="000000"/>
      <w:lang w:eastAsia="ru-RU"/>
    </w:rPr>
  </w:style>
  <w:style w:type="paragraph" w:customStyle="1" w:styleId="Spisokcifra">
    <w:name w:val="Spisok_cifra"/>
    <w:basedOn w:val="a"/>
    <w:rsid w:val="0006014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Bold">
    <w:name w:val="Bold"/>
    <w:basedOn w:val="a"/>
    <w:rsid w:val="0006014F"/>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lang w:eastAsia="ru-RU"/>
    </w:rPr>
  </w:style>
  <w:style w:type="paragraph" w:customStyle="1" w:styleId="Z56">
    <w:name w:val="Z5 +6"/>
    <w:basedOn w:val="a"/>
    <w:rsid w:val="0006014F"/>
    <w:pPr>
      <w:keepNext/>
      <w:autoSpaceDE w:val="0"/>
      <w:autoSpaceDN w:val="0"/>
      <w:spacing w:before="300" w:after="0" w:line="240" w:lineRule="auto"/>
      <w:ind w:left="1134"/>
    </w:pPr>
    <w:rPr>
      <w:rFonts w:ascii="PragmaticaC" w:eastAsia="Times New Roman" w:hAnsi="PragmaticaC" w:cs="Times New Roman"/>
      <w:b/>
      <w:bCs/>
      <w:color w:val="000000"/>
      <w:sz w:val="23"/>
      <w:szCs w:val="23"/>
      <w:lang w:eastAsia="ru-RU"/>
    </w:rPr>
  </w:style>
  <w:style w:type="paragraph" w:customStyle="1" w:styleId="vozrast">
    <w:name w:val="vozrast"/>
    <w:basedOn w:val="a"/>
    <w:rsid w:val="0006014F"/>
    <w:pPr>
      <w:autoSpaceDE w:val="0"/>
      <w:autoSpaceDN w:val="0"/>
      <w:spacing w:before="240" w:after="0" w:line="260" w:lineRule="atLeast"/>
    </w:pPr>
    <w:rPr>
      <w:rFonts w:ascii="PetersburgC" w:eastAsia="Times New Roman" w:hAnsi="PetersburgC" w:cs="Times New Roman"/>
      <w:b/>
      <w:bCs/>
      <w:color w:val="000000"/>
      <w:lang w:eastAsia="ru-RU"/>
    </w:rPr>
  </w:style>
  <w:style w:type="paragraph" w:customStyle="1" w:styleId="vozrZ5">
    <w:name w:val="vozr_Z5"/>
    <w:basedOn w:val="a"/>
    <w:rsid w:val="0006014F"/>
    <w:pPr>
      <w:autoSpaceDE w:val="0"/>
      <w:autoSpaceDN w:val="0"/>
      <w:spacing w:before="80" w:after="0" w:line="260" w:lineRule="atLeast"/>
    </w:pPr>
    <w:rPr>
      <w:rFonts w:ascii="PetersburgC" w:eastAsia="Times New Roman" w:hAnsi="PetersburgC" w:cs="Times New Roman"/>
      <w:b/>
      <w:bCs/>
      <w:color w:val="000000"/>
      <w:lang w:eastAsia="ru-RU"/>
    </w:rPr>
  </w:style>
  <w:style w:type="paragraph" w:customStyle="1" w:styleId="Z4Z3">
    <w:name w:val="Z4_Z3"/>
    <w:basedOn w:val="a"/>
    <w:rsid w:val="0006014F"/>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lang w:eastAsia="ru-RU"/>
    </w:rPr>
  </w:style>
  <w:style w:type="paragraph" w:customStyle="1" w:styleId="Tablename">
    <w:name w:val="Table_name"/>
    <w:basedOn w:val="a"/>
    <w:rsid w:val="0006014F"/>
    <w:pPr>
      <w:autoSpaceDE w:val="0"/>
      <w:autoSpaceDN w:val="0"/>
      <w:spacing w:before="170" w:after="113" w:line="200" w:lineRule="atLeast"/>
      <w:jc w:val="right"/>
    </w:pPr>
    <w:rPr>
      <w:rFonts w:ascii="PragmaticaC" w:eastAsia="Times New Roman" w:hAnsi="PragmaticaC" w:cs="Times New Roman"/>
      <w:b/>
      <w:bCs/>
      <w:color w:val="000000"/>
      <w:sz w:val="18"/>
      <w:szCs w:val="18"/>
      <w:lang w:eastAsia="ru-RU"/>
    </w:rPr>
  </w:style>
  <w:style w:type="paragraph" w:customStyle="1" w:styleId="TextTable">
    <w:name w:val="Text Table"/>
    <w:basedOn w:val="a"/>
    <w:rsid w:val="0006014F"/>
    <w:pPr>
      <w:autoSpaceDE w:val="0"/>
      <w:autoSpaceDN w:val="0"/>
      <w:spacing w:after="0" w:line="200" w:lineRule="atLeast"/>
    </w:pPr>
    <w:rPr>
      <w:rFonts w:ascii="PragmaticaC" w:eastAsia="Times New Roman" w:hAnsi="PragmaticaC" w:cs="Times New Roman"/>
      <w:color w:val="000000"/>
      <w:sz w:val="16"/>
      <w:szCs w:val="16"/>
      <w:lang w:eastAsia="ru-RU"/>
    </w:rPr>
  </w:style>
  <w:style w:type="paragraph" w:customStyle="1" w:styleId="Z2bezrulera">
    <w:name w:val="Z2_bez_rulera"/>
    <w:basedOn w:val="a"/>
    <w:rsid w:val="0006014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lang w:eastAsia="ru-RU"/>
    </w:rPr>
  </w:style>
  <w:style w:type="paragraph" w:customStyle="1" w:styleId="Z3">
    <w:name w:val="Z3"/>
    <w:basedOn w:val="a"/>
    <w:rsid w:val="0006014F"/>
    <w:pPr>
      <w:keepNext/>
      <w:keepLines/>
      <w:widowControl w:val="0"/>
      <w:autoSpaceDE w:val="0"/>
      <w:autoSpaceDN w:val="0"/>
      <w:adjustRightInd w:val="0"/>
      <w:spacing w:before="520" w:after="200" w:line="280" w:lineRule="atLeast"/>
      <w:ind w:left="1134"/>
    </w:pPr>
    <w:rPr>
      <w:rFonts w:ascii="PragmaticaC" w:eastAsia="Times New Roman" w:hAnsi="PragmaticaC" w:cs="PragmaticaC"/>
      <w:b/>
      <w:bCs/>
      <w:color w:val="000000"/>
      <w:sz w:val="30"/>
      <w:szCs w:val="30"/>
      <w:lang w:val="en-US" w:eastAsia="ru-RU"/>
    </w:rPr>
  </w:style>
  <w:style w:type="paragraph" w:customStyle="1" w:styleId="Z6">
    <w:name w:val="Z6"/>
    <w:basedOn w:val="a"/>
    <w:rsid w:val="0006014F"/>
    <w:pPr>
      <w:keepNext/>
      <w:widowControl w:val="0"/>
      <w:autoSpaceDE w:val="0"/>
      <w:autoSpaceDN w:val="0"/>
      <w:adjustRightInd w:val="0"/>
      <w:spacing w:before="240" w:after="0" w:line="240" w:lineRule="atLeast"/>
      <w:ind w:left="397"/>
    </w:pPr>
    <w:rPr>
      <w:rFonts w:ascii="PragmaticaC" w:eastAsia="Times New Roman" w:hAnsi="PragmaticaC" w:cs="PragmaticaC"/>
      <w:color w:val="000000"/>
      <w:lang w:eastAsia="ru-RU"/>
    </w:rPr>
  </w:style>
  <w:style w:type="paragraph" w:customStyle="1" w:styleId="Z3Z4">
    <w:name w:val="Z3 + Z4"/>
    <w:basedOn w:val="a"/>
    <w:rsid w:val="0006014F"/>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Z3Z2">
    <w:name w:val="Z3_Z2"/>
    <w:basedOn w:val="a"/>
    <w:rsid w:val="0006014F"/>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eastAsia="ru-RU"/>
    </w:rPr>
  </w:style>
  <w:style w:type="paragraph" w:customStyle="1" w:styleId="Z2Z1prod">
    <w:name w:val="Z2_Z1_prod"/>
    <w:basedOn w:val="a"/>
    <w:rsid w:val="0006014F"/>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lang w:eastAsia="ru-RU"/>
    </w:rPr>
  </w:style>
  <w:style w:type="paragraph" w:customStyle="1" w:styleId="Z2prod">
    <w:name w:val="Z2_prod"/>
    <w:basedOn w:val="a"/>
    <w:rsid w:val="0006014F"/>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lang w:eastAsia="ru-RU"/>
    </w:rPr>
  </w:style>
  <w:style w:type="paragraph" w:customStyle="1" w:styleId="NoParagraphStyle">
    <w:name w:val="[No Paragraph Style]"/>
    <w:rsid w:val="0006014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06014F"/>
    <w:pPr>
      <w:spacing w:before="57" w:line="200" w:lineRule="atLeast"/>
      <w:jc w:val="both"/>
    </w:pPr>
    <w:rPr>
      <w:rFonts w:ascii="PragmaticaC" w:hAnsi="PragmaticaC" w:cs="PragmaticaC"/>
      <w:sz w:val="16"/>
      <w:szCs w:val="16"/>
    </w:rPr>
  </w:style>
  <w:style w:type="paragraph" w:customStyle="1" w:styleId="Z4Z5Z3">
    <w:name w:val="Z4 + Z5 (после Z3)"/>
    <w:basedOn w:val="a"/>
    <w:rsid w:val="0006014F"/>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eastAsia="ru-RU"/>
    </w:rPr>
  </w:style>
  <w:style w:type="paragraph" w:customStyle="1" w:styleId="zagolovok4liter">
    <w:name w:val="zagolovok 4_liter"/>
    <w:basedOn w:val="a"/>
    <w:rsid w:val="0006014F"/>
    <w:pPr>
      <w:autoSpaceDE w:val="0"/>
      <w:autoSpaceDN w:val="0"/>
      <w:spacing w:before="120" w:after="0" w:line="260" w:lineRule="atLeast"/>
      <w:ind w:left="397"/>
    </w:pPr>
    <w:rPr>
      <w:rFonts w:ascii="PetersburgC" w:eastAsia="Times New Roman" w:hAnsi="PetersburgC" w:cs="Times New Roman"/>
      <w:b/>
      <w:bCs/>
      <w:i/>
      <w:iCs/>
      <w:color w:val="000000"/>
      <w:lang w:eastAsia="ru-RU"/>
    </w:rPr>
  </w:style>
  <w:style w:type="paragraph" w:customStyle="1" w:styleId="zag4literzag4">
    <w:name w:val="zag_4_liter_zag_4"/>
    <w:basedOn w:val="a"/>
    <w:rsid w:val="0006014F"/>
    <w:pPr>
      <w:autoSpaceDE w:val="0"/>
      <w:autoSpaceDN w:val="0"/>
      <w:spacing w:before="100" w:after="0" w:line="260" w:lineRule="atLeast"/>
      <w:ind w:left="397"/>
    </w:pPr>
    <w:rPr>
      <w:rFonts w:ascii="PetersburgC" w:eastAsia="Times New Roman" w:hAnsi="PetersburgC" w:cs="Times New Roman"/>
      <w:b/>
      <w:bCs/>
      <w:i/>
      <w:iCs/>
      <w:color w:val="000000"/>
      <w:lang w:eastAsia="ru-RU"/>
    </w:rPr>
  </w:style>
  <w:style w:type="character" w:customStyle="1" w:styleId="ac">
    <w:name w:val="Текст Знак"/>
    <w:basedOn w:val="a0"/>
    <w:link w:val="ad"/>
    <w:uiPriority w:val="99"/>
    <w:semiHidden/>
    <w:rsid w:val="0006014F"/>
    <w:rPr>
      <w:rFonts w:ascii="Courier New" w:eastAsia="Times New Roman" w:hAnsi="Courier New" w:cs="Courier New"/>
      <w:sz w:val="20"/>
      <w:szCs w:val="20"/>
      <w:lang w:eastAsia="ru-RU"/>
    </w:rPr>
  </w:style>
  <w:style w:type="paragraph" w:styleId="ad">
    <w:name w:val="Plain Text"/>
    <w:basedOn w:val="a"/>
    <w:link w:val="ac"/>
    <w:uiPriority w:val="99"/>
    <w:semiHidden/>
    <w:unhideWhenUsed/>
    <w:rsid w:val="0006014F"/>
    <w:pPr>
      <w:spacing w:after="0" w:line="240" w:lineRule="auto"/>
    </w:pPr>
    <w:rPr>
      <w:rFonts w:ascii="Courier New" w:eastAsia="Times New Roman" w:hAnsi="Courier New" w:cs="Courier New"/>
      <w:sz w:val="20"/>
      <w:szCs w:val="20"/>
      <w:lang w:eastAsia="ru-RU"/>
    </w:rPr>
  </w:style>
  <w:style w:type="character" w:customStyle="1" w:styleId="14">
    <w:name w:val="Текст Знак1"/>
    <w:basedOn w:val="a0"/>
    <w:uiPriority w:val="99"/>
    <w:semiHidden/>
    <w:rsid w:val="0006014F"/>
    <w:rPr>
      <w:rFonts w:ascii="Consolas" w:hAnsi="Consolas" w:cs="Consolas"/>
      <w:sz w:val="21"/>
      <w:szCs w:val="21"/>
    </w:rPr>
  </w:style>
  <w:style w:type="paragraph" w:customStyle="1" w:styleId="ae">
    <w:name w:val="Загол"/>
    <w:basedOn w:val="a"/>
    <w:rsid w:val="0006014F"/>
    <w:pPr>
      <w:spacing w:before="160" w:after="320" w:line="240" w:lineRule="auto"/>
      <w:jc w:val="center"/>
    </w:pPr>
    <w:rPr>
      <w:rFonts w:ascii="Times New Roman" w:eastAsia="Times New Roman" w:hAnsi="Times New Roman" w:cs="Times New Roman"/>
      <w:b/>
      <w:bCs/>
      <w:sz w:val="32"/>
      <w:szCs w:val="32"/>
      <w:lang w:eastAsia="ru-RU"/>
    </w:rPr>
  </w:style>
  <w:style w:type="paragraph" w:customStyle="1" w:styleId="af">
    <w:name w:val="текст обыч"/>
    <w:basedOn w:val="a"/>
    <w:rsid w:val="0006014F"/>
    <w:pPr>
      <w:spacing w:after="0" w:line="240" w:lineRule="auto"/>
      <w:ind w:firstLine="425"/>
      <w:jc w:val="both"/>
    </w:pPr>
    <w:rPr>
      <w:rFonts w:ascii="Times New Roman" w:eastAsia="Times New Roman" w:hAnsi="Times New Roman" w:cs="Times New Roman"/>
      <w:sz w:val="24"/>
      <w:szCs w:val="24"/>
      <w:lang w:eastAsia="ru-RU"/>
    </w:rPr>
  </w:style>
  <w:style w:type="paragraph" w:customStyle="1" w:styleId="af0">
    <w:name w:val="Заг"/>
    <w:basedOn w:val="a"/>
    <w:rsid w:val="0006014F"/>
    <w:pPr>
      <w:autoSpaceDE w:val="0"/>
      <w:autoSpaceDN w:val="0"/>
      <w:spacing w:after="320" w:line="240" w:lineRule="auto"/>
      <w:jc w:val="center"/>
    </w:pPr>
    <w:rPr>
      <w:rFonts w:ascii="Times New Roman" w:eastAsia="Times New Roman" w:hAnsi="Times New Roman" w:cs="Times New Roman"/>
      <w:b/>
      <w:bCs/>
      <w:color w:val="000000"/>
      <w:sz w:val="32"/>
      <w:szCs w:val="32"/>
      <w:lang w:eastAsia="ru-RU"/>
    </w:rPr>
  </w:style>
  <w:style w:type="paragraph" w:customStyle="1" w:styleId="af1">
    <w:name w:val="подзаг"/>
    <w:basedOn w:val="a"/>
    <w:rsid w:val="0006014F"/>
    <w:pPr>
      <w:spacing w:before="280" w:after="140" w:line="240" w:lineRule="auto"/>
      <w:jc w:val="center"/>
    </w:pPr>
    <w:rPr>
      <w:rFonts w:ascii="Times New Roman" w:eastAsia="Times New Roman" w:hAnsi="Times New Roman" w:cs="Times New Roman"/>
      <w:b/>
      <w:bCs/>
      <w:sz w:val="28"/>
      <w:szCs w:val="28"/>
      <w:lang w:eastAsia="ru-RU"/>
    </w:rPr>
  </w:style>
  <w:style w:type="paragraph" w:customStyle="1" w:styleId="af2">
    <w:name w:val="стихи"/>
    <w:basedOn w:val="a"/>
    <w:rsid w:val="0006014F"/>
    <w:pPr>
      <w:autoSpaceDE w:val="0"/>
      <w:autoSpaceDN w:val="0"/>
      <w:spacing w:after="0" w:line="240" w:lineRule="auto"/>
      <w:ind w:left="2835"/>
    </w:pPr>
    <w:rPr>
      <w:rFonts w:ascii="Times New Roman" w:eastAsia="Times New Roman" w:hAnsi="Times New Roman" w:cs="Times New Roman"/>
      <w:color w:val="000000"/>
      <w:sz w:val="20"/>
      <w:szCs w:val="20"/>
      <w:lang w:eastAsia="ru-RU"/>
    </w:rPr>
  </w:style>
  <w:style w:type="paragraph" w:customStyle="1" w:styleId="af3">
    <w:name w:val="Метод"/>
    <w:basedOn w:val="a"/>
    <w:rsid w:val="0006014F"/>
    <w:pPr>
      <w:keepNext/>
      <w:autoSpaceDE w:val="0"/>
      <w:autoSpaceDN w:val="0"/>
      <w:spacing w:before="280" w:after="120" w:line="240" w:lineRule="auto"/>
      <w:jc w:val="center"/>
    </w:pPr>
    <w:rPr>
      <w:rFonts w:ascii="Arial" w:eastAsia="Times New Roman" w:hAnsi="Arial" w:cs="Arial"/>
      <w:color w:val="000000"/>
      <w:sz w:val="24"/>
      <w:szCs w:val="24"/>
      <w:lang w:eastAsia="ru-RU"/>
    </w:rPr>
  </w:style>
  <w:style w:type="paragraph" w:customStyle="1" w:styleId="af4">
    <w:name w:val="Стихи"/>
    <w:basedOn w:val="a"/>
    <w:rsid w:val="0006014F"/>
    <w:pPr>
      <w:autoSpaceDE w:val="0"/>
      <w:autoSpaceDN w:val="0"/>
      <w:spacing w:after="0" w:line="240" w:lineRule="auto"/>
      <w:ind w:left="3119"/>
    </w:pPr>
    <w:rPr>
      <w:rFonts w:ascii="Times New Roman" w:eastAsia="Times New Roman" w:hAnsi="Times New Roman" w:cs="Times New Roman"/>
      <w:color w:val="000000"/>
      <w:sz w:val="20"/>
      <w:szCs w:val="20"/>
      <w:lang w:eastAsia="ru-RU"/>
    </w:rPr>
  </w:style>
  <w:style w:type="paragraph" w:customStyle="1" w:styleId="af5">
    <w:name w:val="Загзаг"/>
    <w:basedOn w:val="a"/>
    <w:rsid w:val="0006014F"/>
    <w:pPr>
      <w:autoSpaceDE w:val="0"/>
      <w:autoSpaceDN w:val="0"/>
      <w:spacing w:after="140" w:line="240" w:lineRule="auto"/>
      <w:jc w:val="center"/>
    </w:pPr>
    <w:rPr>
      <w:rFonts w:ascii="Times New Roman" w:eastAsia="Times New Roman" w:hAnsi="Times New Roman" w:cs="Times New Roman"/>
      <w:b/>
      <w:bCs/>
      <w:color w:val="000000"/>
      <w:sz w:val="28"/>
      <w:szCs w:val="28"/>
      <w:lang w:eastAsia="ru-RU"/>
    </w:rPr>
  </w:style>
  <w:style w:type="paragraph" w:customStyle="1" w:styleId="af6">
    <w:name w:val="загзагзаг"/>
    <w:basedOn w:val="a"/>
    <w:rsid w:val="0006014F"/>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lang w:eastAsia="ru-RU"/>
    </w:rPr>
  </w:style>
  <w:style w:type="paragraph" w:customStyle="1" w:styleId="15">
    <w:name w:val="Стиль1"/>
    <w:basedOn w:val="a"/>
    <w:rsid w:val="0006014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7">
    <w:name w:val="Методика"/>
    <w:basedOn w:val="a"/>
    <w:rsid w:val="0006014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8">
    <w:name w:val="Загзагзаг"/>
    <w:basedOn w:val="a"/>
    <w:rsid w:val="0006014F"/>
    <w:pPr>
      <w:autoSpaceDE w:val="0"/>
      <w:autoSpaceDN w:val="0"/>
      <w:spacing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af9">
    <w:name w:val="ЗагЗагЗаг"/>
    <w:basedOn w:val="a"/>
    <w:rsid w:val="0006014F"/>
    <w:pPr>
      <w:autoSpaceDE w:val="0"/>
      <w:autoSpaceDN w:val="0"/>
      <w:spacing w:before="60"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spuskshmuc">
    <w:name w:val="spusk_shmuc"/>
    <w:basedOn w:val="a"/>
    <w:rsid w:val="0006014F"/>
    <w:pPr>
      <w:autoSpaceDE w:val="0"/>
      <w:autoSpaceDN w:val="0"/>
      <w:spacing w:after="1247" w:line="780" w:lineRule="atLeast"/>
      <w:jc w:val="center"/>
    </w:pPr>
    <w:rPr>
      <w:rFonts w:ascii="Oliver" w:eastAsia="Times New Roman" w:hAnsi="Oliver" w:cs="Times New Roman"/>
      <w:color w:val="000000"/>
      <w:sz w:val="78"/>
      <w:szCs w:val="78"/>
      <w:lang w:eastAsia="ru-RU"/>
    </w:rPr>
  </w:style>
  <w:style w:type="paragraph" w:customStyle="1" w:styleId="shmuc">
    <w:name w:val="shmuc"/>
    <w:basedOn w:val="a"/>
    <w:rsid w:val="0006014F"/>
    <w:pPr>
      <w:autoSpaceDE w:val="0"/>
      <w:autoSpaceDN w:val="0"/>
      <w:spacing w:after="227" w:line="740" w:lineRule="atLeast"/>
      <w:ind w:left="1587"/>
    </w:pPr>
    <w:rPr>
      <w:rFonts w:ascii="PragmaticaC" w:eastAsia="Times New Roman" w:hAnsi="PragmaticaC" w:cs="Times New Roman"/>
      <w:caps/>
      <w:color w:val="000000"/>
      <w:sz w:val="66"/>
      <w:szCs w:val="66"/>
      <w:lang w:eastAsia="ru-RU"/>
    </w:rPr>
  </w:style>
  <w:style w:type="paragraph" w:customStyle="1" w:styleId="Z1Z2">
    <w:name w:val="Z1 + Z2"/>
    <w:basedOn w:val="a"/>
    <w:rsid w:val="0006014F"/>
    <w:pPr>
      <w:autoSpaceDE w:val="0"/>
      <w:autoSpaceDN w:val="0"/>
      <w:spacing w:after="460" w:line="440" w:lineRule="atLeast"/>
      <w:jc w:val="center"/>
    </w:pPr>
    <w:rPr>
      <w:rFonts w:ascii="PragmaticaC" w:eastAsia="Times New Roman" w:hAnsi="PragmaticaC" w:cs="Times New Roman"/>
      <w:b/>
      <w:bCs/>
      <w:caps/>
      <w:color w:val="000000"/>
      <w:sz w:val="44"/>
      <w:szCs w:val="44"/>
      <w:lang w:eastAsia="ru-RU"/>
    </w:rPr>
  </w:style>
  <w:style w:type="paragraph" w:customStyle="1" w:styleId="afa">
    <w:name w:val="Приложение"/>
    <w:basedOn w:val="a"/>
    <w:rsid w:val="0006014F"/>
    <w:pPr>
      <w:pageBreakBefore/>
      <w:autoSpaceDE w:val="0"/>
      <w:autoSpaceDN w:val="0"/>
      <w:spacing w:after="0" w:line="260" w:lineRule="atLeast"/>
      <w:jc w:val="right"/>
    </w:pPr>
    <w:rPr>
      <w:rFonts w:ascii="PragmaticaC" w:eastAsia="Times New Roman" w:hAnsi="PragmaticaC" w:cs="Times New Roman"/>
      <w:b/>
      <w:bCs/>
      <w:color w:val="000000"/>
      <w:sz w:val="26"/>
      <w:szCs w:val="26"/>
      <w:lang w:eastAsia="ru-RU"/>
    </w:rPr>
  </w:style>
  <w:style w:type="paragraph" w:customStyle="1" w:styleId="prilog">
    <w:name w:val="prilog"/>
    <w:basedOn w:val="a"/>
    <w:rsid w:val="0006014F"/>
    <w:pPr>
      <w:pageBreakBefore/>
      <w:autoSpaceDE w:val="0"/>
      <w:autoSpaceDN w:val="0"/>
      <w:spacing w:after="540" w:line="260" w:lineRule="atLeast"/>
      <w:jc w:val="right"/>
    </w:pPr>
    <w:rPr>
      <w:rFonts w:ascii="PragmaticaC" w:eastAsia="Times New Roman" w:hAnsi="PragmaticaC" w:cs="Times New Roman"/>
      <w:color w:val="000000"/>
      <w:sz w:val="26"/>
      <w:szCs w:val="26"/>
      <w:lang w:eastAsia="ru-RU"/>
    </w:rPr>
  </w:style>
  <w:style w:type="paragraph" w:customStyle="1" w:styleId="Z1">
    <w:name w:val="Z1"/>
    <w:basedOn w:val="a"/>
    <w:rsid w:val="0006014F"/>
    <w:pPr>
      <w:autoSpaceDE w:val="0"/>
      <w:autoSpaceDN w:val="0"/>
      <w:spacing w:after="1814" w:line="440" w:lineRule="atLeast"/>
      <w:jc w:val="center"/>
    </w:pPr>
    <w:rPr>
      <w:rFonts w:ascii="PragmaticaC" w:eastAsia="Times New Roman" w:hAnsi="PragmaticaC" w:cs="Times New Roman"/>
      <w:b/>
      <w:bCs/>
      <w:caps/>
      <w:color w:val="000000"/>
      <w:sz w:val="44"/>
      <w:szCs w:val="44"/>
      <w:lang w:eastAsia="ru-RU"/>
    </w:rPr>
  </w:style>
  <w:style w:type="paragraph" w:customStyle="1" w:styleId="oglz1">
    <w:name w:val="ogl z1"/>
    <w:basedOn w:val="a"/>
    <w:rsid w:val="0006014F"/>
    <w:pPr>
      <w:autoSpaceDE w:val="0"/>
      <w:autoSpaceDN w:val="0"/>
      <w:spacing w:before="113" w:after="0" w:line="260" w:lineRule="atLeast"/>
    </w:pPr>
    <w:rPr>
      <w:rFonts w:ascii="PetersburgC" w:eastAsia="Times New Roman" w:hAnsi="PetersburgC" w:cs="Times New Roman"/>
      <w:b/>
      <w:bCs/>
      <w:color w:val="000000"/>
      <w:sz w:val="26"/>
      <w:szCs w:val="26"/>
      <w:lang w:eastAsia="ru-RU"/>
    </w:rPr>
  </w:style>
  <w:style w:type="paragraph" w:customStyle="1" w:styleId="O-1">
    <w:name w:val="O-1"/>
    <w:basedOn w:val="a"/>
    <w:rsid w:val="0006014F"/>
    <w:pPr>
      <w:autoSpaceDE w:val="0"/>
      <w:autoSpaceDN w:val="0"/>
      <w:spacing w:before="28" w:after="0" w:line="240" w:lineRule="atLeast"/>
    </w:pPr>
    <w:rPr>
      <w:rFonts w:ascii="PetersburgC" w:eastAsia="Times New Roman" w:hAnsi="PetersburgC" w:cs="Times New Roman"/>
      <w:b/>
      <w:bCs/>
      <w:color w:val="EC008B"/>
      <w:sz w:val="20"/>
      <w:szCs w:val="20"/>
      <w:lang w:eastAsia="ru-RU"/>
    </w:rPr>
  </w:style>
  <w:style w:type="paragraph" w:customStyle="1" w:styleId="afb">
    <w:name w:val="Сноска"/>
    <w:basedOn w:val="a"/>
    <w:rsid w:val="0006014F"/>
    <w:pPr>
      <w:autoSpaceDE w:val="0"/>
      <w:autoSpaceDN w:val="0"/>
      <w:spacing w:after="0" w:line="180" w:lineRule="atLeast"/>
      <w:ind w:firstLine="340"/>
      <w:jc w:val="both"/>
    </w:pPr>
    <w:rPr>
      <w:rFonts w:ascii="PetersburgC" w:eastAsia="Times New Roman" w:hAnsi="PetersburgC" w:cs="Times New Roman"/>
      <w:color w:val="000000"/>
      <w:sz w:val="16"/>
      <w:szCs w:val="16"/>
      <w:lang w:eastAsia="ru-RU"/>
    </w:rPr>
  </w:style>
  <w:style w:type="paragraph" w:customStyle="1" w:styleId="msochpdefault">
    <w:name w:val="msochpdefault"/>
    <w:basedOn w:val="a"/>
    <w:rsid w:val="0006014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sopapdefault">
    <w:name w:val="msopapdefault"/>
    <w:basedOn w:val="a"/>
    <w:rsid w:val="0006014F"/>
    <w:pPr>
      <w:spacing w:before="100" w:beforeAutospacing="1" w:after="200" w:line="276" w:lineRule="auto"/>
    </w:pPr>
    <w:rPr>
      <w:rFonts w:ascii="Times New Roman" w:eastAsia="Times New Roman" w:hAnsi="Times New Roman" w:cs="Times New Roman"/>
      <w:sz w:val="24"/>
      <w:szCs w:val="24"/>
      <w:lang w:eastAsia="ru-RU"/>
    </w:rPr>
  </w:style>
  <w:style w:type="character" w:customStyle="1" w:styleId="Snoska">
    <w:name w:val="Snoska"/>
    <w:rsid w:val="0006014F"/>
    <w:rPr>
      <w:rFonts w:ascii="PetersburgC" w:hAnsi="PetersburgC" w:hint="default"/>
      <w:color w:val="000000"/>
      <w:spacing w:val="0"/>
      <w:vertAlign w:val="superscript"/>
    </w:rPr>
  </w:style>
  <w:style w:type="character" w:customStyle="1" w:styleId="spisokcifra0">
    <w:name w:val="spisok_cifra"/>
    <w:rsid w:val="0006014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06014F"/>
    <w:rPr>
      <w:rFonts w:ascii="Times New Roman" w:hAnsi="Times New Roman" w:cs="Times New Roman" w:hint="default"/>
    </w:rPr>
  </w:style>
  <w:style w:type="character" w:customStyle="1" w:styleId="Bullit">
    <w:name w:val="Bullit"/>
    <w:rsid w:val="0006014F"/>
    <w:rPr>
      <w:rFonts w:ascii="PetersburgC" w:hAnsi="PetersburgC" w:hint="default"/>
      <w:color w:val="000000"/>
      <w:spacing w:val="0"/>
      <w:vertAlign w:val="baseline"/>
    </w:rPr>
  </w:style>
  <w:style w:type="character" w:customStyle="1" w:styleId="bold0">
    <w:name w:val="bold"/>
    <w:rsid w:val="0006014F"/>
    <w:rPr>
      <w:rFonts w:ascii="PetersburgC" w:hAnsi="PetersburgC" w:hint="default"/>
      <w:b/>
      <w:bCs/>
      <w:color w:val="000000"/>
      <w:spacing w:val="0"/>
      <w:vertAlign w:val="baseline"/>
    </w:rPr>
  </w:style>
  <w:style w:type="character" w:customStyle="1" w:styleId="Snoskacifra">
    <w:name w:val="Snoska_cifra"/>
    <w:rsid w:val="0006014F"/>
    <w:rPr>
      <w:rFonts w:ascii="NewtonC" w:hAnsi="NewtonC" w:hint="default"/>
      <w:color w:val="000000"/>
      <w:spacing w:val="0"/>
      <w:vertAlign w:val="superscript"/>
    </w:rPr>
  </w:style>
  <w:style w:type="character" w:styleId="afc">
    <w:name w:val="Hyperlink"/>
    <w:basedOn w:val="a0"/>
    <w:uiPriority w:val="99"/>
    <w:unhideWhenUsed/>
    <w:rsid w:val="0006014F"/>
    <w:rPr>
      <w:color w:val="0563C1" w:themeColor="hyperlink"/>
      <w:u w:val="single"/>
    </w:rPr>
  </w:style>
  <w:style w:type="paragraph" w:styleId="afd">
    <w:name w:val="Balloon Text"/>
    <w:basedOn w:val="a"/>
    <w:link w:val="afe"/>
    <w:uiPriority w:val="99"/>
    <w:semiHidden/>
    <w:unhideWhenUsed/>
    <w:rsid w:val="0006014F"/>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06014F"/>
    <w:rPr>
      <w:rFonts w:ascii="Segoe UI" w:hAnsi="Segoe UI" w:cs="Segoe UI"/>
      <w:sz w:val="18"/>
      <w:szCs w:val="18"/>
    </w:rPr>
  </w:style>
  <w:style w:type="paragraph" w:styleId="aff">
    <w:name w:val="TOC Heading"/>
    <w:basedOn w:val="1"/>
    <w:next w:val="a"/>
    <w:uiPriority w:val="39"/>
    <w:unhideWhenUsed/>
    <w:qFormat/>
    <w:rsid w:val="0006014F"/>
    <w:pPr>
      <w:spacing w:line="259" w:lineRule="auto"/>
      <w:outlineLvl w:val="9"/>
    </w:pPr>
    <w:rPr>
      <w:lang w:eastAsia="ru-RU"/>
    </w:rPr>
  </w:style>
  <w:style w:type="paragraph" w:styleId="33">
    <w:name w:val="toc 3"/>
    <w:basedOn w:val="a"/>
    <w:next w:val="a"/>
    <w:autoRedefine/>
    <w:uiPriority w:val="39"/>
    <w:unhideWhenUsed/>
    <w:rsid w:val="0006014F"/>
    <w:pPr>
      <w:spacing w:after="100" w:line="276" w:lineRule="auto"/>
      <w:ind w:left="440"/>
    </w:pPr>
    <w:rPr>
      <w:rFonts w:ascii="Calibri" w:eastAsia="Calibri" w:hAnsi="Calibri" w:cs="Times New Roman"/>
    </w:rPr>
  </w:style>
  <w:style w:type="paragraph" w:styleId="aff0">
    <w:name w:val="Subtitle"/>
    <w:basedOn w:val="a"/>
    <w:next w:val="a"/>
    <w:link w:val="aff1"/>
    <w:uiPriority w:val="11"/>
    <w:qFormat/>
    <w:rsid w:val="0006014F"/>
    <w:pPr>
      <w:numPr>
        <w:ilvl w:val="1"/>
      </w:numPr>
      <w:spacing w:line="276" w:lineRule="auto"/>
    </w:pPr>
    <w:rPr>
      <w:rFonts w:eastAsiaTheme="minorEastAsia"/>
      <w:color w:val="5A5A5A" w:themeColor="text1" w:themeTint="A5"/>
      <w:spacing w:val="15"/>
    </w:rPr>
  </w:style>
  <w:style w:type="character" w:customStyle="1" w:styleId="aff1">
    <w:name w:val="Подзаголовок Знак"/>
    <w:basedOn w:val="a0"/>
    <w:link w:val="aff0"/>
    <w:uiPriority w:val="11"/>
    <w:rsid w:val="0006014F"/>
    <w:rPr>
      <w:rFonts w:eastAsiaTheme="minorEastAsia"/>
      <w:color w:val="5A5A5A" w:themeColor="text1" w:themeTint="A5"/>
      <w:spacing w:val="15"/>
    </w:rPr>
  </w:style>
  <w:style w:type="paragraph" w:styleId="16">
    <w:name w:val="toc 1"/>
    <w:basedOn w:val="a"/>
    <w:next w:val="a"/>
    <w:autoRedefine/>
    <w:uiPriority w:val="39"/>
    <w:unhideWhenUsed/>
    <w:rsid w:val="0006014F"/>
    <w:pPr>
      <w:spacing w:after="100" w:line="276" w:lineRule="auto"/>
    </w:pPr>
    <w:rPr>
      <w:rFonts w:ascii="Calibri" w:eastAsia="Calibri" w:hAnsi="Calibri" w:cs="Times New Roman"/>
    </w:rPr>
  </w:style>
  <w:style w:type="paragraph" w:styleId="22">
    <w:name w:val="toc 2"/>
    <w:basedOn w:val="a"/>
    <w:next w:val="a"/>
    <w:autoRedefine/>
    <w:uiPriority w:val="39"/>
    <w:unhideWhenUsed/>
    <w:rsid w:val="0006014F"/>
    <w:pPr>
      <w:spacing w:after="100" w:line="276" w:lineRule="auto"/>
      <w:ind w:left="220"/>
    </w:pPr>
    <w:rPr>
      <w:rFonts w:ascii="Calibri" w:eastAsia="Calibri" w:hAnsi="Calibri" w:cs="Times New Roman"/>
    </w:rPr>
  </w:style>
  <w:style w:type="paragraph" w:styleId="42">
    <w:name w:val="toc 4"/>
    <w:basedOn w:val="a"/>
    <w:next w:val="a"/>
    <w:autoRedefine/>
    <w:uiPriority w:val="39"/>
    <w:unhideWhenUsed/>
    <w:rsid w:val="0006014F"/>
    <w:pPr>
      <w:spacing w:after="100"/>
      <w:ind w:left="660"/>
    </w:pPr>
    <w:rPr>
      <w:rFonts w:eastAsiaTheme="minorEastAsia"/>
      <w:lang w:eastAsia="ru-RU"/>
    </w:rPr>
  </w:style>
  <w:style w:type="paragraph" w:styleId="50">
    <w:name w:val="toc 5"/>
    <w:basedOn w:val="a"/>
    <w:next w:val="a"/>
    <w:autoRedefine/>
    <w:uiPriority w:val="39"/>
    <w:unhideWhenUsed/>
    <w:rsid w:val="0006014F"/>
    <w:pPr>
      <w:spacing w:after="100"/>
      <w:ind w:left="880"/>
    </w:pPr>
    <w:rPr>
      <w:rFonts w:eastAsiaTheme="minorEastAsia"/>
      <w:lang w:eastAsia="ru-RU"/>
    </w:rPr>
  </w:style>
  <w:style w:type="paragraph" w:styleId="60">
    <w:name w:val="toc 6"/>
    <w:basedOn w:val="a"/>
    <w:next w:val="a"/>
    <w:autoRedefine/>
    <w:uiPriority w:val="39"/>
    <w:unhideWhenUsed/>
    <w:rsid w:val="0006014F"/>
    <w:pPr>
      <w:spacing w:after="100"/>
      <w:ind w:left="1100"/>
    </w:pPr>
    <w:rPr>
      <w:rFonts w:eastAsiaTheme="minorEastAsia"/>
      <w:lang w:eastAsia="ru-RU"/>
    </w:rPr>
  </w:style>
  <w:style w:type="paragraph" w:styleId="70">
    <w:name w:val="toc 7"/>
    <w:basedOn w:val="a"/>
    <w:next w:val="a"/>
    <w:autoRedefine/>
    <w:uiPriority w:val="39"/>
    <w:unhideWhenUsed/>
    <w:rsid w:val="0006014F"/>
    <w:pPr>
      <w:spacing w:after="100"/>
      <w:ind w:left="1320"/>
    </w:pPr>
    <w:rPr>
      <w:rFonts w:eastAsiaTheme="minorEastAsia"/>
      <w:lang w:eastAsia="ru-RU"/>
    </w:rPr>
  </w:style>
  <w:style w:type="paragraph" w:styleId="80">
    <w:name w:val="toc 8"/>
    <w:basedOn w:val="a"/>
    <w:next w:val="a"/>
    <w:autoRedefine/>
    <w:uiPriority w:val="39"/>
    <w:unhideWhenUsed/>
    <w:rsid w:val="0006014F"/>
    <w:pPr>
      <w:spacing w:after="100"/>
      <w:ind w:left="1540"/>
    </w:pPr>
    <w:rPr>
      <w:rFonts w:eastAsiaTheme="minorEastAsia"/>
      <w:lang w:eastAsia="ru-RU"/>
    </w:rPr>
  </w:style>
  <w:style w:type="paragraph" w:styleId="90">
    <w:name w:val="toc 9"/>
    <w:basedOn w:val="a"/>
    <w:next w:val="a"/>
    <w:autoRedefine/>
    <w:uiPriority w:val="39"/>
    <w:unhideWhenUsed/>
    <w:rsid w:val="0006014F"/>
    <w:pPr>
      <w:spacing w:after="100"/>
      <w:ind w:left="1760"/>
    </w:pPr>
    <w:rPr>
      <w:rFonts w:eastAsiaTheme="minorEastAsia"/>
      <w:lang w:eastAsia="ru-RU"/>
    </w:rPr>
  </w:style>
  <w:style w:type="numbering" w:customStyle="1" w:styleId="23">
    <w:name w:val="Нет списка2"/>
    <w:next w:val="a2"/>
    <w:uiPriority w:val="99"/>
    <w:semiHidden/>
    <w:unhideWhenUsed/>
    <w:rsid w:val="00E12752"/>
  </w:style>
  <w:style w:type="character" w:styleId="aff2">
    <w:name w:val="annotation reference"/>
    <w:uiPriority w:val="99"/>
    <w:unhideWhenUsed/>
    <w:rsid w:val="00E12752"/>
    <w:rPr>
      <w:sz w:val="16"/>
      <w:szCs w:val="16"/>
    </w:rPr>
  </w:style>
  <w:style w:type="paragraph" w:styleId="aff3">
    <w:name w:val="annotation text"/>
    <w:basedOn w:val="a"/>
    <w:link w:val="aff4"/>
    <w:uiPriority w:val="99"/>
    <w:unhideWhenUsed/>
    <w:rsid w:val="00E12752"/>
    <w:pPr>
      <w:spacing w:after="200" w:line="240" w:lineRule="auto"/>
    </w:pPr>
    <w:rPr>
      <w:rFonts w:ascii="Calibri" w:eastAsia="Calibri" w:hAnsi="Calibri" w:cs="Times New Roman"/>
      <w:sz w:val="20"/>
      <w:szCs w:val="20"/>
      <w:lang w:val="x-none" w:eastAsia="x-none"/>
    </w:rPr>
  </w:style>
  <w:style w:type="character" w:customStyle="1" w:styleId="aff4">
    <w:name w:val="Текст примечания Знак"/>
    <w:basedOn w:val="a0"/>
    <w:link w:val="aff3"/>
    <w:uiPriority w:val="99"/>
    <w:rsid w:val="00E12752"/>
    <w:rPr>
      <w:rFonts w:ascii="Calibri" w:eastAsia="Calibri" w:hAnsi="Calibri" w:cs="Times New Roman"/>
      <w:sz w:val="20"/>
      <w:szCs w:val="20"/>
      <w:lang w:val="x-none" w:eastAsia="x-none"/>
    </w:rPr>
  </w:style>
  <w:style w:type="paragraph" w:customStyle="1" w:styleId="17">
    <w:name w:val="Текст1"/>
    <w:basedOn w:val="a"/>
    <w:rsid w:val="00E1275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5">
    <w:name w:val="footnote text"/>
    <w:basedOn w:val="a"/>
    <w:link w:val="aff6"/>
    <w:uiPriority w:val="99"/>
    <w:semiHidden/>
    <w:unhideWhenUsed/>
    <w:rsid w:val="00E12752"/>
    <w:pPr>
      <w:spacing w:after="0" w:line="240" w:lineRule="auto"/>
    </w:pPr>
    <w:rPr>
      <w:rFonts w:ascii="Calibri" w:eastAsia="Calibri" w:hAnsi="Calibri" w:cs="Times New Roman"/>
      <w:sz w:val="20"/>
      <w:szCs w:val="20"/>
      <w:lang w:val="x-none" w:eastAsia="x-none"/>
    </w:rPr>
  </w:style>
  <w:style w:type="character" w:customStyle="1" w:styleId="aff6">
    <w:name w:val="Текст сноски Знак"/>
    <w:basedOn w:val="a0"/>
    <w:link w:val="aff5"/>
    <w:uiPriority w:val="99"/>
    <w:semiHidden/>
    <w:rsid w:val="00E12752"/>
    <w:rPr>
      <w:rFonts w:ascii="Calibri" w:eastAsia="Calibri" w:hAnsi="Calibri" w:cs="Times New Roman"/>
      <w:sz w:val="20"/>
      <w:szCs w:val="20"/>
      <w:lang w:val="x-none" w:eastAsia="x-none"/>
    </w:rPr>
  </w:style>
  <w:style w:type="character" w:styleId="aff7">
    <w:name w:val="footnote reference"/>
    <w:rsid w:val="00E12752"/>
    <w:rPr>
      <w:vertAlign w:val="superscript"/>
    </w:rPr>
  </w:style>
  <w:style w:type="paragraph" w:customStyle="1" w:styleId="p5">
    <w:name w:val="p5"/>
    <w:basedOn w:val="a"/>
    <w:rsid w:val="00E1275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ff8">
    <w:name w:val="Обычный текст с отступом"/>
    <w:basedOn w:val="a"/>
    <w:rsid w:val="00E12752"/>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customStyle="1" w:styleId="aa">
    <w:name w:val="Обычный (веб) Знак"/>
    <w:link w:val="a9"/>
    <w:uiPriority w:val="99"/>
    <w:locked/>
    <w:rsid w:val="00E12752"/>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E12752"/>
    <w:pPr>
      <w:spacing w:after="120" w:line="480" w:lineRule="auto"/>
      <w:ind w:left="283" w:firstLine="709"/>
      <w:contextualSpacing/>
      <w:jc w:val="both"/>
    </w:pPr>
    <w:rPr>
      <w:rFonts w:ascii="Times New Roman" w:eastAsia="Calibri" w:hAnsi="Times New Roman" w:cs="Times New Roman"/>
      <w:sz w:val="28"/>
      <w:szCs w:val="20"/>
      <w:lang w:val="x-none" w:eastAsia="x-none"/>
    </w:rPr>
  </w:style>
  <w:style w:type="character" w:customStyle="1" w:styleId="25">
    <w:name w:val="Основной текст с отступом 2 Знак"/>
    <w:basedOn w:val="a0"/>
    <w:link w:val="24"/>
    <w:uiPriority w:val="99"/>
    <w:rsid w:val="00E12752"/>
    <w:rPr>
      <w:rFonts w:ascii="Times New Roman" w:eastAsia="Calibri" w:hAnsi="Times New Roman" w:cs="Times New Roman"/>
      <w:sz w:val="28"/>
      <w:szCs w:val="20"/>
      <w:lang w:val="x-none" w:eastAsia="x-none"/>
    </w:rPr>
  </w:style>
  <w:style w:type="paragraph" w:customStyle="1" w:styleId="18">
    <w:name w:val="Абзац списка1"/>
    <w:aliases w:val="литература"/>
    <w:basedOn w:val="a"/>
    <w:link w:val="aff9"/>
    <w:uiPriority w:val="99"/>
    <w:qFormat/>
    <w:rsid w:val="00E12752"/>
    <w:pPr>
      <w:spacing w:after="0" w:line="360" w:lineRule="auto"/>
      <w:ind w:left="720" w:firstLine="709"/>
      <w:contextualSpacing/>
      <w:jc w:val="both"/>
    </w:pPr>
    <w:rPr>
      <w:rFonts w:ascii="Times New Roman" w:eastAsia="Calibri" w:hAnsi="Times New Roman" w:cs="Times New Roman"/>
      <w:sz w:val="20"/>
      <w:szCs w:val="20"/>
      <w:lang w:val="x-none" w:eastAsia="x-none"/>
    </w:rPr>
  </w:style>
  <w:style w:type="character" w:customStyle="1" w:styleId="aff9">
    <w:name w:val="Абзац списка Знак"/>
    <w:aliases w:val="литература Знак,Абзац списка1 Знак"/>
    <w:link w:val="18"/>
    <w:uiPriority w:val="99"/>
    <w:rsid w:val="00E12752"/>
    <w:rPr>
      <w:rFonts w:ascii="Times New Roman" w:eastAsia="Calibri" w:hAnsi="Times New Roman" w:cs="Times New Roman"/>
      <w:sz w:val="20"/>
      <w:szCs w:val="20"/>
      <w:lang w:val="x-none" w:eastAsia="x-none"/>
    </w:rPr>
  </w:style>
  <w:style w:type="paragraph" w:customStyle="1" w:styleId="19">
    <w:name w:val="Заг 1"/>
    <w:basedOn w:val="1"/>
    <w:link w:val="1a"/>
    <w:qFormat/>
    <w:rsid w:val="00E12752"/>
    <w:pPr>
      <w:spacing w:before="480"/>
      <w:jc w:val="center"/>
    </w:pPr>
    <w:rPr>
      <w:rFonts w:ascii="Times New Roman" w:eastAsia="Times New Roman" w:hAnsi="Times New Roman" w:cs="Times New Roman"/>
      <w:color w:val="365F91"/>
      <w:sz w:val="24"/>
      <w:szCs w:val="24"/>
      <w:lang w:val="x-none" w:eastAsia="x-none"/>
    </w:rPr>
  </w:style>
  <w:style w:type="character" w:customStyle="1" w:styleId="1a">
    <w:name w:val="Заг 1 Знак"/>
    <w:link w:val="19"/>
    <w:rsid w:val="00E12752"/>
    <w:rPr>
      <w:rFonts w:ascii="Times New Roman" w:eastAsia="Times New Roman" w:hAnsi="Times New Roman" w:cs="Times New Roman"/>
      <w:color w:val="365F91"/>
      <w:sz w:val="24"/>
      <w:szCs w:val="24"/>
      <w:lang w:val="x-none" w:eastAsia="x-none"/>
    </w:rPr>
  </w:style>
  <w:style w:type="paragraph" w:customStyle="1" w:styleId="26">
    <w:name w:val="заг 2"/>
    <w:basedOn w:val="2"/>
    <w:link w:val="27"/>
    <w:qFormat/>
    <w:rsid w:val="00E12752"/>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7">
    <w:name w:val="заг 2 Знак"/>
    <w:link w:val="26"/>
    <w:rsid w:val="00E12752"/>
    <w:rPr>
      <w:rFonts w:ascii="Times New Roman" w:eastAsia="Times New Roman" w:hAnsi="Times New Roman" w:cs="Times New Roman"/>
      <w:color w:val="4F81BD"/>
      <w:sz w:val="24"/>
      <w:szCs w:val="24"/>
      <w:u w:val="single"/>
      <w:lang w:val="x-none" w:eastAsia="x-none"/>
    </w:rPr>
  </w:style>
  <w:style w:type="paragraph" w:customStyle="1" w:styleId="34">
    <w:name w:val="Заг 3"/>
    <w:basedOn w:val="3"/>
    <w:link w:val="35"/>
    <w:qFormat/>
    <w:rsid w:val="00E12752"/>
    <w:pPr>
      <w:keepNext w:val="0"/>
      <w:widowControl w:val="0"/>
      <w:autoSpaceDE/>
      <w:autoSpaceDN/>
      <w:spacing w:before="0" w:after="0" w:line="276" w:lineRule="auto"/>
      <w:ind w:firstLine="709"/>
    </w:pPr>
    <w:rPr>
      <w:rFonts w:ascii="Times New Roman" w:hAnsi="Times New Roman" w:cs="Times New Roman"/>
      <w:b w:val="0"/>
      <w:bCs w:val="0"/>
      <w:color w:val="4F81BD"/>
      <w:sz w:val="24"/>
      <w:szCs w:val="24"/>
      <w:lang w:val="x-none" w:eastAsia="x-none"/>
    </w:rPr>
  </w:style>
  <w:style w:type="character" w:customStyle="1" w:styleId="35">
    <w:name w:val="Заг 3 Знак"/>
    <w:link w:val="34"/>
    <w:rsid w:val="00E12752"/>
    <w:rPr>
      <w:rFonts w:ascii="Times New Roman" w:eastAsia="Times New Roman" w:hAnsi="Times New Roman" w:cs="Times New Roman"/>
      <w:color w:val="4F81BD"/>
      <w:sz w:val="24"/>
      <w:szCs w:val="24"/>
      <w:lang w:val="x-none" w:eastAsia="x-none"/>
    </w:rPr>
  </w:style>
  <w:style w:type="paragraph" w:customStyle="1" w:styleId="43">
    <w:name w:val="Заг 4"/>
    <w:basedOn w:val="a"/>
    <w:link w:val="44"/>
    <w:qFormat/>
    <w:rsid w:val="00E12752"/>
    <w:pPr>
      <w:spacing w:after="200" w:line="276" w:lineRule="auto"/>
    </w:pPr>
    <w:rPr>
      <w:rFonts w:ascii="Times New Roman" w:eastAsia="Calibri" w:hAnsi="Times New Roman" w:cs="Times New Roman"/>
      <w:i/>
      <w:sz w:val="24"/>
      <w:szCs w:val="20"/>
      <w:lang w:val="x-none" w:eastAsia="ru-RU"/>
    </w:rPr>
  </w:style>
  <w:style w:type="character" w:customStyle="1" w:styleId="44">
    <w:name w:val="Заг 4 Знак"/>
    <w:link w:val="43"/>
    <w:rsid w:val="00E12752"/>
    <w:rPr>
      <w:rFonts w:ascii="Times New Roman" w:eastAsia="Calibri" w:hAnsi="Times New Roman" w:cs="Times New Roman"/>
      <w:i/>
      <w:sz w:val="24"/>
      <w:szCs w:val="20"/>
      <w:lang w:val="x-none" w:eastAsia="ru-RU"/>
    </w:rPr>
  </w:style>
  <w:style w:type="paragraph" w:customStyle="1" w:styleId="affa">
    <w:name w:val="ТЕКСТ"/>
    <w:basedOn w:val="a"/>
    <w:link w:val="affb"/>
    <w:qFormat/>
    <w:rsid w:val="00E12752"/>
    <w:pPr>
      <w:widowControl w:val="0"/>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ffb">
    <w:name w:val="ТЕКСТ Знак"/>
    <w:link w:val="affa"/>
    <w:rsid w:val="00E12752"/>
    <w:rPr>
      <w:rFonts w:ascii="Times New Roman" w:eastAsia="Times New Roman" w:hAnsi="Times New Roman" w:cs="Times New Roman"/>
      <w:sz w:val="24"/>
      <w:szCs w:val="24"/>
      <w:lang w:val="x-none" w:eastAsia="ru-RU"/>
    </w:rPr>
  </w:style>
  <w:style w:type="paragraph" w:customStyle="1" w:styleId="Default">
    <w:name w:val="Default"/>
    <w:rsid w:val="00E127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c">
    <w:name w:val="Strong"/>
    <w:uiPriority w:val="22"/>
    <w:qFormat/>
    <w:rsid w:val="00E12752"/>
    <w:rPr>
      <w:b/>
      <w:bCs/>
    </w:rPr>
  </w:style>
  <w:style w:type="table" w:customStyle="1" w:styleId="100">
    <w:name w:val="Сетка таблицы10"/>
    <w:basedOn w:val="a1"/>
    <w:next w:val="ab"/>
    <w:uiPriority w:val="39"/>
    <w:rsid w:val="00E12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12752"/>
  </w:style>
  <w:style w:type="table" w:customStyle="1" w:styleId="111">
    <w:name w:val="Сетка таблицы11"/>
    <w:basedOn w:val="a1"/>
    <w:next w:val="ab"/>
    <w:uiPriority w:val="59"/>
    <w:rsid w:val="00E12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32506</Words>
  <Characters>185287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Тимашова</cp:lastModifiedBy>
  <cp:revision>2</cp:revision>
  <cp:lastPrinted>2020-08-25T03:59:00Z</cp:lastPrinted>
  <dcterms:created xsi:type="dcterms:W3CDTF">2020-09-07T22:32:00Z</dcterms:created>
  <dcterms:modified xsi:type="dcterms:W3CDTF">2020-09-07T22:32:00Z</dcterms:modified>
</cp:coreProperties>
</file>